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D81" w:rsidRPr="003D2D81" w:rsidRDefault="003D2D81" w:rsidP="00397B86">
      <w:pPr>
        <w:autoSpaceDE w:val="0"/>
        <w:autoSpaceDN w:val="0"/>
        <w:adjustRightInd w:val="0"/>
        <w:outlineLvl w:val="0"/>
        <w:rPr>
          <w:b/>
        </w:rPr>
      </w:pPr>
    </w:p>
    <w:p w:rsidR="003D2D81" w:rsidRPr="003D2D81" w:rsidRDefault="00906BC2" w:rsidP="003D2D81">
      <w:pPr>
        <w:widowControl w:val="0"/>
        <w:autoSpaceDE w:val="0"/>
        <w:autoSpaceDN w:val="0"/>
        <w:adjustRightInd w:val="0"/>
        <w:jc w:val="center"/>
        <w:rPr>
          <w:b/>
          <w:bCs/>
        </w:rPr>
      </w:pPr>
      <w:r>
        <w:rPr>
          <w:b/>
          <w:bCs/>
        </w:rPr>
        <w:t xml:space="preserve">Отчет о ходе исполнения </w:t>
      </w:r>
      <w:r w:rsidR="003D2D81" w:rsidRPr="003D2D81">
        <w:rPr>
          <w:b/>
          <w:bCs/>
        </w:rPr>
        <w:t>План</w:t>
      </w:r>
      <w:r>
        <w:rPr>
          <w:b/>
          <w:bCs/>
        </w:rPr>
        <w:t>а</w:t>
      </w:r>
    </w:p>
    <w:p w:rsidR="003D2D81" w:rsidRPr="003D2D81" w:rsidRDefault="003D2D81" w:rsidP="003D2D81">
      <w:pPr>
        <w:widowControl w:val="0"/>
        <w:autoSpaceDE w:val="0"/>
        <w:autoSpaceDN w:val="0"/>
        <w:adjustRightInd w:val="0"/>
        <w:jc w:val="center"/>
        <w:rPr>
          <w:b/>
          <w:bCs/>
        </w:rPr>
      </w:pPr>
      <w:r w:rsidRPr="003D2D81">
        <w:rPr>
          <w:b/>
          <w:bCs/>
        </w:rPr>
        <w:t>мероприятий («дорожная карта») по содействию развитию</w:t>
      </w:r>
    </w:p>
    <w:p w:rsidR="003D2D81" w:rsidRPr="003D2D81" w:rsidRDefault="003D2D81" w:rsidP="003D2D81">
      <w:pPr>
        <w:widowControl w:val="0"/>
        <w:autoSpaceDE w:val="0"/>
        <w:autoSpaceDN w:val="0"/>
        <w:adjustRightInd w:val="0"/>
        <w:jc w:val="center"/>
        <w:rPr>
          <w:b/>
          <w:bCs/>
        </w:rPr>
      </w:pPr>
      <w:r w:rsidRPr="003D2D81">
        <w:rPr>
          <w:b/>
          <w:bCs/>
        </w:rPr>
        <w:t xml:space="preserve">конкуренции на территории Нижневартовского района </w:t>
      </w:r>
      <w:proofErr w:type="gramStart"/>
      <w:r w:rsidR="001E3E4F">
        <w:rPr>
          <w:b/>
          <w:bCs/>
        </w:rPr>
        <w:t xml:space="preserve">за </w:t>
      </w:r>
      <w:r w:rsidR="00906BC2">
        <w:rPr>
          <w:b/>
          <w:bCs/>
        </w:rPr>
        <w:t xml:space="preserve"> </w:t>
      </w:r>
      <w:r w:rsidR="00147326">
        <w:rPr>
          <w:b/>
          <w:bCs/>
        </w:rPr>
        <w:t>2</w:t>
      </w:r>
      <w:proofErr w:type="gramEnd"/>
      <w:r w:rsidR="001829B0">
        <w:rPr>
          <w:b/>
          <w:bCs/>
        </w:rPr>
        <w:t xml:space="preserve"> квартал </w:t>
      </w:r>
      <w:r w:rsidR="00906BC2">
        <w:rPr>
          <w:b/>
          <w:bCs/>
        </w:rPr>
        <w:t>202</w:t>
      </w:r>
      <w:r w:rsidR="001829B0">
        <w:rPr>
          <w:b/>
          <w:bCs/>
        </w:rPr>
        <w:t>2</w:t>
      </w:r>
      <w:r w:rsidR="001E3E4F">
        <w:rPr>
          <w:b/>
          <w:bCs/>
        </w:rPr>
        <w:t xml:space="preserve"> год</w:t>
      </w:r>
      <w:r w:rsidR="001829B0">
        <w:rPr>
          <w:b/>
          <w:bCs/>
        </w:rPr>
        <w:t>а</w:t>
      </w:r>
    </w:p>
    <w:p w:rsidR="003D2D81" w:rsidRPr="003D2D81" w:rsidRDefault="003D2D81" w:rsidP="003D2D81">
      <w:pPr>
        <w:autoSpaceDE w:val="0"/>
        <w:autoSpaceDN w:val="0"/>
        <w:adjustRightInd w:val="0"/>
        <w:jc w:val="center"/>
        <w:rPr>
          <w:b/>
        </w:rPr>
      </w:pPr>
    </w:p>
    <w:p w:rsidR="003D2D81" w:rsidRPr="003D2D81" w:rsidRDefault="0077426F" w:rsidP="0077426F">
      <w:pPr>
        <w:autoSpaceDE w:val="0"/>
        <w:autoSpaceDN w:val="0"/>
        <w:adjustRightInd w:val="0"/>
        <w:ind w:left="1080"/>
        <w:jc w:val="center"/>
        <w:outlineLvl w:val="0"/>
        <w:rPr>
          <w:b/>
        </w:rPr>
      </w:pPr>
      <w:r>
        <w:rPr>
          <w:b/>
        </w:rPr>
        <w:t xml:space="preserve">Раздел I. </w:t>
      </w:r>
      <w:r w:rsidR="003D2D81" w:rsidRPr="003D2D81">
        <w:rPr>
          <w:b/>
        </w:rPr>
        <w:t>Мероприятия по содействию развитию конкуренции на товарных рынках для содействия развитию конкуренции</w:t>
      </w:r>
    </w:p>
    <w:p w:rsidR="003D2D81" w:rsidRPr="003D2D81" w:rsidRDefault="003D2D81" w:rsidP="003D2D81">
      <w:pPr>
        <w:autoSpaceDE w:val="0"/>
        <w:autoSpaceDN w:val="0"/>
        <w:adjustRightInd w:val="0"/>
        <w:jc w:val="center"/>
        <w:outlineLvl w:val="0"/>
        <w:rPr>
          <w:b/>
        </w:rPr>
      </w:pPr>
    </w:p>
    <w:tbl>
      <w:tblPr>
        <w:tblW w:w="5773" w:type="pct"/>
        <w:tblLayout w:type="fixed"/>
        <w:tblCellMar>
          <w:top w:w="75" w:type="dxa"/>
          <w:left w:w="0" w:type="dxa"/>
          <w:bottom w:w="75" w:type="dxa"/>
          <w:right w:w="0" w:type="dxa"/>
        </w:tblCellMar>
        <w:tblLook w:val="0400" w:firstRow="0" w:lastRow="0" w:firstColumn="0" w:lastColumn="0" w:noHBand="0" w:noVBand="1"/>
      </w:tblPr>
      <w:tblGrid>
        <w:gridCol w:w="646"/>
        <w:gridCol w:w="57"/>
        <w:gridCol w:w="3120"/>
        <w:gridCol w:w="424"/>
        <w:gridCol w:w="1701"/>
        <w:gridCol w:w="1136"/>
        <w:gridCol w:w="565"/>
        <w:gridCol w:w="709"/>
        <w:gridCol w:w="427"/>
        <w:gridCol w:w="1274"/>
        <w:gridCol w:w="141"/>
        <w:gridCol w:w="286"/>
        <w:gridCol w:w="4109"/>
        <w:gridCol w:w="7"/>
        <w:gridCol w:w="2209"/>
      </w:tblGrid>
      <w:tr w:rsidR="0081002B" w:rsidRPr="00EA73D3" w:rsidTr="00236430">
        <w:trPr>
          <w:gridAfter w:val="2"/>
          <w:wAfter w:w="659" w:type="pct"/>
          <w:trHeight w:val="507"/>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 п/п</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Наименование</w:t>
            </w:r>
          </w:p>
          <w:p w:rsidR="0081002B" w:rsidRPr="00EA73D3" w:rsidRDefault="0081002B" w:rsidP="0081002B">
            <w:pPr>
              <w:autoSpaceDE w:val="0"/>
              <w:autoSpaceDN w:val="0"/>
              <w:adjustRightInd w:val="0"/>
              <w:jc w:val="center"/>
              <w:rPr>
                <w:b/>
                <w:sz w:val="24"/>
                <w:szCs w:val="24"/>
              </w:rPr>
            </w:pPr>
            <w:r w:rsidRPr="00EA73D3">
              <w:rPr>
                <w:b/>
                <w:sz w:val="24"/>
                <w:szCs w:val="24"/>
              </w:rPr>
              <w:t>мероприятия</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Ключевое событие/</w:t>
            </w:r>
          </w:p>
          <w:p w:rsidR="0081002B" w:rsidRPr="00EA73D3" w:rsidRDefault="0081002B" w:rsidP="0081002B">
            <w:pPr>
              <w:autoSpaceDE w:val="0"/>
              <w:autoSpaceDN w:val="0"/>
              <w:adjustRightInd w:val="0"/>
              <w:jc w:val="center"/>
              <w:rPr>
                <w:b/>
                <w:sz w:val="24"/>
                <w:szCs w:val="24"/>
              </w:rPr>
            </w:pPr>
            <w:r w:rsidRPr="00EA73D3">
              <w:rPr>
                <w:b/>
                <w:sz w:val="24"/>
                <w:szCs w:val="24"/>
              </w:rPr>
              <w:t>результат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Срок</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Вид документа</w:t>
            </w: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Default="0081002B" w:rsidP="0081002B">
            <w:pPr>
              <w:autoSpaceDE w:val="0"/>
              <w:autoSpaceDN w:val="0"/>
              <w:adjustRightInd w:val="0"/>
              <w:jc w:val="center"/>
              <w:rPr>
                <w:b/>
                <w:sz w:val="24"/>
                <w:szCs w:val="24"/>
              </w:rPr>
            </w:pPr>
            <w:r w:rsidRPr="00EA73D3">
              <w:rPr>
                <w:b/>
                <w:sz w:val="24"/>
                <w:szCs w:val="24"/>
              </w:rPr>
              <w:t>Испол</w:t>
            </w:r>
            <w:r w:rsidR="00906BC2">
              <w:rPr>
                <w:b/>
                <w:sz w:val="24"/>
                <w:szCs w:val="24"/>
              </w:rPr>
              <w:t>ни</w:t>
            </w:r>
            <w:r w:rsidR="0054331B">
              <w:rPr>
                <w:b/>
                <w:sz w:val="24"/>
                <w:szCs w:val="24"/>
              </w:rPr>
              <w:t>тель/</w:t>
            </w:r>
          </w:p>
          <w:p w:rsidR="0054331B" w:rsidRPr="00EA73D3" w:rsidRDefault="0054331B" w:rsidP="0081002B">
            <w:pPr>
              <w:autoSpaceDE w:val="0"/>
              <w:autoSpaceDN w:val="0"/>
              <w:adjustRightInd w:val="0"/>
              <w:jc w:val="center"/>
              <w:rPr>
                <w:b/>
                <w:sz w:val="24"/>
                <w:szCs w:val="24"/>
              </w:rPr>
            </w:pPr>
            <w:r>
              <w:rPr>
                <w:b/>
                <w:sz w:val="24"/>
                <w:szCs w:val="24"/>
              </w:rPr>
              <w:t>исполнение</w:t>
            </w:r>
          </w:p>
        </w:tc>
      </w:tr>
      <w:tr w:rsidR="0081002B" w:rsidRPr="00EA73D3" w:rsidTr="00236430">
        <w:trPr>
          <w:gridAfter w:val="2"/>
          <w:wAfter w:w="659" w:type="pct"/>
          <w:trHeight w:val="23"/>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1</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2</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3</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4</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5</w:t>
            </w: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6</w:t>
            </w:r>
          </w:p>
        </w:tc>
      </w:tr>
      <w:tr w:rsidR="0081002B" w:rsidRPr="00EA73D3" w:rsidTr="00B31266">
        <w:trPr>
          <w:gridAfter w:val="2"/>
          <w:wAfter w:w="659" w:type="pct"/>
          <w:trHeight w:val="23"/>
        </w:trPr>
        <w:tc>
          <w:tcPr>
            <w:tcW w:w="4341" w:type="pct"/>
            <w:gridSpan w:val="1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953597">
            <w:pPr>
              <w:autoSpaceDE w:val="0"/>
              <w:autoSpaceDN w:val="0"/>
              <w:adjustRightInd w:val="0"/>
              <w:jc w:val="center"/>
              <w:rPr>
                <w:b/>
                <w:sz w:val="24"/>
                <w:szCs w:val="24"/>
              </w:rPr>
            </w:pPr>
            <w:r>
              <w:rPr>
                <w:b/>
                <w:sz w:val="24"/>
                <w:szCs w:val="24"/>
              </w:rPr>
              <w:t xml:space="preserve">1. </w:t>
            </w:r>
            <w:r w:rsidRPr="00EA73D3">
              <w:rPr>
                <w:b/>
                <w:sz w:val="24"/>
                <w:szCs w:val="24"/>
              </w:rPr>
              <w:t>Рынок теплоснабжения (производства тепловой энергетики)</w:t>
            </w:r>
          </w:p>
        </w:tc>
      </w:tr>
      <w:tr w:rsidR="00A6275D" w:rsidRPr="00EA73D3" w:rsidTr="00A6275D">
        <w:trPr>
          <w:gridAfter w:val="2"/>
          <w:wAfter w:w="659" w:type="pct"/>
          <w:trHeight w:val="450"/>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6275D" w:rsidRPr="00EA73D3" w:rsidRDefault="00A6275D" w:rsidP="00A6275D">
            <w:pPr>
              <w:autoSpaceDE w:val="0"/>
              <w:autoSpaceDN w:val="0"/>
              <w:adjustRightInd w:val="0"/>
              <w:jc w:val="center"/>
              <w:rPr>
                <w:sz w:val="24"/>
                <w:szCs w:val="24"/>
              </w:rPr>
            </w:pPr>
            <w:r w:rsidRPr="00EA73D3">
              <w:rPr>
                <w:sz w:val="24"/>
                <w:szCs w:val="24"/>
              </w:rPr>
              <w:t>1.1.</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A6275D" w:rsidRPr="00EA73D3" w:rsidRDefault="00A6275D" w:rsidP="00A6275D">
            <w:pPr>
              <w:widowControl w:val="0"/>
              <w:autoSpaceDE w:val="0"/>
              <w:autoSpaceDN w:val="0"/>
              <w:adjustRightInd w:val="0"/>
              <w:ind w:left="141" w:right="142"/>
              <w:jc w:val="both"/>
              <w:rPr>
                <w:sz w:val="24"/>
                <w:szCs w:val="24"/>
              </w:rPr>
            </w:pPr>
            <w:r w:rsidRPr="00EA73D3">
              <w:rPr>
                <w:sz w:val="24"/>
                <w:szCs w:val="24"/>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A6275D" w:rsidRPr="00EA73D3" w:rsidRDefault="00A6275D" w:rsidP="00A6275D">
            <w:pPr>
              <w:widowControl w:val="0"/>
              <w:autoSpaceDE w:val="0"/>
              <w:autoSpaceDN w:val="0"/>
              <w:adjustRightInd w:val="0"/>
              <w:ind w:left="142" w:right="120"/>
              <w:jc w:val="both"/>
              <w:rPr>
                <w:sz w:val="24"/>
                <w:szCs w:val="24"/>
              </w:rPr>
            </w:pPr>
            <w:r w:rsidRPr="00EA73D3">
              <w:rPr>
                <w:sz w:val="24"/>
                <w:szCs w:val="24"/>
              </w:rPr>
              <w:t>сохранение эксплуатационных свойств инженерных сетей коммунального комплекса</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A6275D" w:rsidRPr="00EA73D3" w:rsidRDefault="00A6275D" w:rsidP="00A6275D">
            <w:pPr>
              <w:widowControl w:val="0"/>
              <w:autoSpaceDE w:val="0"/>
              <w:autoSpaceDN w:val="0"/>
              <w:adjustRightInd w:val="0"/>
              <w:jc w:val="center"/>
              <w:rPr>
                <w:sz w:val="24"/>
                <w:szCs w:val="24"/>
              </w:rPr>
            </w:pPr>
            <w:r w:rsidRPr="00EA73D3">
              <w:rPr>
                <w:sz w:val="24"/>
                <w:szCs w:val="24"/>
              </w:rPr>
              <w:t xml:space="preserve">30 декабря </w:t>
            </w:r>
          </w:p>
          <w:p w:rsidR="00A6275D" w:rsidRPr="00EA73D3" w:rsidRDefault="00A6275D" w:rsidP="00A6275D">
            <w:pPr>
              <w:widowControl w:val="0"/>
              <w:autoSpaceDE w:val="0"/>
              <w:autoSpaceDN w:val="0"/>
              <w:adjustRightInd w:val="0"/>
              <w:jc w:val="center"/>
              <w:rPr>
                <w:sz w:val="24"/>
                <w:szCs w:val="24"/>
              </w:rPr>
            </w:pPr>
            <w:r w:rsidRPr="00EA73D3">
              <w:rPr>
                <w:sz w:val="24"/>
                <w:szCs w:val="24"/>
              </w:rPr>
              <w:t>2020 года,</w:t>
            </w:r>
          </w:p>
          <w:p w:rsidR="00A6275D" w:rsidRPr="00EA73D3" w:rsidRDefault="00A6275D" w:rsidP="00A6275D">
            <w:pPr>
              <w:jc w:val="center"/>
              <w:rPr>
                <w:sz w:val="24"/>
                <w:szCs w:val="24"/>
              </w:rPr>
            </w:pPr>
            <w:r w:rsidRPr="00EA73D3">
              <w:rPr>
                <w:sz w:val="24"/>
                <w:szCs w:val="24"/>
              </w:rPr>
              <w:t xml:space="preserve">30 декабря </w:t>
            </w:r>
          </w:p>
          <w:p w:rsidR="00A6275D" w:rsidRPr="00EA73D3" w:rsidRDefault="00A6275D" w:rsidP="00A6275D">
            <w:pPr>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A6275D" w:rsidRPr="00EA73D3" w:rsidRDefault="00A6275D" w:rsidP="00A6275D">
            <w:pPr>
              <w:jc w:val="center"/>
              <w:rPr>
                <w:bCs/>
                <w:sz w:val="24"/>
                <w:szCs w:val="24"/>
              </w:rPr>
            </w:pPr>
            <w:r w:rsidRPr="00EA73D3">
              <w:rPr>
                <w:sz w:val="24"/>
                <w:szCs w:val="24"/>
              </w:rPr>
              <w:t xml:space="preserve">информация в </w:t>
            </w:r>
            <w:proofErr w:type="spellStart"/>
            <w:r w:rsidRPr="00EA73D3">
              <w:rPr>
                <w:sz w:val="24"/>
                <w:szCs w:val="24"/>
              </w:rPr>
              <w:t>Депэкономики</w:t>
            </w:r>
            <w:proofErr w:type="spellEnd"/>
            <w:r w:rsidRPr="00EA73D3">
              <w:rPr>
                <w:sz w:val="24"/>
                <w:szCs w:val="24"/>
              </w:rPr>
              <w:t xml:space="preserve"> </w:t>
            </w:r>
            <w:proofErr w:type="gramStart"/>
            <w:r w:rsidRPr="00EA73D3">
              <w:rPr>
                <w:sz w:val="24"/>
                <w:szCs w:val="24"/>
              </w:rPr>
              <w:t xml:space="preserve">Югры,   </w:t>
            </w:r>
            <w:proofErr w:type="gramEnd"/>
            <w:r w:rsidRPr="00EA73D3">
              <w:rPr>
                <w:sz w:val="24"/>
                <w:szCs w:val="24"/>
              </w:rPr>
              <w:t xml:space="preserve"> </w:t>
            </w:r>
            <w:proofErr w:type="spellStart"/>
            <w:r w:rsidRPr="00EA73D3">
              <w:rPr>
                <w:sz w:val="24"/>
                <w:szCs w:val="24"/>
              </w:rPr>
              <w:t>Депжкк</w:t>
            </w:r>
            <w:proofErr w:type="spellEnd"/>
            <w:r w:rsidRPr="00EA73D3">
              <w:rPr>
                <w:sz w:val="24"/>
                <w:szCs w:val="24"/>
              </w:rPr>
              <w:t xml:space="preserve"> и энергетики Югры</w:t>
            </w:r>
          </w:p>
        </w:tc>
        <w:tc>
          <w:tcPr>
            <w:tcW w:w="1349" w:type="pct"/>
            <w:gridSpan w:val="3"/>
            <w:tcBorders>
              <w:top w:val="single" w:sz="4" w:space="0" w:color="auto"/>
              <w:left w:val="single" w:sz="4" w:space="0" w:color="auto"/>
              <w:bottom w:val="single" w:sz="4" w:space="0" w:color="auto"/>
              <w:right w:val="single" w:sz="4" w:space="0" w:color="auto"/>
            </w:tcBorders>
          </w:tcPr>
          <w:p w:rsidR="00A6275D" w:rsidRPr="008F501A" w:rsidRDefault="0085194C" w:rsidP="00A6275D">
            <w:pPr>
              <w:jc w:val="both"/>
              <w:rPr>
                <w:sz w:val="24"/>
                <w:szCs w:val="24"/>
                <w:highlight w:val="yellow"/>
              </w:rPr>
            </w:pPr>
            <w:r w:rsidRPr="00D66F8E">
              <w:rPr>
                <w:sz w:val="24"/>
                <w:szCs w:val="24"/>
              </w:rPr>
              <w:t>Получены положительные заключения экспертизы на замену 3 участков сетей тепло-, водоснабжения, работы планируется завершить 15 августа 2022 г.</w:t>
            </w:r>
          </w:p>
        </w:tc>
      </w:tr>
      <w:tr w:rsidR="00A6275D" w:rsidRPr="00EA73D3" w:rsidTr="00A6275D">
        <w:trPr>
          <w:gridAfter w:val="2"/>
          <w:wAfter w:w="659" w:type="pct"/>
          <w:trHeight w:val="450"/>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6275D" w:rsidRPr="00EA73D3" w:rsidRDefault="00A6275D" w:rsidP="00A6275D">
            <w:pPr>
              <w:autoSpaceDE w:val="0"/>
              <w:autoSpaceDN w:val="0"/>
              <w:adjustRightInd w:val="0"/>
              <w:jc w:val="center"/>
              <w:rPr>
                <w:sz w:val="24"/>
                <w:szCs w:val="24"/>
              </w:rPr>
            </w:pPr>
            <w:r>
              <w:rPr>
                <w:sz w:val="24"/>
                <w:szCs w:val="24"/>
              </w:rPr>
              <w:t>1.2.</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A6275D" w:rsidRPr="00F96084" w:rsidRDefault="00A6275D" w:rsidP="00A6275D">
            <w:pPr>
              <w:autoSpaceDE w:val="0"/>
              <w:autoSpaceDN w:val="0"/>
              <w:adjustRightInd w:val="0"/>
              <w:jc w:val="both"/>
              <w:rPr>
                <w:sz w:val="24"/>
                <w:szCs w:val="24"/>
              </w:rPr>
            </w:pPr>
            <w:r w:rsidRPr="00F96084">
              <w:rPr>
                <w:sz w:val="24"/>
                <w:szCs w:val="24"/>
              </w:rPr>
              <w:t>Оценка состояния конкурентной среды на рынке услуг теплоснабжения (производства тепловой энергетики)</w:t>
            </w:r>
          </w:p>
          <w:p w:rsidR="00A6275D" w:rsidRPr="00F96084" w:rsidRDefault="00A6275D" w:rsidP="00A6275D">
            <w:pPr>
              <w:widowControl w:val="0"/>
              <w:suppressAutoHyphens/>
              <w:autoSpaceDE w:val="0"/>
              <w:autoSpaceDN w:val="0"/>
              <w:adjustRightInd w:val="0"/>
              <w:jc w:val="both"/>
              <w:rPr>
                <w:sz w:val="24"/>
                <w:szCs w:val="24"/>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A6275D" w:rsidRPr="00EA73D3" w:rsidRDefault="00A6275D" w:rsidP="00A6275D">
            <w:pPr>
              <w:autoSpaceDE w:val="0"/>
              <w:autoSpaceDN w:val="0"/>
              <w:adjustRightInd w:val="0"/>
              <w:ind w:right="58"/>
              <w:jc w:val="both"/>
              <w:rPr>
                <w:sz w:val="24"/>
                <w:szCs w:val="24"/>
              </w:rPr>
            </w:pPr>
            <w:r w:rsidRPr="00EA73D3">
              <w:rPr>
                <w:sz w:val="24"/>
                <w:szCs w:val="24"/>
              </w:rPr>
              <w:t>создание условий для развития конкуренции на рынке</w:t>
            </w:r>
            <w:r>
              <w:rPr>
                <w:sz w:val="24"/>
                <w:szCs w:val="24"/>
              </w:rPr>
              <w:t xml:space="preserve"> </w:t>
            </w:r>
            <w:r w:rsidRPr="00F96084">
              <w:rPr>
                <w:sz w:val="24"/>
                <w:szCs w:val="24"/>
              </w:rPr>
              <w:t>услуг теплоснабжения (производства тепловой энергетики)</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A6275D" w:rsidRPr="00EA73D3" w:rsidRDefault="00A6275D" w:rsidP="00A6275D">
            <w:pPr>
              <w:widowControl w:val="0"/>
              <w:autoSpaceDE w:val="0"/>
              <w:autoSpaceDN w:val="0"/>
              <w:adjustRightInd w:val="0"/>
              <w:jc w:val="center"/>
              <w:rPr>
                <w:sz w:val="24"/>
                <w:szCs w:val="24"/>
              </w:rPr>
            </w:pPr>
            <w:r w:rsidRPr="00EA73D3">
              <w:rPr>
                <w:sz w:val="24"/>
                <w:szCs w:val="24"/>
              </w:rPr>
              <w:t xml:space="preserve">30 декабря </w:t>
            </w:r>
          </w:p>
          <w:p w:rsidR="00A6275D" w:rsidRPr="00EA73D3" w:rsidRDefault="00A6275D" w:rsidP="00A6275D">
            <w:pPr>
              <w:widowControl w:val="0"/>
              <w:autoSpaceDE w:val="0"/>
              <w:autoSpaceDN w:val="0"/>
              <w:adjustRightInd w:val="0"/>
              <w:jc w:val="center"/>
              <w:rPr>
                <w:sz w:val="24"/>
                <w:szCs w:val="24"/>
              </w:rPr>
            </w:pPr>
            <w:r w:rsidRPr="00EA73D3">
              <w:rPr>
                <w:sz w:val="24"/>
                <w:szCs w:val="24"/>
              </w:rPr>
              <w:t>2020 года,</w:t>
            </w:r>
          </w:p>
          <w:p w:rsidR="00A6275D" w:rsidRPr="00EA73D3" w:rsidRDefault="00A6275D" w:rsidP="00A6275D">
            <w:pPr>
              <w:autoSpaceDE w:val="0"/>
              <w:autoSpaceDN w:val="0"/>
              <w:adjustRightInd w:val="0"/>
              <w:jc w:val="center"/>
              <w:rPr>
                <w:sz w:val="24"/>
                <w:szCs w:val="24"/>
              </w:rPr>
            </w:pPr>
            <w:r w:rsidRPr="00EA73D3">
              <w:rPr>
                <w:sz w:val="24"/>
                <w:szCs w:val="24"/>
              </w:rPr>
              <w:t xml:space="preserve">30 декабря </w:t>
            </w:r>
          </w:p>
          <w:p w:rsidR="00A6275D" w:rsidRPr="00EA73D3" w:rsidRDefault="00A6275D" w:rsidP="00A6275D">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A6275D" w:rsidRPr="00EA73D3" w:rsidRDefault="00A6275D" w:rsidP="00A6275D">
            <w:pPr>
              <w:jc w:val="center"/>
              <w:rPr>
                <w:sz w:val="24"/>
                <w:szCs w:val="24"/>
              </w:rPr>
            </w:pPr>
            <w:r w:rsidRPr="00EA73D3">
              <w:rPr>
                <w:sz w:val="24"/>
                <w:szCs w:val="24"/>
              </w:rPr>
              <w:t>информация на официальном веб-сайте администрации района</w:t>
            </w:r>
          </w:p>
          <w:p w:rsidR="00A6275D" w:rsidRPr="00EA73D3" w:rsidRDefault="00A6275D" w:rsidP="00A6275D">
            <w:pPr>
              <w:autoSpaceDE w:val="0"/>
              <w:autoSpaceDN w:val="0"/>
              <w:adjustRightInd w:val="0"/>
              <w:jc w:val="center"/>
              <w:rPr>
                <w:sz w:val="24"/>
                <w:szCs w:val="24"/>
              </w:rPr>
            </w:pPr>
          </w:p>
        </w:tc>
        <w:tc>
          <w:tcPr>
            <w:tcW w:w="1349" w:type="pct"/>
            <w:gridSpan w:val="3"/>
            <w:tcBorders>
              <w:top w:val="single" w:sz="4" w:space="0" w:color="auto"/>
              <w:left w:val="single" w:sz="4" w:space="0" w:color="auto"/>
              <w:bottom w:val="single" w:sz="4" w:space="0" w:color="auto"/>
              <w:right w:val="single" w:sz="4" w:space="0" w:color="auto"/>
            </w:tcBorders>
          </w:tcPr>
          <w:p w:rsidR="00A6275D" w:rsidRPr="008F501A" w:rsidRDefault="006D2D8A" w:rsidP="00A6275D">
            <w:pPr>
              <w:jc w:val="both"/>
              <w:rPr>
                <w:sz w:val="24"/>
                <w:szCs w:val="24"/>
                <w:highlight w:val="yellow"/>
              </w:rPr>
            </w:pPr>
            <w:r w:rsidRPr="00D66F8E">
              <w:rPr>
                <w:sz w:val="24"/>
                <w:szCs w:val="24"/>
              </w:rPr>
              <w:t>По состоянию на 01.0</w:t>
            </w:r>
            <w:r w:rsidR="00147326">
              <w:rPr>
                <w:sz w:val="24"/>
                <w:szCs w:val="24"/>
              </w:rPr>
              <w:t>7</w:t>
            </w:r>
            <w:r w:rsidRPr="00D66F8E">
              <w:rPr>
                <w:sz w:val="24"/>
                <w:szCs w:val="24"/>
              </w:rPr>
              <w:t xml:space="preserve">.2022 на территории Нижневартовского района оказывают услугу теплоснабжение (производства тепловой энергии): АО «Нижневартовская ГРЭС» - </w:t>
            </w:r>
            <w:proofErr w:type="spellStart"/>
            <w:r w:rsidRPr="00D66F8E">
              <w:rPr>
                <w:sz w:val="24"/>
                <w:szCs w:val="24"/>
              </w:rPr>
              <w:t>пгп</w:t>
            </w:r>
            <w:proofErr w:type="spellEnd"/>
            <w:r w:rsidRPr="00D66F8E">
              <w:rPr>
                <w:sz w:val="24"/>
                <w:szCs w:val="24"/>
              </w:rPr>
              <w:t xml:space="preserve">. Излучинск; АО «АМЖКУ» - </w:t>
            </w:r>
            <w:proofErr w:type="spellStart"/>
            <w:r w:rsidRPr="00D66F8E">
              <w:rPr>
                <w:sz w:val="24"/>
                <w:szCs w:val="24"/>
              </w:rPr>
              <w:t>пгт</w:t>
            </w:r>
            <w:proofErr w:type="spellEnd"/>
            <w:r w:rsidRPr="00D66F8E">
              <w:rPr>
                <w:sz w:val="24"/>
                <w:szCs w:val="24"/>
              </w:rPr>
              <w:t xml:space="preserve"> </w:t>
            </w:r>
            <w:proofErr w:type="spellStart"/>
            <w:r w:rsidRPr="00D66F8E">
              <w:rPr>
                <w:sz w:val="24"/>
                <w:szCs w:val="24"/>
              </w:rPr>
              <w:t>Новоаганск</w:t>
            </w:r>
            <w:proofErr w:type="spellEnd"/>
            <w:r w:rsidRPr="00D66F8E">
              <w:rPr>
                <w:sz w:val="24"/>
                <w:szCs w:val="24"/>
              </w:rPr>
              <w:t xml:space="preserve"> и с.п.  Варьеган; МКП «ЖКХ» -с.п. </w:t>
            </w:r>
            <w:proofErr w:type="spellStart"/>
            <w:r w:rsidRPr="00D66F8E">
              <w:rPr>
                <w:sz w:val="24"/>
                <w:szCs w:val="24"/>
              </w:rPr>
              <w:t>Большетархово</w:t>
            </w:r>
            <w:proofErr w:type="spellEnd"/>
            <w:r w:rsidRPr="00D66F8E">
              <w:rPr>
                <w:sz w:val="24"/>
                <w:szCs w:val="24"/>
              </w:rPr>
              <w:t xml:space="preserve">; МУП «СЖКХ» -сельским поселениям района. Информация о предприятиях района </w:t>
            </w:r>
            <w:r w:rsidRPr="00D66F8E">
              <w:rPr>
                <w:sz w:val="24"/>
                <w:szCs w:val="24"/>
              </w:rPr>
              <w:lastRenderedPageBreak/>
              <w:t>размещена на официальном сайте администрации Нижневартовского района, сайтах городских и сельских поселений</w:t>
            </w:r>
          </w:p>
        </w:tc>
      </w:tr>
      <w:tr w:rsidR="0081002B" w:rsidRPr="00EA73D3" w:rsidTr="00B31266">
        <w:trPr>
          <w:gridAfter w:val="2"/>
          <w:wAfter w:w="659" w:type="pct"/>
          <w:trHeight w:val="945"/>
        </w:trPr>
        <w:tc>
          <w:tcPr>
            <w:tcW w:w="4341" w:type="pct"/>
            <w:gridSpan w:val="1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Default="0081002B" w:rsidP="0081002B">
            <w:pPr>
              <w:suppressAutoHyphens/>
              <w:autoSpaceDE w:val="0"/>
              <w:autoSpaceDN w:val="0"/>
              <w:adjustRightInd w:val="0"/>
              <w:jc w:val="center"/>
              <w:rPr>
                <w:b/>
                <w:sz w:val="24"/>
                <w:szCs w:val="24"/>
                <w:lang w:eastAsia="ar-SA"/>
              </w:rPr>
            </w:pPr>
          </w:p>
          <w:p w:rsidR="0081002B" w:rsidRPr="00EA73D3" w:rsidRDefault="0081002B" w:rsidP="0081002B">
            <w:pPr>
              <w:suppressAutoHyphens/>
              <w:autoSpaceDE w:val="0"/>
              <w:autoSpaceDN w:val="0"/>
              <w:adjustRightInd w:val="0"/>
              <w:jc w:val="center"/>
              <w:rPr>
                <w:b/>
                <w:sz w:val="24"/>
                <w:szCs w:val="24"/>
                <w:lang w:eastAsia="ar-SA"/>
              </w:rPr>
            </w:pPr>
            <w:r>
              <w:rPr>
                <w:b/>
                <w:sz w:val="24"/>
                <w:szCs w:val="24"/>
                <w:lang w:eastAsia="ar-SA"/>
              </w:rPr>
              <w:t xml:space="preserve">2. </w:t>
            </w:r>
            <w:r w:rsidRPr="00EA73D3">
              <w:rPr>
                <w:b/>
                <w:sz w:val="24"/>
                <w:szCs w:val="24"/>
                <w:lang w:eastAsia="ar-SA"/>
              </w:rPr>
              <w:t>Рынок жилищного строительства (за исключением индивидуального жилищного строительства)</w:t>
            </w:r>
          </w:p>
        </w:tc>
      </w:tr>
      <w:tr w:rsidR="00297CED" w:rsidRPr="001829B0" w:rsidTr="00236430">
        <w:trPr>
          <w:gridAfter w:val="2"/>
          <w:wAfter w:w="659" w:type="pct"/>
          <w:trHeight w:val="82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97CED" w:rsidRPr="00EA73D3" w:rsidRDefault="00297CED" w:rsidP="00297CED">
            <w:pPr>
              <w:autoSpaceDE w:val="0"/>
              <w:autoSpaceDN w:val="0"/>
              <w:adjustRightInd w:val="0"/>
              <w:jc w:val="center"/>
              <w:rPr>
                <w:sz w:val="24"/>
                <w:szCs w:val="24"/>
              </w:rPr>
            </w:pPr>
            <w:r w:rsidRPr="00EA73D3">
              <w:rPr>
                <w:sz w:val="24"/>
                <w:szCs w:val="24"/>
              </w:rPr>
              <w:t>2.1.</w:t>
            </w:r>
          </w:p>
          <w:p w:rsidR="00297CED" w:rsidRPr="00EA73D3" w:rsidRDefault="00297CED" w:rsidP="00297CED">
            <w:pPr>
              <w:suppressAutoHyphens/>
              <w:autoSpaceDE w:val="0"/>
              <w:autoSpaceDN w:val="0"/>
              <w:adjustRightInd w:val="0"/>
              <w:jc w:val="center"/>
              <w:rPr>
                <w:sz w:val="24"/>
                <w:szCs w:val="24"/>
                <w:lang w:eastAsia="ar-SA"/>
              </w:rPr>
            </w:pP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297CED" w:rsidRPr="00EA73D3" w:rsidRDefault="00297CED" w:rsidP="00297CED">
            <w:pPr>
              <w:widowControl w:val="0"/>
              <w:autoSpaceDE w:val="0"/>
              <w:autoSpaceDN w:val="0"/>
              <w:adjustRightInd w:val="0"/>
              <w:ind w:left="141" w:right="142"/>
              <w:jc w:val="both"/>
              <w:rPr>
                <w:sz w:val="24"/>
                <w:szCs w:val="24"/>
              </w:rPr>
            </w:pPr>
            <w:r w:rsidRPr="00EA73D3">
              <w:rPr>
                <w:sz w:val="24"/>
                <w:szCs w:val="24"/>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297CED" w:rsidRPr="00EA73D3" w:rsidRDefault="00297CED" w:rsidP="00297CED">
            <w:pPr>
              <w:widowControl w:val="0"/>
              <w:autoSpaceDE w:val="0"/>
              <w:autoSpaceDN w:val="0"/>
              <w:adjustRightInd w:val="0"/>
              <w:ind w:left="142" w:right="120"/>
              <w:jc w:val="both"/>
              <w:rPr>
                <w:sz w:val="24"/>
                <w:szCs w:val="24"/>
              </w:rPr>
            </w:pPr>
            <w:r w:rsidRPr="00EA73D3">
              <w:rPr>
                <w:sz w:val="24"/>
                <w:szCs w:val="24"/>
              </w:rPr>
              <w:t>снижение сроков получения разрешений на строительство и ввод объекта в эксплуатацию,</w:t>
            </w:r>
          </w:p>
          <w:p w:rsidR="00297CED" w:rsidRPr="00EA73D3" w:rsidRDefault="00297CED" w:rsidP="00297CED">
            <w:pPr>
              <w:widowControl w:val="0"/>
              <w:autoSpaceDE w:val="0"/>
              <w:autoSpaceDN w:val="0"/>
              <w:adjustRightInd w:val="0"/>
              <w:ind w:left="142" w:right="120"/>
              <w:jc w:val="both"/>
              <w:rPr>
                <w:sz w:val="24"/>
                <w:szCs w:val="24"/>
              </w:rPr>
            </w:pPr>
            <w:r w:rsidRPr="00EA73D3">
              <w:rPr>
                <w:sz w:val="24"/>
                <w:szCs w:val="24"/>
              </w:rPr>
              <w:t>сроков проведения экспертизы проектной документации</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297CED" w:rsidRPr="00EA73D3" w:rsidRDefault="00297CED" w:rsidP="00297CED">
            <w:pPr>
              <w:widowControl w:val="0"/>
              <w:autoSpaceDE w:val="0"/>
              <w:autoSpaceDN w:val="0"/>
              <w:adjustRightInd w:val="0"/>
              <w:jc w:val="center"/>
              <w:rPr>
                <w:sz w:val="24"/>
                <w:szCs w:val="24"/>
              </w:rPr>
            </w:pPr>
            <w:r w:rsidRPr="00EA73D3">
              <w:rPr>
                <w:sz w:val="24"/>
                <w:szCs w:val="24"/>
              </w:rPr>
              <w:t xml:space="preserve">30 декабря </w:t>
            </w:r>
          </w:p>
          <w:p w:rsidR="00297CED" w:rsidRPr="00EA73D3" w:rsidRDefault="00297CED" w:rsidP="00297CED">
            <w:pPr>
              <w:widowControl w:val="0"/>
              <w:autoSpaceDE w:val="0"/>
              <w:autoSpaceDN w:val="0"/>
              <w:adjustRightInd w:val="0"/>
              <w:jc w:val="center"/>
              <w:rPr>
                <w:sz w:val="24"/>
                <w:szCs w:val="24"/>
              </w:rPr>
            </w:pPr>
            <w:r w:rsidRPr="00EA73D3">
              <w:rPr>
                <w:sz w:val="24"/>
                <w:szCs w:val="24"/>
              </w:rPr>
              <w:t>2020 года,</w:t>
            </w:r>
          </w:p>
          <w:p w:rsidR="00297CED" w:rsidRPr="00EA73D3" w:rsidRDefault="00297CED" w:rsidP="00297CED">
            <w:pPr>
              <w:widowControl w:val="0"/>
              <w:autoSpaceDE w:val="0"/>
              <w:autoSpaceDN w:val="0"/>
              <w:adjustRightInd w:val="0"/>
              <w:jc w:val="center"/>
              <w:rPr>
                <w:sz w:val="24"/>
                <w:szCs w:val="24"/>
              </w:rPr>
            </w:pPr>
            <w:r w:rsidRPr="00EA73D3">
              <w:rPr>
                <w:sz w:val="24"/>
                <w:szCs w:val="24"/>
              </w:rPr>
              <w:t xml:space="preserve">30 декабря </w:t>
            </w:r>
          </w:p>
          <w:p w:rsidR="00297CED" w:rsidRPr="00EA73D3" w:rsidRDefault="00297CED" w:rsidP="00297CED">
            <w:pPr>
              <w:widowControl w:val="0"/>
              <w:autoSpaceDE w:val="0"/>
              <w:autoSpaceDN w:val="0"/>
              <w:adjustRightInd w:val="0"/>
              <w:jc w:val="center"/>
              <w:rPr>
                <w:sz w:val="24"/>
                <w:szCs w:val="24"/>
              </w:rPr>
            </w:pPr>
            <w:r w:rsidRPr="00EA73D3">
              <w:rPr>
                <w:sz w:val="24"/>
                <w:szCs w:val="24"/>
              </w:rPr>
              <w:t>2021 года</w:t>
            </w:r>
          </w:p>
          <w:p w:rsidR="00297CED" w:rsidRPr="00EA73D3" w:rsidRDefault="00297CED" w:rsidP="00297CED">
            <w:pPr>
              <w:jc w:val="center"/>
              <w:rPr>
                <w:sz w:val="24"/>
                <w:szCs w:val="24"/>
              </w:rPr>
            </w:pP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297CED" w:rsidRPr="00EA73D3" w:rsidRDefault="00297CED" w:rsidP="00297CED">
            <w:pPr>
              <w:jc w:val="center"/>
              <w:rPr>
                <w:sz w:val="24"/>
                <w:szCs w:val="24"/>
              </w:rPr>
            </w:pPr>
            <w:r w:rsidRPr="00EA73D3">
              <w:rPr>
                <w:sz w:val="24"/>
                <w:szCs w:val="24"/>
              </w:rPr>
              <w:t xml:space="preserve">информация на официальном веб-сайте администрации </w:t>
            </w:r>
            <w:r>
              <w:rPr>
                <w:sz w:val="24"/>
                <w:szCs w:val="24"/>
              </w:rPr>
              <w:t>Нижневартовского района (далее веб-сайт администрации района)</w:t>
            </w:r>
            <w:r w:rsidRPr="00EA73D3">
              <w:rPr>
                <w:sz w:val="24"/>
                <w:szCs w:val="24"/>
              </w:rPr>
              <w:t>;</w:t>
            </w:r>
            <w:r>
              <w:rPr>
                <w:sz w:val="24"/>
                <w:szCs w:val="24"/>
              </w:rPr>
              <w:t xml:space="preserve"> </w:t>
            </w:r>
          </w:p>
          <w:p w:rsidR="00297CED" w:rsidRPr="00EA73D3" w:rsidRDefault="00297CED" w:rsidP="00297CED">
            <w:pPr>
              <w:widowControl w:val="0"/>
              <w:autoSpaceDE w:val="0"/>
              <w:autoSpaceDN w:val="0"/>
              <w:adjustRightInd w:val="0"/>
              <w:jc w:val="center"/>
              <w:rPr>
                <w:sz w:val="24"/>
                <w:szCs w:val="24"/>
              </w:rPr>
            </w:pPr>
            <w:r w:rsidRPr="00EA73D3">
              <w:rPr>
                <w:sz w:val="24"/>
                <w:szCs w:val="24"/>
              </w:rPr>
              <w:t xml:space="preserve">информация в Департамент строительства Ханты-Мансийского автономного округа – Югры </w:t>
            </w:r>
          </w:p>
          <w:p w:rsidR="00297CED" w:rsidRPr="00EA73D3" w:rsidRDefault="00297CED" w:rsidP="00297CED">
            <w:pPr>
              <w:widowControl w:val="0"/>
              <w:autoSpaceDE w:val="0"/>
              <w:autoSpaceDN w:val="0"/>
              <w:adjustRightInd w:val="0"/>
              <w:jc w:val="center"/>
              <w:rPr>
                <w:sz w:val="24"/>
                <w:szCs w:val="24"/>
              </w:rPr>
            </w:pPr>
            <w:r w:rsidRPr="00EA73D3">
              <w:rPr>
                <w:sz w:val="24"/>
                <w:szCs w:val="24"/>
              </w:rPr>
              <w:t xml:space="preserve">(далее − </w:t>
            </w:r>
            <w:proofErr w:type="spellStart"/>
            <w:r w:rsidRPr="00EA73D3">
              <w:rPr>
                <w:sz w:val="24"/>
                <w:szCs w:val="24"/>
              </w:rPr>
              <w:t>Депстрой</w:t>
            </w:r>
            <w:proofErr w:type="spellEnd"/>
            <w:r w:rsidRPr="00EA73D3">
              <w:rPr>
                <w:sz w:val="24"/>
                <w:szCs w:val="24"/>
              </w:rPr>
              <w:t xml:space="preserve"> Югры)</w:t>
            </w: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Pr>
          <w:p w:rsidR="00297CED" w:rsidRPr="001829B0" w:rsidRDefault="00297CED" w:rsidP="00297CED">
            <w:pPr>
              <w:ind w:right="34"/>
              <w:contextualSpacing/>
              <w:jc w:val="both"/>
              <w:rPr>
                <w:sz w:val="24"/>
                <w:szCs w:val="24"/>
              </w:rPr>
            </w:pPr>
            <w:r w:rsidRPr="001829B0">
              <w:rPr>
                <w:sz w:val="24"/>
                <w:szCs w:val="24"/>
              </w:rPr>
              <w:t xml:space="preserve">Информация о получении муниципальных услуг в сфере строительства размещена на официальном сайте администрации района в подразделе «Получить услугу в сфере строительства» раздела «Градостроительство» </w:t>
            </w:r>
          </w:p>
          <w:p w:rsidR="00297CED" w:rsidRPr="001829B0" w:rsidRDefault="00F328F3" w:rsidP="00297CED">
            <w:pPr>
              <w:ind w:right="34"/>
              <w:contextualSpacing/>
              <w:jc w:val="both"/>
              <w:rPr>
                <w:rStyle w:val="af9"/>
                <w:color w:val="auto"/>
                <w:sz w:val="24"/>
                <w:szCs w:val="24"/>
              </w:rPr>
            </w:pPr>
            <w:hyperlink r:id="rId8" w:history="1">
              <w:r w:rsidR="00297CED" w:rsidRPr="001829B0">
                <w:rPr>
                  <w:rStyle w:val="af9"/>
                  <w:sz w:val="24"/>
                  <w:szCs w:val="24"/>
                </w:rPr>
                <w:t>http://nvraion.ru/architecture/poluchit-uslugu-v-sfere-stroitelstva/</w:t>
              </w:r>
            </w:hyperlink>
          </w:p>
          <w:p w:rsidR="00297CED" w:rsidRPr="001829B0" w:rsidRDefault="00297CED" w:rsidP="00297CED">
            <w:pPr>
              <w:ind w:right="34"/>
              <w:contextualSpacing/>
              <w:jc w:val="both"/>
              <w:rPr>
                <w:sz w:val="24"/>
                <w:szCs w:val="24"/>
              </w:rPr>
            </w:pPr>
          </w:p>
          <w:p w:rsidR="00297CED" w:rsidRPr="001829B0" w:rsidRDefault="00297CED" w:rsidP="00297CED">
            <w:pPr>
              <w:ind w:right="34"/>
              <w:contextualSpacing/>
              <w:jc w:val="both"/>
              <w:rPr>
                <w:sz w:val="24"/>
                <w:szCs w:val="24"/>
              </w:rPr>
            </w:pPr>
            <w:r w:rsidRPr="001829B0">
              <w:rPr>
                <w:sz w:val="24"/>
                <w:szCs w:val="24"/>
              </w:rPr>
              <w:t>Информация о выданных разрешениях ежемесячно направляется в Департамент строительства Ханты-Мансийского автономного округа – Югры.</w:t>
            </w:r>
          </w:p>
          <w:p w:rsidR="00297CED" w:rsidRPr="001829B0" w:rsidRDefault="00297CED" w:rsidP="00297CED">
            <w:pPr>
              <w:ind w:right="34"/>
              <w:contextualSpacing/>
              <w:jc w:val="both"/>
              <w:rPr>
                <w:sz w:val="24"/>
                <w:szCs w:val="24"/>
              </w:rPr>
            </w:pPr>
            <w:r w:rsidRPr="001829B0">
              <w:rPr>
                <w:sz w:val="24"/>
                <w:szCs w:val="24"/>
              </w:rPr>
              <w:t>Предоставление муниципальных услуг, оказывается специалистами Управления градостроительства, развития жилищно-коммунального комплекса и энергетики в соответствии с утверждёнными административными регламентами предоставления муниципальных услуг. Сроки их предоставления не превышают сроки, установленные требованиями действующего законодательства.</w:t>
            </w:r>
          </w:p>
          <w:p w:rsidR="00297CED" w:rsidRPr="001829B0" w:rsidRDefault="00297CED" w:rsidP="00297CED">
            <w:pPr>
              <w:autoSpaceDE w:val="0"/>
              <w:autoSpaceDN w:val="0"/>
              <w:adjustRightInd w:val="0"/>
              <w:ind w:right="34"/>
              <w:contextualSpacing/>
              <w:jc w:val="both"/>
              <w:rPr>
                <w:rFonts w:eastAsia="Calibri"/>
                <w:sz w:val="24"/>
                <w:szCs w:val="24"/>
                <w:lang w:eastAsia="en-US"/>
              </w:rPr>
            </w:pPr>
            <w:r w:rsidRPr="001829B0">
              <w:rPr>
                <w:sz w:val="24"/>
                <w:szCs w:val="24"/>
              </w:rPr>
              <w:t xml:space="preserve">В соответствии с постановлением администрации Нижневартовского района от </w:t>
            </w:r>
            <w:r w:rsidRPr="001829B0">
              <w:rPr>
                <w:rFonts w:eastAsia="Calibri"/>
                <w:sz w:val="24"/>
                <w:szCs w:val="24"/>
              </w:rPr>
              <w:t xml:space="preserve">06.04.2022 № 826 «Об утверждении </w:t>
            </w:r>
            <w:r w:rsidRPr="001829B0">
              <w:rPr>
                <w:rFonts w:eastAsia="Calibri"/>
                <w:sz w:val="24"/>
                <w:szCs w:val="24"/>
              </w:rPr>
              <w:lastRenderedPageBreak/>
              <w:t>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Нижневартовского района»:</w:t>
            </w:r>
          </w:p>
          <w:p w:rsidR="00297CED" w:rsidRPr="001829B0" w:rsidRDefault="00297CED" w:rsidP="00297CED">
            <w:pPr>
              <w:autoSpaceDE w:val="0"/>
              <w:autoSpaceDN w:val="0"/>
              <w:adjustRightInd w:val="0"/>
              <w:ind w:right="34"/>
              <w:contextualSpacing/>
              <w:jc w:val="both"/>
              <w:rPr>
                <w:sz w:val="24"/>
                <w:szCs w:val="24"/>
              </w:rPr>
            </w:pPr>
            <w:r w:rsidRPr="001829B0">
              <w:rPr>
                <w:rFonts w:eastAsia="Calibri"/>
                <w:sz w:val="24"/>
                <w:szCs w:val="24"/>
              </w:rPr>
              <w:t xml:space="preserve">- </w:t>
            </w:r>
            <w:r w:rsidRPr="001829B0">
              <w:rPr>
                <w:sz w:val="24"/>
                <w:szCs w:val="24"/>
              </w:rPr>
              <w:t>в части выдачи разрешения на строительство, разрешения на строительство с изменениями исключительно в связи с продлением срока действия такого разрешения предоставляется в срок не позднее 5 рабочих дней со дня регистрации заявления о предоставлении муниципальной услуги;</w:t>
            </w:r>
          </w:p>
          <w:p w:rsidR="00297CED" w:rsidRPr="001829B0" w:rsidRDefault="00297CED" w:rsidP="00297CED">
            <w:pPr>
              <w:autoSpaceDE w:val="0"/>
              <w:autoSpaceDN w:val="0"/>
              <w:adjustRightInd w:val="0"/>
              <w:ind w:right="34"/>
              <w:contextualSpacing/>
              <w:jc w:val="both"/>
              <w:rPr>
                <w:sz w:val="24"/>
                <w:szCs w:val="24"/>
              </w:rPr>
            </w:pPr>
            <w:r w:rsidRPr="001829B0">
              <w:rPr>
                <w:sz w:val="24"/>
                <w:szCs w:val="24"/>
              </w:rPr>
              <w:t>- в части выдачи разрешения на строительство с изменениями (кроме выдачи разрешения на строительство с изменениями исключительно в связи с продлением срока действия такого разрешения) предоставляется в срок не более чем 5 рабочих дней со дня получения уведомления</w:t>
            </w:r>
          </w:p>
          <w:p w:rsidR="00297CED" w:rsidRPr="001829B0" w:rsidRDefault="00297CED" w:rsidP="00297CED">
            <w:pPr>
              <w:autoSpaceDE w:val="0"/>
              <w:autoSpaceDN w:val="0"/>
              <w:adjustRightInd w:val="0"/>
              <w:ind w:right="34"/>
              <w:contextualSpacing/>
              <w:jc w:val="both"/>
              <w:rPr>
                <w:sz w:val="24"/>
                <w:szCs w:val="24"/>
              </w:rPr>
            </w:pPr>
            <w:r w:rsidRPr="001829B0">
              <w:rPr>
                <w:sz w:val="24"/>
                <w:szCs w:val="24"/>
              </w:rPr>
              <w:t xml:space="preserve">- в случае самостоятельного предоставления застройщиком документов, указанных в </w:t>
            </w:r>
            <w:hyperlink r:id="rId9" w:history="1">
              <w:r w:rsidRPr="001829B0">
                <w:rPr>
                  <w:rStyle w:val="af9"/>
                  <w:color w:val="auto"/>
                  <w:sz w:val="24"/>
                  <w:szCs w:val="24"/>
                </w:rPr>
                <w:t>части 7 статьи 51</w:t>
              </w:r>
            </w:hyperlink>
            <w:r w:rsidRPr="001829B0">
              <w:rPr>
                <w:sz w:val="24"/>
                <w:szCs w:val="24"/>
              </w:rPr>
              <w:t xml:space="preserve"> Градостроительного кодекса Российской Федерации, необходимых для принятия решения о выдаче разрешения на строительство или отказе в выдаче разрешения на строительство, в том числе для объектов капитального строительства, признанных приоритетными </w:t>
            </w:r>
            <w:r w:rsidRPr="001829B0">
              <w:rPr>
                <w:sz w:val="24"/>
                <w:szCs w:val="24"/>
              </w:rPr>
              <w:lastRenderedPageBreak/>
              <w:t>инвестиционными проектами, и социально значимых объектов, срок предоставления муниципальной услуги составляет 3 рабочих дня со дня регистрации заявления о предоставлении муниципальной услуги.</w:t>
            </w:r>
          </w:p>
          <w:p w:rsidR="00297CED" w:rsidRPr="001829B0" w:rsidRDefault="00297CED" w:rsidP="00297CED">
            <w:pPr>
              <w:autoSpaceDE w:val="0"/>
              <w:autoSpaceDN w:val="0"/>
              <w:adjustRightInd w:val="0"/>
              <w:ind w:right="34"/>
              <w:contextualSpacing/>
              <w:jc w:val="both"/>
              <w:rPr>
                <w:rFonts w:eastAsia="Calibri"/>
                <w:sz w:val="24"/>
                <w:szCs w:val="24"/>
                <w:lang w:eastAsia="en-US"/>
              </w:rPr>
            </w:pPr>
            <w:r w:rsidRPr="001829B0">
              <w:rPr>
                <w:sz w:val="24"/>
                <w:szCs w:val="24"/>
              </w:rPr>
              <w:t xml:space="preserve">В соответствии с постановлением администрации Нижневартовского района </w:t>
            </w:r>
            <w:r w:rsidRPr="001829B0">
              <w:rPr>
                <w:rFonts w:eastAsia="Calibri"/>
                <w:sz w:val="24"/>
                <w:szCs w:val="24"/>
              </w:rPr>
              <w:t>от 25.02.2022 № 295 «Об утверждении административного регламента предоставления муниципальной услуги «Выдача разрешения на ввод объекта                            в эксплуатацию» на территории Нижневартовского района»:</w:t>
            </w:r>
          </w:p>
          <w:p w:rsidR="00297CED" w:rsidRPr="001829B0" w:rsidRDefault="00297CED" w:rsidP="00297CED">
            <w:pPr>
              <w:jc w:val="both"/>
              <w:rPr>
                <w:sz w:val="24"/>
                <w:szCs w:val="24"/>
              </w:rPr>
            </w:pPr>
            <w:r w:rsidRPr="001829B0">
              <w:rPr>
                <w:sz w:val="24"/>
                <w:szCs w:val="24"/>
              </w:rPr>
              <w:t>- муниципальная услуга предоставляется в срок не более 5 рабочих дней со дня регистрации заявления о предоставлении муниципальной услуги.</w:t>
            </w:r>
          </w:p>
        </w:tc>
      </w:tr>
      <w:tr w:rsidR="001E3E4F" w:rsidRPr="00AA5B0E" w:rsidTr="003122BB">
        <w:trPr>
          <w:gridAfter w:val="2"/>
          <w:wAfter w:w="659" w:type="pct"/>
          <w:trHeight w:val="82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E3E4F" w:rsidRPr="00AA5B0E" w:rsidRDefault="001E3E4F" w:rsidP="001E3E4F">
            <w:pPr>
              <w:autoSpaceDE w:val="0"/>
              <w:autoSpaceDN w:val="0"/>
              <w:adjustRightInd w:val="0"/>
              <w:jc w:val="center"/>
              <w:rPr>
                <w:sz w:val="24"/>
                <w:szCs w:val="24"/>
              </w:rPr>
            </w:pPr>
            <w:r w:rsidRPr="00AA5B0E">
              <w:rPr>
                <w:sz w:val="24"/>
                <w:szCs w:val="24"/>
              </w:rPr>
              <w:lastRenderedPageBreak/>
              <w:t>2.2.</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1E3E4F" w:rsidRPr="00AA5B0E" w:rsidRDefault="001E3E4F" w:rsidP="001E3E4F">
            <w:pPr>
              <w:widowControl w:val="0"/>
              <w:autoSpaceDE w:val="0"/>
              <w:autoSpaceDN w:val="0"/>
              <w:adjustRightInd w:val="0"/>
              <w:ind w:left="141" w:right="142"/>
              <w:jc w:val="center"/>
              <w:rPr>
                <w:sz w:val="24"/>
                <w:szCs w:val="24"/>
              </w:rPr>
            </w:pPr>
            <w:r w:rsidRPr="00AA5B0E">
              <w:rPr>
                <w:rFonts w:eastAsia="Calibri"/>
                <w:sz w:val="24"/>
                <w:szCs w:val="24"/>
              </w:rPr>
              <w:t>Обеспечение инженерной инфраструктурой земельных участков, предоставляемых для жилищного строительства</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1E3E4F" w:rsidRPr="00AA5B0E" w:rsidRDefault="001E3E4F" w:rsidP="001E3E4F">
            <w:pPr>
              <w:widowControl w:val="0"/>
              <w:autoSpaceDE w:val="0"/>
              <w:autoSpaceDN w:val="0"/>
              <w:adjustRightInd w:val="0"/>
              <w:ind w:left="142" w:right="120"/>
              <w:jc w:val="center"/>
              <w:rPr>
                <w:sz w:val="24"/>
                <w:szCs w:val="24"/>
              </w:rPr>
            </w:pPr>
            <w:r w:rsidRPr="00AA5B0E">
              <w:rPr>
                <w:rFonts w:eastAsia="Calibri"/>
                <w:sz w:val="24"/>
                <w:szCs w:val="24"/>
              </w:rPr>
              <w:t>сокращение затрат застройщиков на строительство инженерной инфраструктуры</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1E3E4F" w:rsidRPr="00AA5B0E" w:rsidRDefault="001E3E4F" w:rsidP="001E3E4F">
            <w:pPr>
              <w:widowControl w:val="0"/>
              <w:autoSpaceDE w:val="0"/>
              <w:autoSpaceDN w:val="0"/>
              <w:adjustRightInd w:val="0"/>
              <w:jc w:val="center"/>
              <w:rPr>
                <w:sz w:val="24"/>
                <w:szCs w:val="24"/>
              </w:rPr>
            </w:pPr>
            <w:r w:rsidRPr="00AA5B0E">
              <w:rPr>
                <w:sz w:val="24"/>
                <w:szCs w:val="24"/>
              </w:rPr>
              <w:t>30 декабря</w:t>
            </w:r>
          </w:p>
          <w:p w:rsidR="001E3E4F" w:rsidRPr="00AA5B0E" w:rsidRDefault="001E3E4F" w:rsidP="001E3E4F">
            <w:pPr>
              <w:widowControl w:val="0"/>
              <w:autoSpaceDE w:val="0"/>
              <w:autoSpaceDN w:val="0"/>
              <w:adjustRightInd w:val="0"/>
              <w:jc w:val="center"/>
              <w:rPr>
                <w:sz w:val="24"/>
                <w:szCs w:val="24"/>
              </w:rPr>
            </w:pPr>
            <w:r w:rsidRPr="00AA5B0E">
              <w:rPr>
                <w:sz w:val="24"/>
                <w:szCs w:val="24"/>
              </w:rPr>
              <w:t>2020 года,</w:t>
            </w:r>
          </w:p>
          <w:p w:rsidR="001E3E4F" w:rsidRPr="00AA5B0E" w:rsidRDefault="001E3E4F" w:rsidP="001E3E4F">
            <w:pPr>
              <w:widowControl w:val="0"/>
              <w:autoSpaceDE w:val="0"/>
              <w:autoSpaceDN w:val="0"/>
              <w:adjustRightInd w:val="0"/>
              <w:jc w:val="center"/>
              <w:rPr>
                <w:sz w:val="24"/>
                <w:szCs w:val="24"/>
              </w:rPr>
            </w:pPr>
            <w:r w:rsidRPr="00AA5B0E">
              <w:rPr>
                <w:sz w:val="24"/>
                <w:szCs w:val="24"/>
              </w:rPr>
              <w:t>30 декабря</w:t>
            </w:r>
          </w:p>
          <w:p w:rsidR="001E3E4F" w:rsidRPr="00AA5B0E" w:rsidRDefault="001E3E4F" w:rsidP="001E3E4F">
            <w:pPr>
              <w:widowControl w:val="0"/>
              <w:autoSpaceDE w:val="0"/>
              <w:autoSpaceDN w:val="0"/>
              <w:adjustRightInd w:val="0"/>
              <w:jc w:val="center"/>
              <w:rPr>
                <w:sz w:val="24"/>
                <w:szCs w:val="24"/>
              </w:rPr>
            </w:pPr>
            <w:r w:rsidRPr="00AA5B0E">
              <w:rPr>
                <w:sz w:val="24"/>
                <w:szCs w:val="24"/>
              </w:rPr>
              <w:t>2021 года</w:t>
            </w:r>
          </w:p>
          <w:p w:rsidR="001E3E4F" w:rsidRPr="00AA5B0E" w:rsidRDefault="001E3E4F" w:rsidP="001E3E4F">
            <w:pPr>
              <w:widowControl w:val="0"/>
              <w:autoSpaceDE w:val="0"/>
              <w:autoSpaceDN w:val="0"/>
              <w:adjustRightInd w:val="0"/>
              <w:jc w:val="center"/>
              <w:rPr>
                <w:sz w:val="24"/>
                <w:szCs w:val="24"/>
              </w:rPr>
            </w:pP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1E3E4F" w:rsidRPr="00AA5B0E" w:rsidRDefault="001E3E4F" w:rsidP="001E3E4F">
            <w:pPr>
              <w:jc w:val="center"/>
              <w:rPr>
                <w:sz w:val="24"/>
                <w:szCs w:val="24"/>
              </w:rPr>
            </w:pPr>
            <w:r w:rsidRPr="00AA5B0E">
              <w:rPr>
                <w:sz w:val="24"/>
                <w:szCs w:val="24"/>
              </w:rPr>
              <w:t>информация на официальном веб-сайте администрации района;</w:t>
            </w:r>
          </w:p>
          <w:p w:rsidR="001E3E4F" w:rsidRPr="00AA5B0E" w:rsidRDefault="001E3E4F" w:rsidP="001E3E4F">
            <w:pPr>
              <w:widowControl w:val="0"/>
              <w:autoSpaceDE w:val="0"/>
              <w:autoSpaceDN w:val="0"/>
              <w:adjustRightInd w:val="0"/>
              <w:jc w:val="center"/>
              <w:rPr>
                <w:sz w:val="24"/>
                <w:szCs w:val="24"/>
              </w:rPr>
            </w:pPr>
            <w:r w:rsidRPr="00AA5B0E">
              <w:rPr>
                <w:sz w:val="24"/>
                <w:szCs w:val="24"/>
              </w:rPr>
              <w:t>информация в</w:t>
            </w:r>
          </w:p>
          <w:p w:rsidR="001E3E4F" w:rsidRPr="00AA5B0E" w:rsidRDefault="001E3E4F" w:rsidP="001E3E4F">
            <w:pPr>
              <w:jc w:val="center"/>
              <w:rPr>
                <w:sz w:val="24"/>
                <w:szCs w:val="24"/>
              </w:rPr>
            </w:pPr>
            <w:proofErr w:type="spellStart"/>
            <w:r w:rsidRPr="00AA5B0E">
              <w:rPr>
                <w:sz w:val="24"/>
                <w:szCs w:val="24"/>
              </w:rPr>
              <w:t>Депстрой</w:t>
            </w:r>
            <w:proofErr w:type="spellEnd"/>
            <w:r w:rsidRPr="00AA5B0E">
              <w:rPr>
                <w:sz w:val="24"/>
                <w:szCs w:val="24"/>
              </w:rPr>
              <w:t xml:space="preserve"> Югры)</w:t>
            </w:r>
          </w:p>
        </w:tc>
        <w:tc>
          <w:tcPr>
            <w:tcW w:w="1349" w:type="pct"/>
            <w:gridSpan w:val="3"/>
            <w:tcBorders>
              <w:top w:val="single" w:sz="4" w:space="0" w:color="auto"/>
              <w:left w:val="single" w:sz="4" w:space="0" w:color="auto"/>
              <w:bottom w:val="single" w:sz="4" w:space="0" w:color="auto"/>
              <w:right w:val="single" w:sz="4" w:space="0" w:color="auto"/>
            </w:tcBorders>
          </w:tcPr>
          <w:p w:rsidR="001E3E4F" w:rsidRPr="00F23F87" w:rsidRDefault="00A26D66" w:rsidP="001E3E4F">
            <w:pPr>
              <w:jc w:val="both"/>
              <w:rPr>
                <w:sz w:val="24"/>
                <w:szCs w:val="24"/>
              </w:rPr>
            </w:pPr>
            <w:r w:rsidRPr="007B7421">
              <w:rPr>
                <w:sz w:val="24"/>
                <w:szCs w:val="24"/>
              </w:rPr>
              <w:t>По состоянию на 01.0</w:t>
            </w:r>
            <w:r w:rsidR="00147326">
              <w:rPr>
                <w:sz w:val="24"/>
                <w:szCs w:val="24"/>
              </w:rPr>
              <w:t>7</w:t>
            </w:r>
            <w:r w:rsidRPr="007B7421">
              <w:rPr>
                <w:sz w:val="24"/>
                <w:szCs w:val="24"/>
              </w:rPr>
              <w:t xml:space="preserve">.2022 на </w:t>
            </w:r>
            <w:proofErr w:type="spellStart"/>
            <w:r w:rsidRPr="007B7421">
              <w:rPr>
                <w:sz w:val="24"/>
                <w:szCs w:val="24"/>
              </w:rPr>
              <w:t>террито-рии</w:t>
            </w:r>
            <w:proofErr w:type="spellEnd"/>
            <w:r w:rsidRPr="007B7421">
              <w:rPr>
                <w:sz w:val="24"/>
                <w:szCs w:val="24"/>
              </w:rPr>
              <w:t xml:space="preserve"> Нижневартовского района оказывают обеспечение инженерной </w:t>
            </w:r>
            <w:proofErr w:type="spellStart"/>
            <w:r w:rsidRPr="007B7421">
              <w:rPr>
                <w:sz w:val="24"/>
                <w:szCs w:val="24"/>
              </w:rPr>
              <w:t>инфраструкту</w:t>
            </w:r>
            <w:proofErr w:type="spellEnd"/>
            <w:r w:rsidRPr="007B7421">
              <w:rPr>
                <w:sz w:val="24"/>
                <w:szCs w:val="24"/>
              </w:rPr>
              <w:t>-рой земельных участков: ООО «</w:t>
            </w:r>
            <w:proofErr w:type="spellStart"/>
            <w:r w:rsidRPr="007B7421">
              <w:rPr>
                <w:sz w:val="24"/>
                <w:szCs w:val="24"/>
              </w:rPr>
              <w:t>ЮграИн-вестПроект</w:t>
            </w:r>
            <w:proofErr w:type="spellEnd"/>
            <w:r w:rsidRPr="007B7421">
              <w:rPr>
                <w:sz w:val="24"/>
                <w:szCs w:val="24"/>
              </w:rPr>
              <w:t>», ООО «</w:t>
            </w:r>
            <w:proofErr w:type="spellStart"/>
            <w:r w:rsidRPr="007B7421">
              <w:rPr>
                <w:sz w:val="24"/>
                <w:szCs w:val="24"/>
              </w:rPr>
              <w:t>Олекс</w:t>
            </w:r>
            <w:proofErr w:type="spellEnd"/>
            <w:r w:rsidRPr="007B7421">
              <w:rPr>
                <w:sz w:val="24"/>
                <w:szCs w:val="24"/>
              </w:rPr>
              <w:t>-</w:t>
            </w:r>
            <w:proofErr w:type="spellStart"/>
            <w:r w:rsidRPr="007B7421">
              <w:rPr>
                <w:sz w:val="24"/>
                <w:szCs w:val="24"/>
              </w:rPr>
              <w:t>групп»,ООО</w:t>
            </w:r>
            <w:proofErr w:type="spellEnd"/>
            <w:r w:rsidRPr="007B7421">
              <w:rPr>
                <w:sz w:val="24"/>
                <w:szCs w:val="24"/>
              </w:rPr>
              <w:t xml:space="preserve"> «</w:t>
            </w:r>
            <w:proofErr w:type="spellStart"/>
            <w:r w:rsidRPr="007B7421">
              <w:rPr>
                <w:sz w:val="24"/>
                <w:szCs w:val="24"/>
              </w:rPr>
              <w:t>Самар</w:t>
            </w:r>
            <w:proofErr w:type="spellEnd"/>
            <w:r w:rsidRPr="007B7421">
              <w:rPr>
                <w:sz w:val="24"/>
                <w:szCs w:val="24"/>
              </w:rPr>
              <w:t>-Строй», ООО «</w:t>
            </w:r>
            <w:proofErr w:type="spellStart"/>
            <w:r w:rsidRPr="007B7421">
              <w:rPr>
                <w:sz w:val="24"/>
                <w:szCs w:val="24"/>
              </w:rPr>
              <w:t>ТрансСтройМон-таж</w:t>
            </w:r>
            <w:proofErr w:type="spellEnd"/>
            <w:r w:rsidRPr="007B7421">
              <w:rPr>
                <w:sz w:val="24"/>
                <w:szCs w:val="24"/>
              </w:rPr>
              <w:t xml:space="preserve">», ИП </w:t>
            </w:r>
            <w:proofErr w:type="spellStart"/>
            <w:r w:rsidRPr="007B7421">
              <w:rPr>
                <w:sz w:val="24"/>
                <w:szCs w:val="24"/>
              </w:rPr>
              <w:t>Лобин</w:t>
            </w:r>
            <w:proofErr w:type="spellEnd"/>
            <w:r w:rsidRPr="007B7421">
              <w:rPr>
                <w:sz w:val="24"/>
                <w:szCs w:val="24"/>
              </w:rPr>
              <w:t xml:space="preserve"> А.В,  ООО  « МК Маги-</w:t>
            </w:r>
            <w:proofErr w:type="spellStart"/>
            <w:r w:rsidRPr="007B7421">
              <w:rPr>
                <w:sz w:val="24"/>
                <w:szCs w:val="24"/>
              </w:rPr>
              <w:t>страль</w:t>
            </w:r>
            <w:proofErr w:type="spellEnd"/>
            <w:r w:rsidRPr="007B7421">
              <w:rPr>
                <w:sz w:val="24"/>
                <w:szCs w:val="24"/>
              </w:rPr>
              <w:t xml:space="preserve">», ООО « Партнер», ООО « </w:t>
            </w:r>
            <w:proofErr w:type="spellStart"/>
            <w:r w:rsidRPr="007B7421">
              <w:rPr>
                <w:sz w:val="24"/>
                <w:szCs w:val="24"/>
              </w:rPr>
              <w:t>Ураль-ская</w:t>
            </w:r>
            <w:proofErr w:type="spellEnd"/>
            <w:r w:rsidRPr="007B7421">
              <w:rPr>
                <w:sz w:val="24"/>
                <w:szCs w:val="24"/>
              </w:rPr>
              <w:t xml:space="preserve">  Строительная компания».</w:t>
            </w:r>
          </w:p>
        </w:tc>
      </w:tr>
      <w:tr w:rsidR="001E3E4F" w:rsidRPr="00EA73D3" w:rsidTr="003122BB">
        <w:trPr>
          <w:gridAfter w:val="2"/>
          <w:wAfter w:w="659" w:type="pct"/>
          <w:trHeight w:val="82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E3E4F" w:rsidRPr="00AA5B0E" w:rsidRDefault="001E3E4F" w:rsidP="001E3E4F">
            <w:pPr>
              <w:autoSpaceDE w:val="0"/>
              <w:autoSpaceDN w:val="0"/>
              <w:adjustRightInd w:val="0"/>
              <w:jc w:val="center"/>
              <w:rPr>
                <w:sz w:val="24"/>
                <w:szCs w:val="24"/>
              </w:rPr>
            </w:pPr>
            <w:r w:rsidRPr="00AA5B0E">
              <w:rPr>
                <w:sz w:val="24"/>
                <w:szCs w:val="24"/>
              </w:rPr>
              <w:t>2.3.</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1E3E4F" w:rsidRPr="00AA5B0E" w:rsidRDefault="001E3E4F" w:rsidP="001E3E4F">
            <w:pPr>
              <w:widowControl w:val="0"/>
              <w:suppressAutoHyphens/>
              <w:autoSpaceDE w:val="0"/>
              <w:autoSpaceDN w:val="0"/>
              <w:adjustRightInd w:val="0"/>
              <w:ind w:right="137"/>
              <w:jc w:val="center"/>
              <w:rPr>
                <w:sz w:val="24"/>
                <w:szCs w:val="24"/>
              </w:rPr>
            </w:pPr>
            <w:r w:rsidRPr="00AA5B0E">
              <w:rPr>
                <w:sz w:val="24"/>
                <w:szCs w:val="24"/>
              </w:rPr>
              <w:t xml:space="preserve">Оценка состояния конкурентной среды на рынке услуг </w:t>
            </w:r>
            <w:r w:rsidRPr="00AA5B0E">
              <w:rPr>
                <w:sz w:val="24"/>
                <w:szCs w:val="24"/>
                <w:lang w:eastAsia="ar-SA"/>
              </w:rPr>
              <w:t>жилищного строительства (за исключением индивидуального жилищного строительства)</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1E3E4F" w:rsidRPr="00AA5B0E" w:rsidRDefault="001E3E4F" w:rsidP="001E3E4F">
            <w:pPr>
              <w:autoSpaceDE w:val="0"/>
              <w:autoSpaceDN w:val="0"/>
              <w:adjustRightInd w:val="0"/>
              <w:ind w:right="58"/>
              <w:jc w:val="center"/>
              <w:rPr>
                <w:sz w:val="24"/>
                <w:szCs w:val="24"/>
              </w:rPr>
            </w:pPr>
            <w:r w:rsidRPr="00AA5B0E">
              <w:rPr>
                <w:sz w:val="24"/>
                <w:szCs w:val="24"/>
              </w:rPr>
              <w:t xml:space="preserve">создание условий для развития конкуренции на рынке услуг </w:t>
            </w:r>
            <w:r w:rsidRPr="00AA5B0E">
              <w:rPr>
                <w:sz w:val="24"/>
                <w:szCs w:val="24"/>
                <w:lang w:eastAsia="ar-SA"/>
              </w:rPr>
              <w:t xml:space="preserve">жилищного строительства (за исключением </w:t>
            </w:r>
            <w:r w:rsidRPr="00AA5B0E">
              <w:rPr>
                <w:sz w:val="24"/>
                <w:szCs w:val="24"/>
                <w:lang w:eastAsia="ar-SA"/>
              </w:rPr>
              <w:lastRenderedPageBreak/>
              <w:t>индивидуального жилищного строительства)</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1E3E4F" w:rsidRPr="00AA5B0E" w:rsidRDefault="001E3E4F" w:rsidP="001E3E4F">
            <w:pPr>
              <w:widowControl w:val="0"/>
              <w:autoSpaceDE w:val="0"/>
              <w:autoSpaceDN w:val="0"/>
              <w:adjustRightInd w:val="0"/>
              <w:jc w:val="center"/>
              <w:rPr>
                <w:sz w:val="24"/>
                <w:szCs w:val="24"/>
              </w:rPr>
            </w:pPr>
            <w:r w:rsidRPr="00AA5B0E">
              <w:rPr>
                <w:sz w:val="24"/>
                <w:szCs w:val="24"/>
              </w:rPr>
              <w:lastRenderedPageBreak/>
              <w:t>30 декабря</w:t>
            </w:r>
          </w:p>
          <w:p w:rsidR="001E3E4F" w:rsidRPr="00AA5B0E" w:rsidRDefault="001E3E4F" w:rsidP="001E3E4F">
            <w:pPr>
              <w:widowControl w:val="0"/>
              <w:autoSpaceDE w:val="0"/>
              <w:autoSpaceDN w:val="0"/>
              <w:adjustRightInd w:val="0"/>
              <w:jc w:val="center"/>
              <w:rPr>
                <w:sz w:val="24"/>
                <w:szCs w:val="24"/>
              </w:rPr>
            </w:pPr>
            <w:r w:rsidRPr="00AA5B0E">
              <w:rPr>
                <w:sz w:val="24"/>
                <w:szCs w:val="24"/>
              </w:rPr>
              <w:t>2020 года,</w:t>
            </w:r>
          </w:p>
          <w:p w:rsidR="001E3E4F" w:rsidRPr="00AA5B0E" w:rsidRDefault="001E3E4F" w:rsidP="001E3E4F">
            <w:pPr>
              <w:autoSpaceDE w:val="0"/>
              <w:autoSpaceDN w:val="0"/>
              <w:adjustRightInd w:val="0"/>
              <w:jc w:val="center"/>
              <w:rPr>
                <w:sz w:val="24"/>
                <w:szCs w:val="24"/>
              </w:rPr>
            </w:pPr>
            <w:r w:rsidRPr="00AA5B0E">
              <w:rPr>
                <w:sz w:val="24"/>
                <w:szCs w:val="24"/>
              </w:rPr>
              <w:t>30 декабря</w:t>
            </w:r>
          </w:p>
          <w:p w:rsidR="001E3E4F" w:rsidRPr="00AA5B0E" w:rsidRDefault="001E3E4F" w:rsidP="001E3E4F">
            <w:pPr>
              <w:widowControl w:val="0"/>
              <w:autoSpaceDE w:val="0"/>
              <w:autoSpaceDN w:val="0"/>
              <w:adjustRightInd w:val="0"/>
              <w:jc w:val="center"/>
              <w:rPr>
                <w:sz w:val="24"/>
                <w:szCs w:val="24"/>
              </w:rPr>
            </w:pPr>
            <w:r w:rsidRPr="00AA5B0E">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1E3E4F" w:rsidRPr="00AA5B0E" w:rsidRDefault="001E3E4F" w:rsidP="001E3E4F">
            <w:pPr>
              <w:jc w:val="center"/>
              <w:rPr>
                <w:sz w:val="24"/>
                <w:szCs w:val="24"/>
              </w:rPr>
            </w:pPr>
            <w:r w:rsidRPr="00AA5B0E">
              <w:rPr>
                <w:sz w:val="24"/>
                <w:szCs w:val="24"/>
              </w:rPr>
              <w:t>информация на официальном веб-сайте администрации района</w:t>
            </w:r>
          </w:p>
          <w:p w:rsidR="001E3E4F" w:rsidRPr="00AA5B0E" w:rsidRDefault="001E3E4F" w:rsidP="001E3E4F">
            <w:pPr>
              <w:autoSpaceDE w:val="0"/>
              <w:autoSpaceDN w:val="0"/>
              <w:adjustRightInd w:val="0"/>
              <w:jc w:val="center"/>
              <w:rPr>
                <w:sz w:val="24"/>
                <w:szCs w:val="24"/>
              </w:rPr>
            </w:pPr>
          </w:p>
        </w:tc>
        <w:tc>
          <w:tcPr>
            <w:tcW w:w="1349" w:type="pct"/>
            <w:gridSpan w:val="3"/>
            <w:tcBorders>
              <w:top w:val="single" w:sz="4" w:space="0" w:color="auto"/>
              <w:left w:val="single" w:sz="4" w:space="0" w:color="auto"/>
              <w:bottom w:val="single" w:sz="4" w:space="0" w:color="auto"/>
              <w:right w:val="single" w:sz="4" w:space="0" w:color="auto"/>
            </w:tcBorders>
          </w:tcPr>
          <w:p w:rsidR="001E3E4F" w:rsidRPr="00F23F87" w:rsidRDefault="00A26D66" w:rsidP="001E3E4F">
            <w:pPr>
              <w:jc w:val="both"/>
              <w:rPr>
                <w:sz w:val="24"/>
                <w:szCs w:val="24"/>
              </w:rPr>
            </w:pPr>
            <w:r w:rsidRPr="007B7421">
              <w:rPr>
                <w:sz w:val="24"/>
                <w:szCs w:val="24"/>
              </w:rPr>
              <w:t>По состоянию на 01.0</w:t>
            </w:r>
            <w:r w:rsidR="00147326">
              <w:rPr>
                <w:sz w:val="24"/>
                <w:szCs w:val="24"/>
              </w:rPr>
              <w:t>7</w:t>
            </w:r>
            <w:r w:rsidRPr="007B7421">
              <w:rPr>
                <w:sz w:val="24"/>
                <w:szCs w:val="24"/>
              </w:rPr>
              <w:t>.2022 на территории Нижневартовского района оказывают услуги жилищного строительства (за исключением индивидуального жилищного строительства): ЗАО «НСД»; ООО «ВСТК», ООО «Лесовик», НАО «</w:t>
            </w:r>
            <w:proofErr w:type="spellStart"/>
            <w:r w:rsidRPr="007B7421">
              <w:rPr>
                <w:sz w:val="24"/>
                <w:szCs w:val="24"/>
              </w:rPr>
              <w:t>СервисЭмо</w:t>
            </w:r>
            <w:proofErr w:type="spellEnd"/>
            <w:r w:rsidRPr="007B7421">
              <w:rPr>
                <w:sz w:val="24"/>
                <w:szCs w:val="24"/>
              </w:rPr>
              <w:t>»</w:t>
            </w:r>
          </w:p>
        </w:tc>
      </w:tr>
      <w:tr w:rsidR="00236430" w:rsidRPr="00EA73D3" w:rsidTr="00B31266">
        <w:trPr>
          <w:gridAfter w:val="2"/>
          <w:wAfter w:w="659" w:type="pct"/>
          <w:trHeight w:val="23"/>
        </w:trPr>
        <w:tc>
          <w:tcPr>
            <w:tcW w:w="4341" w:type="pct"/>
            <w:gridSpan w:val="1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suppressAutoHyphens/>
              <w:autoSpaceDE w:val="0"/>
              <w:autoSpaceDN w:val="0"/>
              <w:adjustRightInd w:val="0"/>
              <w:jc w:val="center"/>
              <w:rPr>
                <w:b/>
                <w:sz w:val="24"/>
                <w:szCs w:val="24"/>
                <w:lang w:eastAsia="ar-SA"/>
              </w:rPr>
            </w:pPr>
            <w:r>
              <w:rPr>
                <w:b/>
                <w:sz w:val="24"/>
                <w:szCs w:val="24"/>
                <w:lang w:eastAsia="ar-SA"/>
              </w:rPr>
              <w:t xml:space="preserve">3. </w:t>
            </w:r>
            <w:r w:rsidRPr="00EA73D3">
              <w:rPr>
                <w:b/>
                <w:sz w:val="24"/>
                <w:szCs w:val="24"/>
                <w:lang w:eastAsia="ar-SA"/>
              </w:rPr>
              <w:t>Рынок дорожной деятельности (за исключением проектирования)</w:t>
            </w:r>
          </w:p>
        </w:tc>
      </w:tr>
      <w:tr w:rsidR="009052B5" w:rsidRPr="00EA73D3" w:rsidTr="00A6275D">
        <w:trPr>
          <w:gridAfter w:val="2"/>
          <w:wAfter w:w="659"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052B5" w:rsidRPr="00EA73D3" w:rsidRDefault="009052B5" w:rsidP="009052B5">
            <w:pPr>
              <w:jc w:val="center"/>
              <w:rPr>
                <w:lang w:eastAsia="ar-SA"/>
              </w:rPr>
            </w:pPr>
            <w:r w:rsidRPr="00EA73D3">
              <w:rPr>
                <w:sz w:val="24"/>
                <w:szCs w:val="24"/>
                <w:lang w:eastAsia="ar-SA"/>
              </w:rPr>
              <w:t>3.1.</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9052B5" w:rsidRPr="00EA73D3" w:rsidRDefault="009052B5" w:rsidP="009052B5">
            <w:pPr>
              <w:widowControl w:val="0"/>
              <w:autoSpaceDE w:val="0"/>
              <w:autoSpaceDN w:val="0"/>
              <w:adjustRightInd w:val="0"/>
              <w:ind w:left="141" w:right="142"/>
              <w:jc w:val="both"/>
              <w:rPr>
                <w:sz w:val="24"/>
                <w:szCs w:val="24"/>
              </w:rPr>
            </w:pPr>
            <w:r w:rsidRPr="00EA73D3">
              <w:rPr>
                <w:sz w:val="24"/>
                <w:szCs w:val="24"/>
              </w:rPr>
              <w:t xml:space="preserve">Оказание муниципальных услуг в сфере строительства в соответствии с административным </w:t>
            </w:r>
            <w:r w:rsidRPr="003C5227">
              <w:rPr>
                <w:sz w:val="24"/>
                <w:szCs w:val="24"/>
              </w:rPr>
              <w:t xml:space="preserve">регламентом </w:t>
            </w:r>
            <w:r w:rsidRPr="003C5227">
              <w:rPr>
                <w:sz w:val="24"/>
                <w:szCs w:val="24"/>
                <w:lang w:eastAsia="ar-SA"/>
              </w:rPr>
              <w:t>(за исключением проектирования)</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9052B5" w:rsidRPr="00EA73D3" w:rsidRDefault="009052B5" w:rsidP="009052B5">
            <w:pPr>
              <w:widowControl w:val="0"/>
              <w:autoSpaceDE w:val="0"/>
              <w:autoSpaceDN w:val="0"/>
              <w:adjustRightInd w:val="0"/>
              <w:ind w:left="142" w:right="120"/>
              <w:jc w:val="both"/>
              <w:rPr>
                <w:sz w:val="24"/>
                <w:szCs w:val="24"/>
              </w:rPr>
            </w:pPr>
            <w:r w:rsidRPr="00EA73D3">
              <w:rPr>
                <w:sz w:val="24"/>
                <w:szCs w:val="24"/>
              </w:rPr>
              <w:t>сокращение сроков получения разрешений на строительство и ввод объекта в эксплуатацию,</w:t>
            </w:r>
          </w:p>
          <w:p w:rsidR="009052B5" w:rsidRPr="00EA73D3" w:rsidRDefault="009052B5" w:rsidP="009052B5">
            <w:pPr>
              <w:ind w:left="142" w:right="120"/>
              <w:jc w:val="both"/>
              <w:rPr>
                <w:sz w:val="24"/>
                <w:szCs w:val="24"/>
              </w:rPr>
            </w:pPr>
            <w:r w:rsidRPr="00EA73D3">
              <w:rPr>
                <w:sz w:val="24"/>
                <w:szCs w:val="24"/>
              </w:rPr>
              <w:t>сроков проведения экспертизы проектной документации</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9052B5" w:rsidRPr="00EA73D3" w:rsidRDefault="009052B5" w:rsidP="009052B5">
            <w:pPr>
              <w:widowControl w:val="0"/>
              <w:autoSpaceDE w:val="0"/>
              <w:autoSpaceDN w:val="0"/>
              <w:adjustRightInd w:val="0"/>
              <w:jc w:val="center"/>
              <w:rPr>
                <w:sz w:val="24"/>
                <w:szCs w:val="24"/>
              </w:rPr>
            </w:pPr>
            <w:r w:rsidRPr="00EA73D3">
              <w:rPr>
                <w:sz w:val="24"/>
                <w:szCs w:val="24"/>
              </w:rPr>
              <w:t xml:space="preserve">30 декабря </w:t>
            </w:r>
          </w:p>
          <w:p w:rsidR="009052B5" w:rsidRPr="00EA73D3" w:rsidRDefault="009052B5" w:rsidP="009052B5">
            <w:pPr>
              <w:widowControl w:val="0"/>
              <w:autoSpaceDE w:val="0"/>
              <w:autoSpaceDN w:val="0"/>
              <w:adjustRightInd w:val="0"/>
              <w:jc w:val="center"/>
              <w:rPr>
                <w:sz w:val="24"/>
                <w:szCs w:val="24"/>
              </w:rPr>
            </w:pPr>
            <w:r w:rsidRPr="00EA73D3">
              <w:rPr>
                <w:sz w:val="24"/>
                <w:szCs w:val="24"/>
              </w:rPr>
              <w:t>2020 года,</w:t>
            </w:r>
          </w:p>
          <w:p w:rsidR="009052B5" w:rsidRPr="00EA73D3" w:rsidRDefault="009052B5" w:rsidP="009052B5">
            <w:pPr>
              <w:widowControl w:val="0"/>
              <w:autoSpaceDE w:val="0"/>
              <w:autoSpaceDN w:val="0"/>
              <w:adjustRightInd w:val="0"/>
              <w:jc w:val="center"/>
              <w:rPr>
                <w:sz w:val="24"/>
                <w:szCs w:val="24"/>
              </w:rPr>
            </w:pPr>
            <w:r w:rsidRPr="00EA73D3">
              <w:rPr>
                <w:sz w:val="24"/>
                <w:szCs w:val="24"/>
              </w:rPr>
              <w:t xml:space="preserve">30 декабря </w:t>
            </w:r>
          </w:p>
          <w:p w:rsidR="009052B5" w:rsidRPr="00EA73D3" w:rsidRDefault="009052B5" w:rsidP="009052B5">
            <w:pPr>
              <w:widowControl w:val="0"/>
              <w:autoSpaceDE w:val="0"/>
              <w:autoSpaceDN w:val="0"/>
              <w:adjustRightInd w:val="0"/>
              <w:jc w:val="center"/>
              <w:rPr>
                <w:sz w:val="24"/>
                <w:szCs w:val="24"/>
              </w:rPr>
            </w:pPr>
            <w:r w:rsidRPr="00EA73D3">
              <w:rPr>
                <w:sz w:val="24"/>
                <w:szCs w:val="24"/>
              </w:rPr>
              <w:t>2021 года</w:t>
            </w:r>
          </w:p>
          <w:p w:rsidR="009052B5" w:rsidRPr="00EA73D3" w:rsidRDefault="009052B5" w:rsidP="009052B5">
            <w:pPr>
              <w:jc w:val="center"/>
              <w:rPr>
                <w:sz w:val="24"/>
                <w:szCs w:val="24"/>
              </w:rPr>
            </w:pP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9052B5" w:rsidRPr="00EA73D3" w:rsidRDefault="009052B5" w:rsidP="009052B5">
            <w:pPr>
              <w:jc w:val="center"/>
              <w:rPr>
                <w:sz w:val="24"/>
                <w:szCs w:val="24"/>
              </w:rPr>
            </w:pPr>
            <w:r w:rsidRPr="00EA73D3">
              <w:rPr>
                <w:sz w:val="24"/>
                <w:szCs w:val="24"/>
              </w:rPr>
              <w:t>информация на официальном веб-сайте администрации района;</w:t>
            </w:r>
          </w:p>
          <w:p w:rsidR="009052B5" w:rsidRPr="00EA73D3" w:rsidRDefault="009052B5" w:rsidP="009052B5">
            <w:pPr>
              <w:widowControl w:val="0"/>
              <w:autoSpaceDE w:val="0"/>
              <w:autoSpaceDN w:val="0"/>
              <w:adjustRightInd w:val="0"/>
              <w:jc w:val="center"/>
              <w:rPr>
                <w:sz w:val="24"/>
                <w:szCs w:val="24"/>
              </w:rPr>
            </w:pPr>
            <w:r w:rsidRPr="00EA73D3">
              <w:rPr>
                <w:sz w:val="24"/>
                <w:szCs w:val="24"/>
              </w:rPr>
              <w:t xml:space="preserve">информация в </w:t>
            </w:r>
            <w:proofErr w:type="spellStart"/>
            <w:r w:rsidRPr="00EA73D3">
              <w:rPr>
                <w:sz w:val="24"/>
                <w:szCs w:val="24"/>
              </w:rPr>
              <w:t>Депстрой</w:t>
            </w:r>
            <w:proofErr w:type="spellEnd"/>
            <w:r w:rsidRPr="00EA73D3">
              <w:rPr>
                <w:sz w:val="24"/>
                <w:szCs w:val="24"/>
              </w:rPr>
              <w:t xml:space="preserve"> Югры</w:t>
            </w:r>
          </w:p>
          <w:p w:rsidR="009052B5" w:rsidRPr="00EA73D3" w:rsidRDefault="009052B5" w:rsidP="009052B5">
            <w:pPr>
              <w:jc w:val="center"/>
              <w:rPr>
                <w:bCs/>
                <w:sz w:val="24"/>
                <w:szCs w:val="24"/>
              </w:rPr>
            </w:pPr>
          </w:p>
        </w:tc>
        <w:tc>
          <w:tcPr>
            <w:tcW w:w="1349" w:type="pct"/>
            <w:gridSpan w:val="3"/>
            <w:tcBorders>
              <w:top w:val="single" w:sz="4" w:space="0" w:color="auto"/>
              <w:left w:val="single" w:sz="4" w:space="0" w:color="auto"/>
              <w:bottom w:val="single" w:sz="4" w:space="0" w:color="auto"/>
              <w:right w:val="single" w:sz="4" w:space="0" w:color="auto"/>
            </w:tcBorders>
          </w:tcPr>
          <w:p w:rsidR="009052B5" w:rsidRPr="007714D2" w:rsidRDefault="009052B5" w:rsidP="009052B5">
            <w:pPr>
              <w:ind w:right="34"/>
              <w:contextualSpacing/>
              <w:jc w:val="both"/>
              <w:rPr>
                <w:sz w:val="24"/>
                <w:szCs w:val="24"/>
              </w:rPr>
            </w:pPr>
            <w:r w:rsidRPr="007714D2">
              <w:rPr>
                <w:sz w:val="24"/>
                <w:szCs w:val="24"/>
              </w:rPr>
              <w:t>Информация о получении муниципальных услуг в сфере строительства размещена на официальном сайте администрации района в подразделе «Получить услугу в сфере строительства» раздела «Градостроительство»</w:t>
            </w:r>
          </w:p>
          <w:p w:rsidR="009052B5" w:rsidRPr="007714D2" w:rsidRDefault="00F328F3" w:rsidP="009052B5">
            <w:pPr>
              <w:ind w:right="34"/>
              <w:contextualSpacing/>
              <w:jc w:val="both"/>
              <w:rPr>
                <w:rStyle w:val="af9"/>
                <w:color w:val="auto"/>
                <w:sz w:val="24"/>
                <w:szCs w:val="24"/>
              </w:rPr>
            </w:pPr>
            <w:hyperlink r:id="rId10" w:history="1">
              <w:r w:rsidR="009052B5" w:rsidRPr="007714D2">
                <w:rPr>
                  <w:rStyle w:val="af9"/>
                  <w:sz w:val="24"/>
                  <w:szCs w:val="24"/>
                </w:rPr>
                <w:t>http://nvraion.ru/architecture/poluchit-uslugu-v-sfere-stroitelstva/</w:t>
              </w:r>
            </w:hyperlink>
          </w:p>
          <w:p w:rsidR="009052B5" w:rsidRPr="007714D2" w:rsidRDefault="009052B5" w:rsidP="009052B5">
            <w:pPr>
              <w:ind w:right="34"/>
              <w:contextualSpacing/>
              <w:jc w:val="both"/>
              <w:rPr>
                <w:sz w:val="24"/>
                <w:szCs w:val="24"/>
              </w:rPr>
            </w:pPr>
            <w:r w:rsidRPr="007714D2">
              <w:rPr>
                <w:sz w:val="24"/>
                <w:szCs w:val="24"/>
              </w:rPr>
              <w:t>Информация об оказанных услугах ежемесячно направляется в адрес Департамента строительства ХМАО-Югры</w:t>
            </w:r>
          </w:p>
          <w:p w:rsidR="009052B5" w:rsidRPr="007714D2" w:rsidRDefault="009052B5" w:rsidP="009052B5">
            <w:pPr>
              <w:pStyle w:val="af1"/>
              <w:tabs>
                <w:tab w:val="num" w:pos="0"/>
              </w:tabs>
              <w:spacing w:after="0"/>
              <w:ind w:left="0"/>
              <w:jc w:val="both"/>
              <w:rPr>
                <w:sz w:val="24"/>
                <w:szCs w:val="24"/>
              </w:rPr>
            </w:pPr>
            <w:r w:rsidRPr="007714D2">
              <w:rPr>
                <w:sz w:val="24"/>
                <w:szCs w:val="24"/>
              </w:rPr>
              <w:t>Предоставление муниципальных услуг, оказывается специалистами Управления градостроительства, развития жилищно-коммунального комплекса и энергетики администрации района в соответствии с утверждёнными административными регламентами предоставления муниципальных услуг. Сроки их предоставления не превышают сроки, установленные требованиями действующего законодательства.</w:t>
            </w:r>
          </w:p>
        </w:tc>
      </w:tr>
      <w:tr w:rsidR="009052B5" w:rsidRPr="00EA73D3" w:rsidTr="00A6275D">
        <w:trPr>
          <w:gridAfter w:val="2"/>
          <w:wAfter w:w="659"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052B5" w:rsidRPr="00233D1B" w:rsidRDefault="009052B5" w:rsidP="009052B5">
            <w:pPr>
              <w:widowControl w:val="0"/>
              <w:autoSpaceDE w:val="0"/>
              <w:autoSpaceDN w:val="0"/>
              <w:adjustRightInd w:val="0"/>
              <w:jc w:val="center"/>
              <w:rPr>
                <w:sz w:val="24"/>
                <w:szCs w:val="24"/>
              </w:rPr>
            </w:pPr>
            <w:r>
              <w:rPr>
                <w:sz w:val="24"/>
                <w:szCs w:val="24"/>
              </w:rPr>
              <w:t>3.2.</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9052B5" w:rsidRPr="009C519C" w:rsidRDefault="009052B5" w:rsidP="009052B5">
            <w:pPr>
              <w:autoSpaceDE w:val="0"/>
              <w:autoSpaceDN w:val="0"/>
              <w:adjustRightInd w:val="0"/>
              <w:ind w:right="137"/>
              <w:jc w:val="both"/>
              <w:rPr>
                <w:sz w:val="22"/>
                <w:szCs w:val="22"/>
              </w:rPr>
            </w:pPr>
            <w:r w:rsidRPr="009C519C">
              <w:rPr>
                <w:sz w:val="22"/>
                <w:szCs w:val="22"/>
              </w:rPr>
              <w:t>Утверждение (актуализация) комплексной схемы организации дорожного движения</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9052B5" w:rsidRPr="009C519C" w:rsidRDefault="009052B5" w:rsidP="009052B5">
            <w:pPr>
              <w:widowControl w:val="0"/>
              <w:autoSpaceDE w:val="0"/>
              <w:autoSpaceDN w:val="0"/>
              <w:adjustRightInd w:val="0"/>
              <w:jc w:val="center"/>
              <w:rPr>
                <w:sz w:val="22"/>
                <w:szCs w:val="22"/>
              </w:rPr>
            </w:pPr>
            <w:r w:rsidRPr="009C519C">
              <w:rPr>
                <w:sz w:val="22"/>
                <w:szCs w:val="22"/>
              </w:rPr>
              <w:t xml:space="preserve">увеличение пропускной способности </w:t>
            </w:r>
            <w:r w:rsidRPr="004D1CEC">
              <w:rPr>
                <w:sz w:val="22"/>
                <w:szCs w:val="22"/>
              </w:rPr>
              <w:t>улично-дорожной сети</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9052B5" w:rsidRPr="009C519C" w:rsidRDefault="009052B5" w:rsidP="009052B5">
            <w:pPr>
              <w:autoSpaceDE w:val="0"/>
              <w:autoSpaceDN w:val="0"/>
              <w:jc w:val="center"/>
              <w:rPr>
                <w:sz w:val="22"/>
                <w:szCs w:val="22"/>
              </w:rPr>
            </w:pPr>
            <w:r w:rsidRPr="009C519C">
              <w:rPr>
                <w:sz w:val="22"/>
                <w:szCs w:val="22"/>
              </w:rPr>
              <w:t xml:space="preserve">30 декабря </w:t>
            </w:r>
          </w:p>
          <w:p w:rsidR="009052B5" w:rsidRPr="009C519C" w:rsidRDefault="009052B5" w:rsidP="009052B5">
            <w:pPr>
              <w:autoSpaceDE w:val="0"/>
              <w:autoSpaceDN w:val="0"/>
              <w:jc w:val="center"/>
              <w:rPr>
                <w:sz w:val="22"/>
                <w:szCs w:val="22"/>
              </w:rPr>
            </w:pPr>
            <w:r w:rsidRPr="009C519C">
              <w:rPr>
                <w:sz w:val="22"/>
                <w:szCs w:val="22"/>
              </w:rPr>
              <w:t>2020 года,</w:t>
            </w:r>
          </w:p>
          <w:p w:rsidR="009052B5" w:rsidRPr="009C519C" w:rsidRDefault="009052B5" w:rsidP="009052B5">
            <w:pPr>
              <w:autoSpaceDE w:val="0"/>
              <w:autoSpaceDN w:val="0"/>
              <w:jc w:val="center"/>
              <w:rPr>
                <w:sz w:val="22"/>
                <w:szCs w:val="22"/>
              </w:rPr>
            </w:pPr>
            <w:r w:rsidRPr="009C519C">
              <w:rPr>
                <w:sz w:val="22"/>
                <w:szCs w:val="22"/>
              </w:rPr>
              <w:t xml:space="preserve">30 декабря </w:t>
            </w:r>
          </w:p>
          <w:p w:rsidR="009052B5" w:rsidRPr="009C519C" w:rsidRDefault="009052B5" w:rsidP="009052B5">
            <w:pPr>
              <w:widowControl w:val="0"/>
              <w:autoSpaceDE w:val="0"/>
              <w:autoSpaceDN w:val="0"/>
              <w:adjustRightInd w:val="0"/>
              <w:jc w:val="center"/>
              <w:rPr>
                <w:sz w:val="22"/>
                <w:szCs w:val="22"/>
              </w:rPr>
            </w:pPr>
            <w:r w:rsidRPr="009C519C">
              <w:rPr>
                <w:sz w:val="22"/>
                <w:szCs w:val="22"/>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9052B5" w:rsidRPr="00233D1B" w:rsidRDefault="009052B5" w:rsidP="009052B5">
            <w:pPr>
              <w:widowControl w:val="0"/>
              <w:autoSpaceDE w:val="0"/>
              <w:autoSpaceDN w:val="0"/>
              <w:adjustRightInd w:val="0"/>
              <w:jc w:val="center"/>
              <w:rPr>
                <w:sz w:val="24"/>
                <w:szCs w:val="24"/>
              </w:rPr>
            </w:pPr>
            <w:r>
              <w:rPr>
                <w:sz w:val="24"/>
                <w:szCs w:val="24"/>
              </w:rPr>
              <w:t xml:space="preserve">правовой акт </w:t>
            </w:r>
            <w:proofErr w:type="gramStart"/>
            <w:r>
              <w:rPr>
                <w:sz w:val="24"/>
                <w:szCs w:val="24"/>
              </w:rPr>
              <w:t xml:space="preserve">администрации </w:t>
            </w:r>
            <w:r>
              <w:rPr>
                <w:strike/>
                <w:color w:val="1F497D"/>
                <w:sz w:val="24"/>
                <w:szCs w:val="24"/>
              </w:rPr>
              <w:t xml:space="preserve"> </w:t>
            </w:r>
            <w:r w:rsidRPr="004D1CEC">
              <w:rPr>
                <w:sz w:val="24"/>
                <w:szCs w:val="24"/>
              </w:rPr>
              <w:t>городского</w:t>
            </w:r>
            <w:proofErr w:type="gramEnd"/>
            <w:r w:rsidRPr="004D1CEC">
              <w:rPr>
                <w:sz w:val="24"/>
                <w:szCs w:val="24"/>
              </w:rPr>
              <w:t xml:space="preserve"> поселения</w:t>
            </w:r>
          </w:p>
        </w:tc>
        <w:tc>
          <w:tcPr>
            <w:tcW w:w="1349" w:type="pct"/>
            <w:gridSpan w:val="3"/>
            <w:tcBorders>
              <w:top w:val="single" w:sz="4" w:space="0" w:color="auto"/>
              <w:left w:val="single" w:sz="4" w:space="0" w:color="auto"/>
              <w:bottom w:val="single" w:sz="4" w:space="0" w:color="auto"/>
              <w:right w:val="single" w:sz="4" w:space="0" w:color="auto"/>
            </w:tcBorders>
          </w:tcPr>
          <w:p w:rsidR="009052B5" w:rsidRPr="007714D2" w:rsidRDefault="009052B5" w:rsidP="009052B5">
            <w:pPr>
              <w:widowControl w:val="0"/>
              <w:autoSpaceDE w:val="0"/>
              <w:autoSpaceDN w:val="0"/>
              <w:adjustRightInd w:val="0"/>
              <w:jc w:val="both"/>
              <w:rPr>
                <w:sz w:val="24"/>
                <w:szCs w:val="24"/>
              </w:rPr>
            </w:pPr>
            <w:r w:rsidRPr="007714D2">
              <w:rPr>
                <w:sz w:val="24"/>
                <w:szCs w:val="24"/>
              </w:rPr>
              <w:t xml:space="preserve">В городских поселениях Излучинск и </w:t>
            </w:r>
            <w:proofErr w:type="spellStart"/>
            <w:r w:rsidRPr="007714D2">
              <w:rPr>
                <w:sz w:val="24"/>
                <w:szCs w:val="24"/>
              </w:rPr>
              <w:t>Новоаганск</w:t>
            </w:r>
            <w:proofErr w:type="spellEnd"/>
            <w:r w:rsidRPr="007714D2">
              <w:rPr>
                <w:sz w:val="24"/>
                <w:szCs w:val="24"/>
              </w:rPr>
              <w:t xml:space="preserve"> разработаны и утверждены комплексные схемы организации дорожного движения согласно заключенным муниципальным контрактам. Постановление администрации </w:t>
            </w:r>
            <w:proofErr w:type="spellStart"/>
            <w:r w:rsidRPr="007714D2">
              <w:rPr>
                <w:sz w:val="24"/>
                <w:szCs w:val="24"/>
              </w:rPr>
              <w:t>г.п</w:t>
            </w:r>
            <w:proofErr w:type="spellEnd"/>
            <w:r w:rsidRPr="007714D2">
              <w:rPr>
                <w:sz w:val="24"/>
                <w:szCs w:val="24"/>
              </w:rPr>
              <w:t xml:space="preserve">. </w:t>
            </w:r>
            <w:r w:rsidRPr="007714D2">
              <w:rPr>
                <w:sz w:val="24"/>
                <w:szCs w:val="24"/>
              </w:rPr>
              <w:lastRenderedPageBreak/>
              <w:t xml:space="preserve">Излучинск от 28.06.2018 № 347, постановление администрации </w:t>
            </w:r>
            <w:proofErr w:type="spellStart"/>
            <w:r w:rsidRPr="007714D2">
              <w:rPr>
                <w:sz w:val="24"/>
                <w:szCs w:val="24"/>
              </w:rPr>
              <w:t>г.п</w:t>
            </w:r>
            <w:proofErr w:type="spellEnd"/>
            <w:r w:rsidRPr="007714D2">
              <w:rPr>
                <w:sz w:val="24"/>
                <w:szCs w:val="24"/>
              </w:rPr>
              <w:t xml:space="preserve">. </w:t>
            </w:r>
            <w:proofErr w:type="spellStart"/>
            <w:r w:rsidRPr="007714D2">
              <w:rPr>
                <w:sz w:val="24"/>
                <w:szCs w:val="24"/>
              </w:rPr>
              <w:t>Новоаганск</w:t>
            </w:r>
            <w:proofErr w:type="spellEnd"/>
            <w:r w:rsidRPr="007714D2">
              <w:rPr>
                <w:sz w:val="24"/>
                <w:szCs w:val="24"/>
              </w:rPr>
              <w:t xml:space="preserve"> от 28.06.2018 № 256. Внесение изменений не требуется.</w:t>
            </w:r>
          </w:p>
        </w:tc>
      </w:tr>
      <w:tr w:rsidR="009052B5" w:rsidRPr="00EA73D3" w:rsidTr="00A6275D">
        <w:trPr>
          <w:gridAfter w:val="2"/>
          <w:wAfter w:w="659"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052B5" w:rsidRDefault="009052B5" w:rsidP="009052B5">
            <w:pPr>
              <w:widowControl w:val="0"/>
              <w:autoSpaceDE w:val="0"/>
              <w:autoSpaceDN w:val="0"/>
              <w:adjustRightInd w:val="0"/>
              <w:jc w:val="center"/>
              <w:rPr>
                <w:sz w:val="24"/>
                <w:szCs w:val="24"/>
              </w:rPr>
            </w:pPr>
            <w:r>
              <w:rPr>
                <w:sz w:val="24"/>
                <w:szCs w:val="24"/>
              </w:rPr>
              <w:lastRenderedPageBreak/>
              <w:t xml:space="preserve">3.3. </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9052B5" w:rsidRPr="004D1A3F" w:rsidRDefault="009052B5" w:rsidP="009052B5">
            <w:pPr>
              <w:autoSpaceDE w:val="0"/>
              <w:autoSpaceDN w:val="0"/>
              <w:adjustRightInd w:val="0"/>
              <w:jc w:val="both"/>
              <w:rPr>
                <w:sz w:val="24"/>
                <w:szCs w:val="24"/>
              </w:rPr>
            </w:pPr>
            <w:r w:rsidRPr="004D1A3F">
              <w:rPr>
                <w:sz w:val="24"/>
                <w:szCs w:val="24"/>
              </w:rPr>
              <w:t>Мониторинг федерального</w:t>
            </w:r>
            <w:r>
              <w:rPr>
                <w:sz w:val="24"/>
                <w:szCs w:val="24"/>
              </w:rPr>
              <w:t>, регионального</w:t>
            </w:r>
            <w:r w:rsidRPr="004D1A3F">
              <w:rPr>
                <w:sz w:val="24"/>
                <w:szCs w:val="24"/>
              </w:rPr>
              <w:t xml:space="preserve"> законодательства, приведение в </w:t>
            </w:r>
            <w:proofErr w:type="gramStart"/>
            <w:r w:rsidRPr="004D1A3F">
              <w:rPr>
                <w:sz w:val="24"/>
                <w:szCs w:val="24"/>
              </w:rPr>
              <w:t>соответствие  нормативн</w:t>
            </w:r>
            <w:r>
              <w:rPr>
                <w:sz w:val="24"/>
                <w:szCs w:val="24"/>
              </w:rPr>
              <w:t>о</w:t>
            </w:r>
            <w:proofErr w:type="gramEnd"/>
            <w:r w:rsidRPr="004D1A3F">
              <w:rPr>
                <w:sz w:val="24"/>
                <w:szCs w:val="24"/>
              </w:rPr>
              <w:t xml:space="preserve"> правовы</w:t>
            </w:r>
            <w:r>
              <w:rPr>
                <w:sz w:val="24"/>
                <w:szCs w:val="24"/>
              </w:rPr>
              <w:t>х</w:t>
            </w:r>
            <w:r w:rsidRPr="004D1A3F">
              <w:rPr>
                <w:sz w:val="24"/>
                <w:szCs w:val="24"/>
              </w:rPr>
              <w:t xml:space="preserve"> акт</w:t>
            </w:r>
            <w:r>
              <w:rPr>
                <w:sz w:val="24"/>
                <w:szCs w:val="24"/>
              </w:rPr>
              <w:t>ов</w:t>
            </w:r>
            <w:r w:rsidRPr="004D1A3F">
              <w:rPr>
                <w:sz w:val="24"/>
                <w:szCs w:val="24"/>
              </w:rPr>
              <w:t xml:space="preserve"> </w:t>
            </w:r>
            <w:r>
              <w:rPr>
                <w:sz w:val="24"/>
                <w:szCs w:val="24"/>
              </w:rPr>
              <w:t xml:space="preserve">Нижневартовского </w:t>
            </w:r>
            <w:r w:rsidRPr="004D1A3F">
              <w:rPr>
                <w:sz w:val="24"/>
                <w:szCs w:val="24"/>
              </w:rPr>
              <w:t>района в сфере градостроительства</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9052B5" w:rsidRPr="009C519C" w:rsidRDefault="009052B5" w:rsidP="009052B5">
            <w:pPr>
              <w:widowControl w:val="0"/>
              <w:autoSpaceDE w:val="0"/>
              <w:autoSpaceDN w:val="0"/>
              <w:adjustRightInd w:val="0"/>
              <w:jc w:val="center"/>
              <w:rPr>
                <w:sz w:val="22"/>
                <w:szCs w:val="22"/>
              </w:rPr>
            </w:pPr>
            <w:r>
              <w:rPr>
                <w:sz w:val="22"/>
                <w:szCs w:val="22"/>
              </w:rPr>
              <w:t xml:space="preserve">уменьшение количества административных процедур </w:t>
            </w:r>
            <w:r w:rsidRPr="004D1A3F">
              <w:rPr>
                <w:sz w:val="22"/>
                <w:szCs w:val="22"/>
              </w:rPr>
              <w:t>(дополнительных) процедур</w:t>
            </w:r>
            <w:r>
              <w:rPr>
                <w:sz w:val="22"/>
                <w:szCs w:val="22"/>
              </w:rPr>
              <w:t xml:space="preserve">, сокращение сроков прохождения градостроительных процедур </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9052B5" w:rsidRPr="009C519C" w:rsidRDefault="009052B5" w:rsidP="009052B5">
            <w:pPr>
              <w:autoSpaceDE w:val="0"/>
              <w:autoSpaceDN w:val="0"/>
              <w:jc w:val="center"/>
              <w:rPr>
                <w:sz w:val="22"/>
                <w:szCs w:val="22"/>
              </w:rPr>
            </w:pPr>
            <w:r w:rsidRPr="009C519C">
              <w:rPr>
                <w:sz w:val="22"/>
                <w:szCs w:val="22"/>
              </w:rPr>
              <w:t xml:space="preserve">30 декабря </w:t>
            </w:r>
          </w:p>
          <w:p w:rsidR="009052B5" w:rsidRPr="009C519C" w:rsidRDefault="009052B5" w:rsidP="009052B5">
            <w:pPr>
              <w:autoSpaceDE w:val="0"/>
              <w:autoSpaceDN w:val="0"/>
              <w:jc w:val="center"/>
              <w:rPr>
                <w:sz w:val="22"/>
                <w:szCs w:val="22"/>
              </w:rPr>
            </w:pPr>
            <w:r w:rsidRPr="009C519C">
              <w:rPr>
                <w:sz w:val="22"/>
                <w:szCs w:val="22"/>
              </w:rPr>
              <w:t>2020 года,</w:t>
            </w:r>
          </w:p>
          <w:p w:rsidR="009052B5" w:rsidRPr="009C519C" w:rsidRDefault="009052B5" w:rsidP="009052B5">
            <w:pPr>
              <w:autoSpaceDE w:val="0"/>
              <w:autoSpaceDN w:val="0"/>
              <w:jc w:val="center"/>
              <w:rPr>
                <w:sz w:val="22"/>
                <w:szCs w:val="22"/>
              </w:rPr>
            </w:pPr>
            <w:r w:rsidRPr="009C519C">
              <w:rPr>
                <w:sz w:val="22"/>
                <w:szCs w:val="22"/>
              </w:rPr>
              <w:t xml:space="preserve">30 декабря </w:t>
            </w:r>
          </w:p>
          <w:p w:rsidR="009052B5" w:rsidRPr="009C519C" w:rsidRDefault="009052B5" w:rsidP="009052B5">
            <w:pPr>
              <w:autoSpaceDE w:val="0"/>
              <w:autoSpaceDN w:val="0"/>
              <w:jc w:val="center"/>
              <w:rPr>
                <w:sz w:val="22"/>
                <w:szCs w:val="22"/>
              </w:rPr>
            </w:pPr>
            <w:r w:rsidRPr="009C519C">
              <w:rPr>
                <w:sz w:val="22"/>
                <w:szCs w:val="22"/>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9052B5" w:rsidRPr="00EA73D3" w:rsidRDefault="009052B5" w:rsidP="009052B5">
            <w:pPr>
              <w:jc w:val="center"/>
              <w:rPr>
                <w:sz w:val="24"/>
                <w:szCs w:val="24"/>
              </w:rPr>
            </w:pPr>
            <w:r w:rsidRPr="00EA73D3">
              <w:rPr>
                <w:sz w:val="24"/>
                <w:szCs w:val="24"/>
              </w:rPr>
              <w:t>информация на официальном веб-сайте администрации района;</w:t>
            </w:r>
          </w:p>
          <w:p w:rsidR="009052B5" w:rsidRPr="00EA73D3" w:rsidRDefault="009052B5" w:rsidP="009052B5">
            <w:pPr>
              <w:widowControl w:val="0"/>
              <w:autoSpaceDE w:val="0"/>
              <w:autoSpaceDN w:val="0"/>
              <w:adjustRightInd w:val="0"/>
              <w:jc w:val="center"/>
              <w:rPr>
                <w:sz w:val="24"/>
                <w:szCs w:val="24"/>
              </w:rPr>
            </w:pPr>
            <w:r w:rsidRPr="00EA73D3">
              <w:rPr>
                <w:sz w:val="24"/>
                <w:szCs w:val="24"/>
              </w:rPr>
              <w:t xml:space="preserve">информация в </w:t>
            </w:r>
            <w:proofErr w:type="spellStart"/>
            <w:r w:rsidRPr="00EA73D3">
              <w:rPr>
                <w:sz w:val="24"/>
                <w:szCs w:val="24"/>
              </w:rPr>
              <w:t>Депстрой</w:t>
            </w:r>
            <w:proofErr w:type="spellEnd"/>
            <w:r w:rsidRPr="00EA73D3">
              <w:rPr>
                <w:sz w:val="24"/>
                <w:szCs w:val="24"/>
              </w:rPr>
              <w:t xml:space="preserve"> Югры</w:t>
            </w:r>
          </w:p>
          <w:p w:rsidR="009052B5" w:rsidRPr="00EA73D3" w:rsidRDefault="009052B5" w:rsidP="009052B5">
            <w:pPr>
              <w:jc w:val="center"/>
              <w:rPr>
                <w:bCs/>
                <w:sz w:val="24"/>
                <w:szCs w:val="24"/>
              </w:rPr>
            </w:pPr>
          </w:p>
        </w:tc>
        <w:tc>
          <w:tcPr>
            <w:tcW w:w="1349" w:type="pct"/>
            <w:gridSpan w:val="3"/>
            <w:tcBorders>
              <w:top w:val="single" w:sz="4" w:space="0" w:color="auto"/>
              <w:left w:val="single" w:sz="4" w:space="0" w:color="auto"/>
              <w:bottom w:val="single" w:sz="4" w:space="0" w:color="auto"/>
              <w:right w:val="single" w:sz="4" w:space="0" w:color="auto"/>
            </w:tcBorders>
          </w:tcPr>
          <w:p w:rsidR="009052B5" w:rsidRPr="007714D2" w:rsidRDefault="009052B5" w:rsidP="009052B5">
            <w:pPr>
              <w:jc w:val="both"/>
              <w:rPr>
                <w:sz w:val="24"/>
                <w:szCs w:val="24"/>
              </w:rPr>
            </w:pPr>
            <w:r w:rsidRPr="007714D2">
              <w:rPr>
                <w:sz w:val="24"/>
                <w:szCs w:val="24"/>
              </w:rPr>
              <w:t xml:space="preserve">Мониторинг федерального, регионального законодательства в сфере градостроительства проводится на постоянной основе, на сегодняшний день все нормативно правовые акты </w:t>
            </w:r>
            <w:proofErr w:type="gramStart"/>
            <w:r w:rsidRPr="007714D2">
              <w:rPr>
                <w:sz w:val="24"/>
                <w:szCs w:val="24"/>
              </w:rPr>
              <w:t>района  в</w:t>
            </w:r>
            <w:proofErr w:type="gramEnd"/>
            <w:r w:rsidRPr="007714D2">
              <w:rPr>
                <w:sz w:val="24"/>
                <w:szCs w:val="24"/>
              </w:rPr>
              <w:t xml:space="preserve"> сфере градостроительства соответствуют требованиям законодательства.</w:t>
            </w:r>
          </w:p>
        </w:tc>
      </w:tr>
      <w:tr w:rsidR="009052B5" w:rsidRPr="00EA73D3" w:rsidTr="00A6275D">
        <w:trPr>
          <w:gridAfter w:val="2"/>
          <w:wAfter w:w="659"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052B5" w:rsidRDefault="009052B5" w:rsidP="009052B5">
            <w:pPr>
              <w:widowControl w:val="0"/>
              <w:autoSpaceDE w:val="0"/>
              <w:autoSpaceDN w:val="0"/>
              <w:adjustRightInd w:val="0"/>
              <w:jc w:val="center"/>
              <w:rPr>
                <w:sz w:val="24"/>
                <w:szCs w:val="24"/>
              </w:rPr>
            </w:pPr>
            <w:r>
              <w:rPr>
                <w:sz w:val="24"/>
                <w:szCs w:val="24"/>
              </w:rPr>
              <w:t xml:space="preserve">3.4. </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9052B5" w:rsidRPr="00F96084" w:rsidRDefault="009052B5" w:rsidP="009052B5">
            <w:pPr>
              <w:widowControl w:val="0"/>
              <w:suppressAutoHyphens/>
              <w:autoSpaceDE w:val="0"/>
              <w:autoSpaceDN w:val="0"/>
              <w:adjustRightInd w:val="0"/>
              <w:jc w:val="both"/>
              <w:rPr>
                <w:sz w:val="24"/>
                <w:szCs w:val="24"/>
              </w:rPr>
            </w:pPr>
            <w:r w:rsidRPr="00F96084">
              <w:rPr>
                <w:sz w:val="24"/>
                <w:szCs w:val="24"/>
              </w:rPr>
              <w:t xml:space="preserve">Оценка состояния конкурентной среды на рынке услуг </w:t>
            </w:r>
            <w:r w:rsidRPr="00F96084">
              <w:rPr>
                <w:sz w:val="24"/>
                <w:szCs w:val="24"/>
                <w:lang w:eastAsia="ar-SA"/>
              </w:rPr>
              <w:t>дорожной деятельности (за исключением проектирования)</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9052B5" w:rsidRPr="00EA73D3" w:rsidRDefault="009052B5" w:rsidP="009052B5">
            <w:pPr>
              <w:autoSpaceDE w:val="0"/>
              <w:autoSpaceDN w:val="0"/>
              <w:adjustRightInd w:val="0"/>
              <w:ind w:right="58"/>
              <w:jc w:val="both"/>
              <w:rPr>
                <w:sz w:val="24"/>
                <w:szCs w:val="24"/>
              </w:rPr>
            </w:pPr>
            <w:r w:rsidRPr="00EA73D3">
              <w:rPr>
                <w:sz w:val="24"/>
                <w:szCs w:val="24"/>
              </w:rPr>
              <w:t>создание условий для развития конкуренции на рынке</w:t>
            </w:r>
            <w:r>
              <w:rPr>
                <w:sz w:val="24"/>
                <w:szCs w:val="24"/>
              </w:rPr>
              <w:t xml:space="preserve"> </w:t>
            </w:r>
            <w:r w:rsidRPr="00F96084">
              <w:rPr>
                <w:sz w:val="24"/>
                <w:szCs w:val="24"/>
              </w:rPr>
              <w:t xml:space="preserve">услуг </w:t>
            </w:r>
            <w:r w:rsidRPr="00F96084">
              <w:rPr>
                <w:sz w:val="24"/>
                <w:szCs w:val="24"/>
                <w:lang w:eastAsia="ar-SA"/>
              </w:rPr>
              <w:t>дорожной деятельности (за исключением проектирования)</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9052B5" w:rsidRPr="00EA73D3" w:rsidRDefault="009052B5" w:rsidP="009052B5">
            <w:pPr>
              <w:widowControl w:val="0"/>
              <w:autoSpaceDE w:val="0"/>
              <w:autoSpaceDN w:val="0"/>
              <w:adjustRightInd w:val="0"/>
              <w:jc w:val="center"/>
              <w:rPr>
                <w:sz w:val="24"/>
                <w:szCs w:val="24"/>
              </w:rPr>
            </w:pPr>
            <w:r w:rsidRPr="00EA73D3">
              <w:rPr>
                <w:sz w:val="24"/>
                <w:szCs w:val="24"/>
              </w:rPr>
              <w:t xml:space="preserve">30 декабря </w:t>
            </w:r>
          </w:p>
          <w:p w:rsidR="009052B5" w:rsidRPr="00EA73D3" w:rsidRDefault="009052B5" w:rsidP="009052B5">
            <w:pPr>
              <w:widowControl w:val="0"/>
              <w:autoSpaceDE w:val="0"/>
              <w:autoSpaceDN w:val="0"/>
              <w:adjustRightInd w:val="0"/>
              <w:jc w:val="center"/>
              <w:rPr>
                <w:sz w:val="24"/>
                <w:szCs w:val="24"/>
              </w:rPr>
            </w:pPr>
            <w:r w:rsidRPr="00EA73D3">
              <w:rPr>
                <w:sz w:val="24"/>
                <w:szCs w:val="24"/>
              </w:rPr>
              <w:t>2020 года,</w:t>
            </w:r>
          </w:p>
          <w:p w:rsidR="009052B5" w:rsidRPr="00EA73D3" w:rsidRDefault="009052B5" w:rsidP="009052B5">
            <w:pPr>
              <w:autoSpaceDE w:val="0"/>
              <w:autoSpaceDN w:val="0"/>
              <w:adjustRightInd w:val="0"/>
              <w:jc w:val="center"/>
              <w:rPr>
                <w:sz w:val="24"/>
                <w:szCs w:val="24"/>
              </w:rPr>
            </w:pPr>
            <w:r w:rsidRPr="00EA73D3">
              <w:rPr>
                <w:sz w:val="24"/>
                <w:szCs w:val="24"/>
              </w:rPr>
              <w:t xml:space="preserve">30 декабря </w:t>
            </w:r>
          </w:p>
          <w:p w:rsidR="009052B5" w:rsidRPr="00EA73D3" w:rsidRDefault="009052B5" w:rsidP="009052B5">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9052B5" w:rsidRPr="00EA73D3" w:rsidRDefault="009052B5" w:rsidP="009052B5">
            <w:pPr>
              <w:jc w:val="center"/>
              <w:rPr>
                <w:sz w:val="24"/>
                <w:szCs w:val="24"/>
              </w:rPr>
            </w:pPr>
            <w:r w:rsidRPr="00EA73D3">
              <w:rPr>
                <w:sz w:val="24"/>
                <w:szCs w:val="24"/>
              </w:rPr>
              <w:t>информация на официальном веб-сайте администрации района</w:t>
            </w:r>
          </w:p>
          <w:p w:rsidR="009052B5" w:rsidRPr="00EA73D3" w:rsidRDefault="009052B5" w:rsidP="009052B5">
            <w:pPr>
              <w:autoSpaceDE w:val="0"/>
              <w:autoSpaceDN w:val="0"/>
              <w:adjustRightInd w:val="0"/>
              <w:jc w:val="center"/>
              <w:rPr>
                <w:sz w:val="24"/>
                <w:szCs w:val="24"/>
              </w:rPr>
            </w:pPr>
          </w:p>
        </w:tc>
        <w:tc>
          <w:tcPr>
            <w:tcW w:w="1349" w:type="pct"/>
            <w:gridSpan w:val="3"/>
            <w:tcBorders>
              <w:top w:val="single" w:sz="4" w:space="0" w:color="auto"/>
              <w:left w:val="single" w:sz="4" w:space="0" w:color="auto"/>
              <w:bottom w:val="single" w:sz="4" w:space="0" w:color="auto"/>
              <w:right w:val="single" w:sz="4" w:space="0" w:color="auto"/>
            </w:tcBorders>
          </w:tcPr>
          <w:p w:rsidR="009052B5" w:rsidRPr="007714D2" w:rsidRDefault="009052B5" w:rsidP="009052B5">
            <w:pPr>
              <w:jc w:val="both"/>
              <w:rPr>
                <w:sz w:val="24"/>
                <w:szCs w:val="24"/>
              </w:rPr>
            </w:pPr>
            <w:r w:rsidRPr="007714D2">
              <w:rPr>
                <w:sz w:val="24"/>
                <w:szCs w:val="24"/>
              </w:rPr>
              <w:t xml:space="preserve">Содержанием и ремонтом дорог в Нижневартовском районе занимаются 9 предприятий: (МУП «Сельское жилищно-коммунальное хозяйство», АО «АМЖКУ»,ООО «СК </w:t>
            </w:r>
            <w:proofErr w:type="spellStart"/>
            <w:r w:rsidRPr="007714D2">
              <w:rPr>
                <w:sz w:val="24"/>
                <w:szCs w:val="24"/>
              </w:rPr>
              <w:t>Сибтрансбизнес</w:t>
            </w:r>
            <w:proofErr w:type="spellEnd"/>
            <w:r w:rsidRPr="007714D2">
              <w:rPr>
                <w:sz w:val="24"/>
                <w:szCs w:val="24"/>
              </w:rPr>
              <w:t xml:space="preserve">», ООО «Парус», ООО «Югорская строительно-транспортная компания», ИП </w:t>
            </w:r>
            <w:proofErr w:type="spellStart"/>
            <w:r w:rsidRPr="007714D2">
              <w:rPr>
                <w:sz w:val="24"/>
                <w:szCs w:val="24"/>
              </w:rPr>
              <w:t>Сабаев</w:t>
            </w:r>
            <w:proofErr w:type="spellEnd"/>
            <w:r w:rsidRPr="007714D2">
              <w:rPr>
                <w:sz w:val="24"/>
                <w:szCs w:val="24"/>
              </w:rPr>
              <w:t xml:space="preserve"> Николай Иванович, ИП Пучин Михаил Михайлович, ИП Ханенко Сергей Ярославович, ООО «СТРОЙЗАКАЗ»)</w:t>
            </w:r>
          </w:p>
        </w:tc>
      </w:tr>
      <w:tr w:rsidR="00236430" w:rsidRPr="00EA73D3" w:rsidTr="00B31266">
        <w:trPr>
          <w:gridAfter w:val="2"/>
          <w:wAfter w:w="659" w:type="pct"/>
          <w:trHeight w:val="23"/>
        </w:trPr>
        <w:tc>
          <w:tcPr>
            <w:tcW w:w="4341" w:type="pct"/>
            <w:gridSpan w:val="1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widowControl w:val="0"/>
              <w:suppressAutoHyphens/>
              <w:autoSpaceDE w:val="0"/>
              <w:autoSpaceDN w:val="0"/>
              <w:adjustRightInd w:val="0"/>
              <w:jc w:val="center"/>
              <w:rPr>
                <w:b/>
                <w:sz w:val="24"/>
                <w:szCs w:val="24"/>
                <w:lang w:eastAsia="ar-SA"/>
              </w:rPr>
            </w:pPr>
            <w:r>
              <w:rPr>
                <w:b/>
                <w:sz w:val="24"/>
                <w:szCs w:val="24"/>
                <w:lang w:eastAsia="ar-SA"/>
              </w:rPr>
              <w:t xml:space="preserve">4. </w:t>
            </w:r>
            <w:r w:rsidRPr="00EA73D3">
              <w:rPr>
                <w:b/>
                <w:sz w:val="24"/>
                <w:szCs w:val="24"/>
                <w:lang w:eastAsia="ar-SA"/>
              </w:rPr>
              <w:t>Рынок архитектурно-строительного проектировани</w:t>
            </w:r>
            <w:r>
              <w:rPr>
                <w:b/>
                <w:sz w:val="24"/>
                <w:szCs w:val="24"/>
                <w:lang w:eastAsia="ar-SA"/>
              </w:rPr>
              <w:t>я</w:t>
            </w:r>
          </w:p>
        </w:tc>
      </w:tr>
      <w:tr w:rsidR="00236430" w:rsidRPr="00EA73D3" w:rsidTr="00236430">
        <w:trPr>
          <w:gridAfter w:val="2"/>
          <w:wAfter w:w="659"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jc w:val="center"/>
              <w:rPr>
                <w:sz w:val="24"/>
                <w:szCs w:val="24"/>
                <w:lang w:eastAsia="ar-SA"/>
              </w:rPr>
            </w:pPr>
            <w:r w:rsidRPr="00EA73D3">
              <w:rPr>
                <w:sz w:val="24"/>
                <w:szCs w:val="24"/>
                <w:lang w:eastAsia="ar-SA"/>
              </w:rPr>
              <w:t>4.1.</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widowControl w:val="0"/>
              <w:autoSpaceDE w:val="0"/>
              <w:autoSpaceDN w:val="0"/>
              <w:adjustRightInd w:val="0"/>
              <w:ind w:left="141" w:right="142"/>
              <w:jc w:val="both"/>
              <w:rPr>
                <w:sz w:val="24"/>
                <w:szCs w:val="24"/>
              </w:rPr>
            </w:pPr>
            <w:r w:rsidRPr="00EA73D3">
              <w:rPr>
                <w:sz w:val="24"/>
                <w:szCs w:val="24"/>
              </w:rPr>
              <w:t>Популяризация объемного моделирования в архитектурно-строительном проектировании</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widowControl w:val="0"/>
              <w:autoSpaceDE w:val="0"/>
              <w:autoSpaceDN w:val="0"/>
              <w:adjustRightInd w:val="0"/>
              <w:ind w:left="142" w:right="120"/>
              <w:jc w:val="both"/>
              <w:rPr>
                <w:sz w:val="24"/>
                <w:szCs w:val="24"/>
              </w:rPr>
            </w:pPr>
            <w:r w:rsidRPr="00EA73D3">
              <w:rPr>
                <w:sz w:val="24"/>
                <w:szCs w:val="24"/>
              </w:rPr>
              <w:t xml:space="preserve">внедрение лучших практик, повышение </w:t>
            </w:r>
            <w:proofErr w:type="spellStart"/>
            <w:r w:rsidRPr="00EA73D3">
              <w:rPr>
                <w:sz w:val="24"/>
                <w:szCs w:val="24"/>
              </w:rPr>
              <w:t>конкурентноспособности</w:t>
            </w:r>
            <w:proofErr w:type="spellEnd"/>
            <w:r w:rsidRPr="00EA73D3">
              <w:rPr>
                <w:sz w:val="24"/>
                <w:szCs w:val="24"/>
              </w:rPr>
              <w:t xml:space="preserve">, улучшение качества </w:t>
            </w:r>
            <w:r w:rsidRPr="00EA73D3">
              <w:rPr>
                <w:sz w:val="24"/>
                <w:szCs w:val="24"/>
              </w:rPr>
              <w:lastRenderedPageBreak/>
              <w:t>подготовленной проектной документации, на этапах строительства – соблюдение сроков реализации проекта, возможность отслеживания процесса в режиме «онлайн»</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widowControl w:val="0"/>
              <w:autoSpaceDE w:val="0"/>
              <w:autoSpaceDN w:val="0"/>
              <w:adjustRightInd w:val="0"/>
              <w:jc w:val="center"/>
              <w:rPr>
                <w:sz w:val="24"/>
                <w:szCs w:val="24"/>
              </w:rPr>
            </w:pPr>
            <w:r w:rsidRPr="00EA73D3">
              <w:rPr>
                <w:sz w:val="24"/>
                <w:szCs w:val="24"/>
              </w:rPr>
              <w:lastRenderedPageBreak/>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2020 года,</w:t>
            </w:r>
          </w:p>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jc w:val="center"/>
              <w:rPr>
                <w:sz w:val="24"/>
                <w:szCs w:val="24"/>
              </w:rPr>
            </w:pPr>
            <w:r w:rsidRPr="00EA73D3">
              <w:rPr>
                <w:sz w:val="24"/>
                <w:szCs w:val="24"/>
              </w:rPr>
              <w:t>информация на официальном веб-сайте администрации района;</w:t>
            </w:r>
          </w:p>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информация в </w:t>
            </w:r>
            <w:proofErr w:type="spellStart"/>
            <w:r w:rsidRPr="00EA73D3">
              <w:rPr>
                <w:sz w:val="24"/>
                <w:szCs w:val="24"/>
              </w:rPr>
              <w:t>Депстрой</w:t>
            </w:r>
            <w:proofErr w:type="spellEnd"/>
            <w:r w:rsidRPr="00EA73D3">
              <w:rPr>
                <w:sz w:val="24"/>
                <w:szCs w:val="24"/>
              </w:rPr>
              <w:t xml:space="preserve"> Югры</w:t>
            </w:r>
          </w:p>
          <w:p w:rsidR="00236430" w:rsidRPr="00EA73D3" w:rsidRDefault="00236430" w:rsidP="00236430">
            <w:pPr>
              <w:jc w:val="center"/>
              <w:rPr>
                <w:sz w:val="24"/>
                <w:szCs w:val="24"/>
              </w:rPr>
            </w:pP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326682" w:rsidP="00236430">
            <w:pPr>
              <w:widowControl w:val="0"/>
              <w:autoSpaceDE w:val="0"/>
              <w:autoSpaceDN w:val="0"/>
              <w:adjustRightInd w:val="0"/>
              <w:jc w:val="both"/>
              <w:rPr>
                <w:sz w:val="24"/>
                <w:szCs w:val="24"/>
              </w:rPr>
            </w:pPr>
            <w:r w:rsidRPr="00326682">
              <w:rPr>
                <w:sz w:val="24"/>
                <w:szCs w:val="24"/>
              </w:rPr>
              <w:t xml:space="preserve">В 2022 году ведется проектирование объектов спортивного назначения: легкоатлетический манеж в </w:t>
            </w:r>
            <w:proofErr w:type="spellStart"/>
            <w:r w:rsidRPr="00326682">
              <w:rPr>
                <w:sz w:val="24"/>
                <w:szCs w:val="24"/>
              </w:rPr>
              <w:t>пгт</w:t>
            </w:r>
            <w:proofErr w:type="spellEnd"/>
            <w:r w:rsidRPr="00326682">
              <w:rPr>
                <w:sz w:val="24"/>
                <w:szCs w:val="24"/>
              </w:rPr>
              <w:t xml:space="preserve">. Излучинск и физкультурно-спортивный комплекс в </w:t>
            </w:r>
            <w:proofErr w:type="gramStart"/>
            <w:r w:rsidRPr="00326682">
              <w:rPr>
                <w:sz w:val="24"/>
                <w:szCs w:val="24"/>
              </w:rPr>
              <w:t>с</w:t>
            </w:r>
            <w:proofErr w:type="gramEnd"/>
            <w:r w:rsidRPr="00326682">
              <w:rPr>
                <w:sz w:val="24"/>
                <w:szCs w:val="24"/>
              </w:rPr>
              <w:t xml:space="preserve"> Варьеган. Предусматривается подготовка 3</w:t>
            </w:r>
            <w:r w:rsidRPr="00326682">
              <w:rPr>
                <w:sz w:val="24"/>
                <w:szCs w:val="24"/>
                <w:lang w:val="en-US"/>
              </w:rPr>
              <w:t>D</w:t>
            </w:r>
            <w:r w:rsidRPr="00326682">
              <w:rPr>
                <w:sz w:val="24"/>
                <w:szCs w:val="24"/>
              </w:rPr>
              <w:t xml:space="preserve"> модели проектируемых объектов.</w:t>
            </w:r>
          </w:p>
        </w:tc>
      </w:tr>
      <w:tr w:rsidR="00236430" w:rsidRPr="00EA73D3" w:rsidTr="00236430">
        <w:trPr>
          <w:gridAfter w:val="2"/>
          <w:wAfter w:w="659"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D6454E" w:rsidRDefault="00236430" w:rsidP="00236430">
            <w:pPr>
              <w:jc w:val="center"/>
              <w:rPr>
                <w:sz w:val="24"/>
                <w:szCs w:val="24"/>
                <w:lang w:eastAsia="ar-SA"/>
              </w:rPr>
            </w:pPr>
            <w:r w:rsidRPr="00D6454E">
              <w:rPr>
                <w:sz w:val="24"/>
                <w:szCs w:val="24"/>
                <w:lang w:eastAsia="ar-SA"/>
              </w:rPr>
              <w:t>4.2.</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236430" w:rsidRPr="00D6454E" w:rsidRDefault="00236430" w:rsidP="00236430">
            <w:pPr>
              <w:widowControl w:val="0"/>
              <w:suppressAutoHyphens/>
              <w:autoSpaceDE w:val="0"/>
              <w:autoSpaceDN w:val="0"/>
              <w:adjustRightInd w:val="0"/>
              <w:jc w:val="both"/>
              <w:rPr>
                <w:sz w:val="24"/>
                <w:szCs w:val="24"/>
                <w:lang w:eastAsia="ar-SA"/>
              </w:rPr>
            </w:pPr>
            <w:r w:rsidRPr="00D6454E">
              <w:rPr>
                <w:sz w:val="24"/>
                <w:szCs w:val="24"/>
              </w:rPr>
              <w:t xml:space="preserve">Оценка состояния конкурентной среды на рынке услуг </w:t>
            </w:r>
            <w:r w:rsidRPr="00D6454E">
              <w:rPr>
                <w:sz w:val="24"/>
                <w:szCs w:val="24"/>
                <w:lang w:eastAsia="ar-SA"/>
              </w:rPr>
              <w:t>архитектурно-строительного проектирования</w:t>
            </w:r>
          </w:p>
          <w:p w:rsidR="00236430" w:rsidRPr="00D6454E" w:rsidRDefault="00236430" w:rsidP="00236430">
            <w:pPr>
              <w:widowControl w:val="0"/>
              <w:suppressAutoHyphens/>
              <w:autoSpaceDE w:val="0"/>
              <w:autoSpaceDN w:val="0"/>
              <w:adjustRightInd w:val="0"/>
              <w:jc w:val="both"/>
              <w:rPr>
                <w:sz w:val="24"/>
                <w:szCs w:val="24"/>
                <w:lang w:eastAsia="ar-SA"/>
              </w:rPr>
            </w:pPr>
          </w:p>
          <w:p w:rsidR="00236430" w:rsidRPr="00D6454E" w:rsidRDefault="00236430" w:rsidP="00236430">
            <w:pPr>
              <w:widowControl w:val="0"/>
              <w:autoSpaceDE w:val="0"/>
              <w:autoSpaceDN w:val="0"/>
              <w:adjustRightInd w:val="0"/>
              <w:jc w:val="both"/>
              <w:rPr>
                <w:sz w:val="24"/>
                <w:szCs w:val="24"/>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D6454E" w:rsidRDefault="00236430" w:rsidP="00236430">
            <w:pPr>
              <w:widowControl w:val="0"/>
              <w:suppressAutoHyphens/>
              <w:autoSpaceDE w:val="0"/>
              <w:autoSpaceDN w:val="0"/>
              <w:adjustRightInd w:val="0"/>
              <w:jc w:val="both"/>
              <w:rPr>
                <w:sz w:val="24"/>
                <w:szCs w:val="24"/>
                <w:lang w:eastAsia="ar-SA"/>
              </w:rPr>
            </w:pPr>
            <w:r w:rsidRPr="00D6454E">
              <w:rPr>
                <w:sz w:val="24"/>
                <w:szCs w:val="24"/>
              </w:rPr>
              <w:t xml:space="preserve">создание условий для развития конкуренции на рынке услуг </w:t>
            </w:r>
            <w:r w:rsidRPr="00D6454E">
              <w:rPr>
                <w:sz w:val="24"/>
                <w:szCs w:val="24"/>
                <w:lang w:eastAsia="ar-SA"/>
              </w:rPr>
              <w:t>архитектурно-строительного проектирования</w:t>
            </w:r>
          </w:p>
          <w:p w:rsidR="00236430" w:rsidRPr="00D6454E" w:rsidRDefault="00236430" w:rsidP="00236430">
            <w:pPr>
              <w:autoSpaceDE w:val="0"/>
              <w:autoSpaceDN w:val="0"/>
              <w:adjustRightInd w:val="0"/>
              <w:ind w:right="58"/>
              <w:jc w:val="both"/>
              <w:rPr>
                <w:sz w:val="24"/>
                <w:szCs w:val="24"/>
              </w:rP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D6454E" w:rsidRDefault="00236430" w:rsidP="00236430">
            <w:pPr>
              <w:widowControl w:val="0"/>
              <w:autoSpaceDE w:val="0"/>
              <w:autoSpaceDN w:val="0"/>
              <w:adjustRightInd w:val="0"/>
              <w:jc w:val="center"/>
              <w:rPr>
                <w:sz w:val="24"/>
                <w:szCs w:val="24"/>
              </w:rPr>
            </w:pPr>
            <w:r w:rsidRPr="00D6454E">
              <w:rPr>
                <w:sz w:val="24"/>
                <w:szCs w:val="24"/>
              </w:rPr>
              <w:t xml:space="preserve">30 декабря </w:t>
            </w:r>
          </w:p>
          <w:p w:rsidR="00236430" w:rsidRPr="00D6454E" w:rsidRDefault="00236430" w:rsidP="00236430">
            <w:pPr>
              <w:widowControl w:val="0"/>
              <w:autoSpaceDE w:val="0"/>
              <w:autoSpaceDN w:val="0"/>
              <w:adjustRightInd w:val="0"/>
              <w:jc w:val="center"/>
              <w:rPr>
                <w:sz w:val="24"/>
                <w:szCs w:val="24"/>
              </w:rPr>
            </w:pPr>
            <w:r w:rsidRPr="00D6454E">
              <w:rPr>
                <w:sz w:val="24"/>
                <w:szCs w:val="24"/>
              </w:rPr>
              <w:t>2020 года,</w:t>
            </w:r>
          </w:p>
          <w:p w:rsidR="00236430" w:rsidRPr="00D6454E" w:rsidRDefault="00236430" w:rsidP="00236430">
            <w:pPr>
              <w:autoSpaceDE w:val="0"/>
              <w:autoSpaceDN w:val="0"/>
              <w:adjustRightInd w:val="0"/>
              <w:jc w:val="center"/>
              <w:rPr>
                <w:sz w:val="24"/>
                <w:szCs w:val="24"/>
              </w:rPr>
            </w:pPr>
            <w:r w:rsidRPr="00D6454E">
              <w:rPr>
                <w:sz w:val="24"/>
                <w:szCs w:val="24"/>
              </w:rPr>
              <w:t xml:space="preserve">30 декабря </w:t>
            </w:r>
          </w:p>
          <w:p w:rsidR="00236430" w:rsidRPr="00D6454E" w:rsidRDefault="00236430" w:rsidP="00236430">
            <w:pPr>
              <w:widowControl w:val="0"/>
              <w:autoSpaceDE w:val="0"/>
              <w:autoSpaceDN w:val="0"/>
              <w:adjustRightInd w:val="0"/>
              <w:jc w:val="center"/>
              <w:rPr>
                <w:sz w:val="24"/>
                <w:szCs w:val="24"/>
              </w:rPr>
            </w:pPr>
            <w:r w:rsidRPr="00D6454E">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D6454E" w:rsidRDefault="00236430" w:rsidP="00236430">
            <w:pPr>
              <w:jc w:val="center"/>
              <w:rPr>
                <w:sz w:val="24"/>
                <w:szCs w:val="24"/>
              </w:rPr>
            </w:pPr>
            <w:r w:rsidRPr="00D6454E">
              <w:rPr>
                <w:sz w:val="24"/>
                <w:szCs w:val="24"/>
              </w:rPr>
              <w:t>информация на официальном веб-сайте администрации района</w:t>
            </w:r>
          </w:p>
          <w:p w:rsidR="00236430" w:rsidRPr="00D6454E" w:rsidRDefault="00236430" w:rsidP="00236430">
            <w:pPr>
              <w:autoSpaceDE w:val="0"/>
              <w:autoSpaceDN w:val="0"/>
              <w:adjustRightInd w:val="0"/>
              <w:jc w:val="center"/>
              <w:rPr>
                <w:sz w:val="24"/>
                <w:szCs w:val="24"/>
              </w:rPr>
            </w:pP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D6454E" w:rsidRDefault="00236430" w:rsidP="00236430">
            <w:pPr>
              <w:widowControl w:val="0"/>
              <w:autoSpaceDE w:val="0"/>
              <w:autoSpaceDN w:val="0"/>
              <w:adjustRightInd w:val="0"/>
              <w:jc w:val="both"/>
              <w:rPr>
                <w:sz w:val="24"/>
                <w:szCs w:val="24"/>
              </w:rPr>
            </w:pPr>
            <w:r w:rsidRPr="00D6454E">
              <w:rPr>
                <w:color w:val="000000" w:themeColor="text1"/>
                <w:sz w:val="24"/>
                <w:szCs w:val="24"/>
              </w:rPr>
              <w:t>Мероприятия по развитию рынка направлены на популяризацию объемного моделирования в архитектурно-строительном проектировании с целью внедрения лучших практик,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строительства в режиме «онлайн».</w:t>
            </w:r>
          </w:p>
        </w:tc>
      </w:tr>
      <w:tr w:rsidR="00236430" w:rsidRPr="00EA73D3" w:rsidTr="00B31266">
        <w:trPr>
          <w:gridAfter w:val="2"/>
          <w:wAfter w:w="659" w:type="pct"/>
          <w:trHeight w:val="23"/>
        </w:trPr>
        <w:tc>
          <w:tcPr>
            <w:tcW w:w="4341" w:type="pct"/>
            <w:gridSpan w:val="1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D6454E" w:rsidRDefault="00236430" w:rsidP="00236430">
            <w:pPr>
              <w:widowControl w:val="0"/>
              <w:suppressAutoHyphens/>
              <w:autoSpaceDE w:val="0"/>
              <w:autoSpaceDN w:val="0"/>
              <w:adjustRightInd w:val="0"/>
              <w:jc w:val="center"/>
              <w:rPr>
                <w:b/>
                <w:sz w:val="24"/>
                <w:szCs w:val="24"/>
                <w:lang w:eastAsia="ar-SA"/>
              </w:rPr>
            </w:pPr>
            <w:r w:rsidRPr="00D6454E">
              <w:rPr>
                <w:b/>
                <w:sz w:val="24"/>
                <w:szCs w:val="24"/>
                <w:lang w:eastAsia="ar-SA"/>
              </w:rPr>
              <w:t>5. Рынок кадастровых и землеустроительных работ</w:t>
            </w:r>
          </w:p>
        </w:tc>
      </w:tr>
      <w:tr w:rsidR="00236430" w:rsidRPr="00EA73D3" w:rsidTr="00236430">
        <w:trPr>
          <w:gridAfter w:val="2"/>
          <w:wAfter w:w="659"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jc w:val="center"/>
              <w:rPr>
                <w:sz w:val="24"/>
                <w:szCs w:val="24"/>
                <w:lang w:eastAsia="ar-SA"/>
              </w:rPr>
            </w:pPr>
            <w:bookmarkStart w:id="0" w:name="_Hlk88211088"/>
            <w:r w:rsidRPr="00EA73D3">
              <w:rPr>
                <w:sz w:val="24"/>
                <w:szCs w:val="24"/>
                <w:lang w:eastAsia="ar-SA"/>
              </w:rPr>
              <w:t>5.1.</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widowControl w:val="0"/>
              <w:autoSpaceDE w:val="0"/>
              <w:autoSpaceDN w:val="0"/>
              <w:adjustRightInd w:val="0"/>
              <w:ind w:left="141" w:right="142"/>
              <w:jc w:val="both"/>
              <w:rPr>
                <w:sz w:val="24"/>
                <w:szCs w:val="24"/>
              </w:rPr>
            </w:pPr>
            <w:r w:rsidRPr="00EA73D3">
              <w:rPr>
                <w:sz w:val="24"/>
                <w:szCs w:val="24"/>
              </w:rPr>
              <w:t>Исследование рынка кадастровых и землеустроительных работ</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widowControl w:val="0"/>
              <w:autoSpaceDE w:val="0"/>
              <w:autoSpaceDN w:val="0"/>
              <w:adjustRightInd w:val="0"/>
              <w:ind w:left="142" w:right="120"/>
              <w:jc w:val="both"/>
              <w:rPr>
                <w:sz w:val="24"/>
                <w:szCs w:val="24"/>
              </w:rPr>
            </w:pPr>
            <w:r w:rsidRPr="00EA73D3">
              <w:rPr>
                <w:sz w:val="24"/>
                <w:szCs w:val="24"/>
              </w:rPr>
              <w:t>установление количества, доли участия организаций частной формы</w:t>
            </w:r>
            <w:r>
              <w:rPr>
                <w:sz w:val="24"/>
                <w:szCs w:val="24"/>
              </w:rPr>
              <w:t xml:space="preserve"> собственности</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2020 года,</w:t>
            </w:r>
          </w:p>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jc w:val="center"/>
              <w:rPr>
                <w:sz w:val="24"/>
                <w:szCs w:val="24"/>
              </w:rPr>
            </w:pPr>
            <w:r w:rsidRPr="00EA73D3">
              <w:rPr>
                <w:sz w:val="24"/>
                <w:szCs w:val="24"/>
              </w:rPr>
              <w:t xml:space="preserve">информация в Департамент по управлению государственным имуществом Ханты-Мансийского автономного округа – </w:t>
            </w:r>
            <w:r w:rsidRPr="00EA73D3">
              <w:rPr>
                <w:sz w:val="24"/>
                <w:szCs w:val="24"/>
              </w:rPr>
              <w:lastRenderedPageBreak/>
              <w:t xml:space="preserve">Югры (далее − </w:t>
            </w:r>
            <w:proofErr w:type="spellStart"/>
            <w:r w:rsidRPr="00EA73D3">
              <w:rPr>
                <w:sz w:val="24"/>
                <w:szCs w:val="24"/>
              </w:rPr>
              <w:t>Депимущество</w:t>
            </w:r>
            <w:proofErr w:type="spellEnd"/>
            <w:r w:rsidRPr="00EA73D3">
              <w:rPr>
                <w:sz w:val="24"/>
                <w:szCs w:val="24"/>
              </w:rPr>
              <w:t xml:space="preserve"> Югры)</w:t>
            </w: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4B55B3" w:rsidRDefault="00F55C40" w:rsidP="004B55B3">
            <w:pPr>
              <w:jc w:val="both"/>
              <w:rPr>
                <w:sz w:val="24"/>
                <w:szCs w:val="24"/>
                <w:highlight w:val="yellow"/>
              </w:rPr>
            </w:pPr>
            <w:r w:rsidRPr="00F55C40">
              <w:rPr>
                <w:rFonts w:eastAsiaTheme="minorEastAsia"/>
                <w:color w:val="000000" w:themeColor="text1"/>
                <w:sz w:val="24"/>
                <w:szCs w:val="24"/>
              </w:rPr>
              <w:lastRenderedPageBreak/>
              <w:t xml:space="preserve">В рамках муниципальной программы «Управление муниципальным имуществом на территории Нижневартовского района» заключено 2 контракта с организациями, оказывающими услуги по кадастровой деятельности, на сумму </w:t>
            </w:r>
            <w:r w:rsidR="001829B0">
              <w:rPr>
                <w:rFonts w:eastAsiaTheme="minorEastAsia"/>
                <w:color w:val="000000" w:themeColor="text1"/>
                <w:sz w:val="24"/>
                <w:szCs w:val="24"/>
              </w:rPr>
              <w:t>410,0</w:t>
            </w:r>
            <w:r w:rsidRPr="00F55C40">
              <w:rPr>
                <w:rFonts w:eastAsiaTheme="minorEastAsia"/>
                <w:color w:val="000000" w:themeColor="text1"/>
                <w:sz w:val="24"/>
                <w:szCs w:val="24"/>
              </w:rPr>
              <w:t xml:space="preserve"> тыс. руб.</w:t>
            </w:r>
          </w:p>
        </w:tc>
      </w:tr>
      <w:tr w:rsidR="00236430" w:rsidRPr="00EA73D3" w:rsidTr="00236430">
        <w:trPr>
          <w:gridAfter w:val="2"/>
          <w:wAfter w:w="659"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jc w:val="center"/>
              <w:rPr>
                <w:sz w:val="24"/>
                <w:szCs w:val="24"/>
                <w:lang w:eastAsia="ar-SA"/>
              </w:rPr>
            </w:pPr>
            <w:r>
              <w:rPr>
                <w:sz w:val="24"/>
                <w:szCs w:val="24"/>
                <w:lang w:eastAsia="ar-SA"/>
              </w:rPr>
              <w:t xml:space="preserve">5.2. </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236430" w:rsidRPr="00F96084" w:rsidRDefault="00236430" w:rsidP="00236430">
            <w:pPr>
              <w:widowControl w:val="0"/>
              <w:suppressAutoHyphens/>
              <w:autoSpaceDE w:val="0"/>
              <w:autoSpaceDN w:val="0"/>
              <w:adjustRightInd w:val="0"/>
              <w:jc w:val="both"/>
              <w:rPr>
                <w:sz w:val="24"/>
                <w:szCs w:val="24"/>
                <w:lang w:eastAsia="ar-SA"/>
              </w:rPr>
            </w:pPr>
            <w:r w:rsidRPr="00F96084">
              <w:rPr>
                <w:sz w:val="24"/>
                <w:szCs w:val="24"/>
              </w:rPr>
              <w:t xml:space="preserve">Оценка состояния конкурентной среды на рынке услуг </w:t>
            </w:r>
            <w:r w:rsidRPr="00F96084">
              <w:rPr>
                <w:sz w:val="24"/>
                <w:szCs w:val="24"/>
                <w:lang w:eastAsia="ar-SA"/>
              </w:rPr>
              <w:t>кадастровых и землеустроительных работ</w:t>
            </w:r>
          </w:p>
          <w:p w:rsidR="00236430" w:rsidRPr="00EA73D3" w:rsidRDefault="00236430" w:rsidP="00236430">
            <w:pPr>
              <w:widowControl w:val="0"/>
              <w:autoSpaceDE w:val="0"/>
              <w:autoSpaceDN w:val="0"/>
              <w:adjustRightInd w:val="0"/>
              <w:jc w:val="both"/>
              <w:rPr>
                <w:sz w:val="24"/>
                <w:szCs w:val="24"/>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F96084" w:rsidRDefault="00236430" w:rsidP="00236430">
            <w:pPr>
              <w:widowControl w:val="0"/>
              <w:suppressAutoHyphens/>
              <w:autoSpaceDE w:val="0"/>
              <w:autoSpaceDN w:val="0"/>
              <w:adjustRightInd w:val="0"/>
              <w:jc w:val="both"/>
              <w:rPr>
                <w:sz w:val="24"/>
                <w:szCs w:val="24"/>
                <w:lang w:eastAsia="ar-SA"/>
              </w:rPr>
            </w:pPr>
            <w:r w:rsidRPr="00EA73D3">
              <w:rPr>
                <w:sz w:val="24"/>
                <w:szCs w:val="24"/>
              </w:rPr>
              <w:t>создание условий для развития конкуренции на рынке</w:t>
            </w:r>
            <w:r>
              <w:rPr>
                <w:sz w:val="24"/>
                <w:szCs w:val="24"/>
              </w:rPr>
              <w:t xml:space="preserve"> </w:t>
            </w:r>
            <w:r w:rsidRPr="00F96084">
              <w:rPr>
                <w:sz w:val="24"/>
                <w:szCs w:val="24"/>
              </w:rPr>
              <w:t xml:space="preserve">услуг </w:t>
            </w:r>
            <w:r w:rsidRPr="00F96084">
              <w:rPr>
                <w:sz w:val="24"/>
                <w:szCs w:val="24"/>
                <w:lang w:eastAsia="ar-SA"/>
              </w:rPr>
              <w:t>кадастровых и землеустроительных работ</w:t>
            </w:r>
          </w:p>
          <w:p w:rsidR="00236430" w:rsidRPr="00EA73D3" w:rsidRDefault="00236430" w:rsidP="00236430">
            <w:pPr>
              <w:autoSpaceDE w:val="0"/>
              <w:autoSpaceDN w:val="0"/>
              <w:adjustRightInd w:val="0"/>
              <w:ind w:right="58"/>
              <w:jc w:val="both"/>
              <w:rPr>
                <w:sz w:val="24"/>
                <w:szCs w:val="24"/>
              </w:rP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2020 года,</w:t>
            </w:r>
          </w:p>
          <w:p w:rsidR="00236430" w:rsidRPr="00EA73D3" w:rsidRDefault="00236430" w:rsidP="00236430">
            <w:pPr>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jc w:val="center"/>
              <w:rPr>
                <w:sz w:val="24"/>
                <w:szCs w:val="24"/>
              </w:rPr>
            </w:pPr>
            <w:r w:rsidRPr="00EA73D3">
              <w:rPr>
                <w:sz w:val="24"/>
                <w:szCs w:val="24"/>
              </w:rPr>
              <w:t>информация на официальном веб-сайте администрации района</w:t>
            </w:r>
          </w:p>
          <w:p w:rsidR="00236430" w:rsidRPr="00EA73D3" w:rsidRDefault="00236430" w:rsidP="00236430">
            <w:pPr>
              <w:autoSpaceDE w:val="0"/>
              <w:autoSpaceDN w:val="0"/>
              <w:adjustRightInd w:val="0"/>
              <w:jc w:val="center"/>
              <w:rPr>
                <w:sz w:val="24"/>
                <w:szCs w:val="24"/>
              </w:rPr>
            </w:pP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Pr>
          <w:p w:rsidR="00B13F80" w:rsidRPr="00D624B9" w:rsidRDefault="00B13F80" w:rsidP="00B13F80">
            <w:pPr>
              <w:rPr>
                <w:sz w:val="24"/>
                <w:szCs w:val="24"/>
              </w:rPr>
            </w:pPr>
            <w:r w:rsidRPr="00D624B9">
              <w:rPr>
                <w:sz w:val="24"/>
                <w:szCs w:val="24"/>
              </w:rPr>
              <w:t xml:space="preserve">Муниципальное образование Нижневартовский район не является учредителем предприятий, осуществляющих деятельность на рынке кадастровых и землеустроительных работ </w:t>
            </w:r>
          </w:p>
          <w:p w:rsidR="00236430" w:rsidRPr="00EA73D3" w:rsidRDefault="00236430" w:rsidP="00252B3E">
            <w:pPr>
              <w:widowControl w:val="0"/>
              <w:autoSpaceDE w:val="0"/>
              <w:autoSpaceDN w:val="0"/>
              <w:adjustRightInd w:val="0"/>
              <w:jc w:val="both"/>
              <w:rPr>
                <w:sz w:val="24"/>
                <w:szCs w:val="24"/>
              </w:rPr>
            </w:pPr>
          </w:p>
        </w:tc>
      </w:tr>
      <w:bookmarkEnd w:id="0"/>
      <w:tr w:rsidR="00236430" w:rsidRPr="00EA73D3" w:rsidTr="00B31266">
        <w:trPr>
          <w:gridAfter w:val="2"/>
          <w:wAfter w:w="659" w:type="pct"/>
          <w:trHeight w:val="23"/>
        </w:trPr>
        <w:tc>
          <w:tcPr>
            <w:tcW w:w="4341" w:type="pct"/>
            <w:gridSpan w:val="1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suppressAutoHyphens/>
              <w:autoSpaceDE w:val="0"/>
              <w:autoSpaceDN w:val="0"/>
              <w:adjustRightInd w:val="0"/>
              <w:jc w:val="center"/>
              <w:rPr>
                <w:b/>
                <w:sz w:val="24"/>
                <w:szCs w:val="24"/>
                <w:lang w:eastAsia="ar-SA"/>
              </w:rPr>
            </w:pPr>
            <w:r>
              <w:rPr>
                <w:b/>
                <w:sz w:val="24"/>
                <w:szCs w:val="24"/>
                <w:lang w:eastAsia="ar-SA"/>
              </w:rPr>
              <w:t xml:space="preserve">6. </w:t>
            </w:r>
            <w:r w:rsidRPr="00EA73D3">
              <w:rPr>
                <w:b/>
                <w:sz w:val="24"/>
                <w:szCs w:val="24"/>
                <w:lang w:eastAsia="ar-SA"/>
              </w:rPr>
              <w:t>Рынок услуг дошкольного образования</w:t>
            </w:r>
          </w:p>
        </w:tc>
      </w:tr>
      <w:tr w:rsidR="00236430" w:rsidRPr="00EA73D3" w:rsidTr="00236430">
        <w:trPr>
          <w:gridAfter w:val="2"/>
          <w:wAfter w:w="659"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tabs>
                <w:tab w:val="center" w:pos="4677"/>
                <w:tab w:val="right" w:pos="9355"/>
              </w:tabs>
              <w:jc w:val="center"/>
              <w:rPr>
                <w:sz w:val="24"/>
                <w:szCs w:val="24"/>
              </w:rPr>
            </w:pPr>
            <w:r w:rsidRPr="00EA73D3">
              <w:rPr>
                <w:sz w:val="24"/>
                <w:szCs w:val="24"/>
              </w:rPr>
              <w:t>6.1.</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tabs>
                <w:tab w:val="center" w:pos="4677"/>
                <w:tab w:val="right" w:pos="9355"/>
              </w:tabs>
              <w:ind w:right="80"/>
              <w:jc w:val="both"/>
              <w:rPr>
                <w:sz w:val="24"/>
                <w:szCs w:val="24"/>
              </w:rPr>
            </w:pPr>
            <w:r w:rsidRPr="00EA73D3">
              <w:rPr>
                <w:sz w:val="24"/>
                <w:szCs w:val="24"/>
              </w:rPr>
              <w:t xml:space="preserve">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w:t>
            </w:r>
            <w:r w:rsidRPr="00EA73D3">
              <w:rPr>
                <w:sz w:val="24"/>
                <w:szCs w:val="24"/>
              </w:rPr>
              <w:lastRenderedPageBreak/>
              <w:t>деятельность, связанную с содержанием зданий и оказанием коммунальных услуг)</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tabs>
                <w:tab w:val="center" w:pos="4677"/>
                <w:tab w:val="right" w:pos="9355"/>
              </w:tabs>
              <w:ind w:right="58"/>
              <w:jc w:val="both"/>
              <w:rPr>
                <w:sz w:val="24"/>
                <w:szCs w:val="24"/>
              </w:rPr>
            </w:pPr>
            <w:r w:rsidRPr="00EA73D3">
              <w:rPr>
                <w:sz w:val="24"/>
                <w:szCs w:val="24"/>
              </w:rPr>
              <w:lastRenderedPageBreak/>
              <w:t>возмещение затрат частной организации на реализацию образовательной программы дошкольного образования</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jc w:val="center"/>
              <w:rPr>
                <w:sz w:val="24"/>
                <w:szCs w:val="24"/>
              </w:rPr>
            </w:pPr>
            <w:r w:rsidRPr="00EA73D3">
              <w:rPr>
                <w:sz w:val="24"/>
                <w:szCs w:val="24"/>
              </w:rPr>
              <w:t xml:space="preserve">30 декабря </w:t>
            </w:r>
          </w:p>
          <w:p w:rsidR="00236430" w:rsidRPr="00EA73D3" w:rsidRDefault="00236430" w:rsidP="00236430">
            <w:pPr>
              <w:jc w:val="center"/>
              <w:rPr>
                <w:sz w:val="24"/>
                <w:szCs w:val="24"/>
              </w:rPr>
            </w:pPr>
            <w:r w:rsidRPr="00EA73D3">
              <w:rPr>
                <w:sz w:val="24"/>
                <w:szCs w:val="24"/>
              </w:rPr>
              <w:t xml:space="preserve">2020 года, </w:t>
            </w:r>
          </w:p>
          <w:p w:rsidR="00236430" w:rsidRPr="00EA73D3" w:rsidRDefault="00236430" w:rsidP="00236430">
            <w:pPr>
              <w:jc w:val="center"/>
              <w:rPr>
                <w:sz w:val="24"/>
                <w:szCs w:val="24"/>
              </w:rPr>
            </w:pPr>
            <w:r w:rsidRPr="00EA73D3">
              <w:rPr>
                <w:sz w:val="24"/>
                <w:szCs w:val="24"/>
              </w:rPr>
              <w:t xml:space="preserve">30 декабря </w:t>
            </w:r>
          </w:p>
          <w:p w:rsidR="00236430" w:rsidRPr="00EA73D3" w:rsidRDefault="00236430" w:rsidP="00236430">
            <w:pPr>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tabs>
                <w:tab w:val="center" w:pos="4677"/>
                <w:tab w:val="right" w:pos="9355"/>
              </w:tabs>
              <w:jc w:val="center"/>
              <w:rPr>
                <w:sz w:val="24"/>
                <w:szCs w:val="24"/>
              </w:rPr>
            </w:pPr>
            <w:r w:rsidRPr="00EA73D3">
              <w:rPr>
                <w:sz w:val="24"/>
                <w:szCs w:val="24"/>
              </w:rPr>
              <w:t xml:space="preserve">информация в Департамент образования и молодежной политики Ханты-Мансийского автономного округа − Югры (далее − </w:t>
            </w:r>
            <w:proofErr w:type="spellStart"/>
            <w:r w:rsidRPr="00EA73D3">
              <w:rPr>
                <w:sz w:val="24"/>
                <w:szCs w:val="24"/>
              </w:rPr>
              <w:t>Депобразования</w:t>
            </w:r>
            <w:proofErr w:type="spellEnd"/>
            <w:r w:rsidRPr="00EA73D3">
              <w:rPr>
                <w:sz w:val="24"/>
                <w:szCs w:val="24"/>
              </w:rPr>
              <w:t xml:space="preserve"> и молодежи Югры)</w:t>
            </w: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Pr>
          <w:p w:rsidR="001E4B06" w:rsidRPr="005074C7" w:rsidRDefault="001E4B06" w:rsidP="001E4B06">
            <w:pPr>
              <w:tabs>
                <w:tab w:val="left" w:pos="5520"/>
              </w:tabs>
              <w:ind w:left="85" w:right="66"/>
              <w:jc w:val="both"/>
              <w:rPr>
                <w:sz w:val="24"/>
                <w:szCs w:val="24"/>
              </w:rPr>
            </w:pPr>
            <w:r w:rsidRPr="007714D2">
              <w:rPr>
                <w:sz w:val="24"/>
                <w:szCs w:val="24"/>
              </w:rPr>
              <w:t>В связи с удовлетворенностью населения   услугами в сфере дошкольного образования потребности в расширении спектра услуг (в том числе частными организациями) не имеется.</w:t>
            </w:r>
          </w:p>
          <w:p w:rsidR="00236430" w:rsidRPr="00EA73D3" w:rsidRDefault="00236430" w:rsidP="00236430">
            <w:pPr>
              <w:tabs>
                <w:tab w:val="center" w:pos="4677"/>
                <w:tab w:val="right" w:pos="9355"/>
              </w:tabs>
              <w:jc w:val="center"/>
              <w:rPr>
                <w:sz w:val="24"/>
                <w:szCs w:val="24"/>
              </w:rPr>
            </w:pPr>
          </w:p>
        </w:tc>
      </w:tr>
      <w:tr w:rsidR="00236430" w:rsidRPr="00EA73D3" w:rsidTr="00236430">
        <w:trPr>
          <w:gridAfter w:val="2"/>
          <w:wAfter w:w="659"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jc w:val="center"/>
              <w:rPr>
                <w:sz w:val="24"/>
                <w:szCs w:val="24"/>
              </w:rPr>
            </w:pPr>
            <w:r w:rsidRPr="00EA73D3">
              <w:rPr>
                <w:sz w:val="24"/>
                <w:szCs w:val="24"/>
              </w:rPr>
              <w:t>6.2.</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autoSpaceDE w:val="0"/>
              <w:autoSpaceDN w:val="0"/>
              <w:adjustRightInd w:val="0"/>
              <w:ind w:right="80"/>
              <w:jc w:val="both"/>
              <w:rPr>
                <w:sz w:val="24"/>
                <w:szCs w:val="24"/>
              </w:rPr>
            </w:pPr>
            <w:r w:rsidRPr="00EA73D3">
              <w:rPr>
                <w:sz w:val="24"/>
                <w:szCs w:val="24"/>
              </w:rPr>
              <w:t>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autoSpaceDE w:val="0"/>
              <w:autoSpaceDN w:val="0"/>
              <w:adjustRightInd w:val="0"/>
              <w:ind w:right="58"/>
              <w:jc w:val="both"/>
              <w:rPr>
                <w:sz w:val="24"/>
                <w:szCs w:val="24"/>
              </w:rPr>
            </w:pPr>
            <w:r w:rsidRPr="00EA73D3">
              <w:rPr>
                <w:sz w:val="24"/>
                <w:szCs w:val="24"/>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2020 года,</w:t>
            </w:r>
          </w:p>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jc w:val="center"/>
              <w:rPr>
                <w:sz w:val="24"/>
                <w:szCs w:val="24"/>
              </w:rPr>
            </w:pPr>
            <w:r w:rsidRPr="00EA73D3">
              <w:rPr>
                <w:sz w:val="24"/>
                <w:szCs w:val="24"/>
              </w:rPr>
              <w:t xml:space="preserve">информация в Департамент экономического развития Ханты-Мансийского автономного округа – Югры (далее − </w:t>
            </w:r>
            <w:proofErr w:type="spellStart"/>
            <w:r w:rsidRPr="00EA73D3">
              <w:rPr>
                <w:sz w:val="24"/>
                <w:szCs w:val="24"/>
              </w:rPr>
              <w:t>Депэкономики</w:t>
            </w:r>
            <w:proofErr w:type="spellEnd"/>
            <w:r w:rsidRPr="00EA73D3">
              <w:rPr>
                <w:sz w:val="24"/>
                <w:szCs w:val="24"/>
              </w:rPr>
              <w:t xml:space="preserve"> Югры), </w:t>
            </w:r>
            <w:proofErr w:type="spellStart"/>
            <w:r w:rsidRPr="00EA73D3">
              <w:rPr>
                <w:sz w:val="24"/>
                <w:szCs w:val="24"/>
              </w:rPr>
              <w:t>Депобразования</w:t>
            </w:r>
            <w:proofErr w:type="spellEnd"/>
            <w:r w:rsidRPr="00EA73D3">
              <w:rPr>
                <w:sz w:val="24"/>
                <w:szCs w:val="24"/>
              </w:rPr>
              <w:t xml:space="preserve"> и молодежи Югры</w:t>
            </w: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Pr>
          <w:p w:rsidR="001E4B06" w:rsidRPr="007714D2" w:rsidRDefault="001E4B06" w:rsidP="001E4B06">
            <w:pPr>
              <w:tabs>
                <w:tab w:val="left" w:pos="5520"/>
              </w:tabs>
              <w:ind w:right="66"/>
              <w:jc w:val="both"/>
              <w:rPr>
                <w:sz w:val="24"/>
                <w:szCs w:val="24"/>
              </w:rPr>
            </w:pPr>
            <w:r w:rsidRPr="007714D2">
              <w:rPr>
                <w:sz w:val="24"/>
                <w:szCs w:val="24"/>
              </w:rPr>
              <w:t xml:space="preserve">Создан и ведется реестр негосударственных (частных) организаций, информация отражена на сайте </w:t>
            </w:r>
            <w:hyperlink r:id="rId11" w:history="1">
              <w:r w:rsidRPr="007714D2">
                <w:rPr>
                  <w:rStyle w:val="af9"/>
                  <w:sz w:val="24"/>
                  <w:szCs w:val="24"/>
                </w:rPr>
                <w:t>http://nvraion.ru</w:t>
              </w:r>
            </w:hyperlink>
          </w:p>
          <w:p w:rsidR="00236430" w:rsidRPr="00EA73D3" w:rsidRDefault="00236430" w:rsidP="001E4B06">
            <w:pPr>
              <w:autoSpaceDE w:val="0"/>
              <w:autoSpaceDN w:val="0"/>
              <w:adjustRightInd w:val="0"/>
              <w:jc w:val="both"/>
              <w:rPr>
                <w:sz w:val="24"/>
                <w:szCs w:val="24"/>
              </w:rPr>
            </w:pPr>
          </w:p>
        </w:tc>
      </w:tr>
      <w:tr w:rsidR="00236430" w:rsidRPr="00EA73D3" w:rsidTr="00236430">
        <w:trPr>
          <w:gridAfter w:val="2"/>
          <w:wAfter w:w="659"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jc w:val="center"/>
              <w:rPr>
                <w:sz w:val="24"/>
                <w:szCs w:val="24"/>
              </w:rPr>
            </w:pPr>
            <w:r w:rsidRPr="00EA73D3">
              <w:rPr>
                <w:sz w:val="24"/>
                <w:szCs w:val="24"/>
              </w:rPr>
              <w:t>6.3.</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autoSpaceDE w:val="0"/>
              <w:autoSpaceDN w:val="0"/>
              <w:adjustRightInd w:val="0"/>
              <w:ind w:right="80"/>
              <w:jc w:val="both"/>
              <w:rPr>
                <w:sz w:val="24"/>
                <w:szCs w:val="24"/>
              </w:rPr>
            </w:pPr>
            <w:r w:rsidRPr="00EA73D3">
              <w:rPr>
                <w:sz w:val="24"/>
                <w:szCs w:val="24"/>
              </w:rPr>
              <w:t>Содействие в реализации инвестиционных программ и проектов в сфере дошкольного образования</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ind w:right="58"/>
              <w:jc w:val="both"/>
              <w:rPr>
                <w:sz w:val="24"/>
                <w:szCs w:val="24"/>
              </w:rPr>
            </w:pPr>
            <w:r w:rsidRPr="00EA73D3">
              <w:rPr>
                <w:sz w:val="24"/>
                <w:szCs w:val="24"/>
              </w:rPr>
              <w:t>создание условий для развития конкуренции на рынке услуг дошкольного образования</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2020 года,</w:t>
            </w:r>
          </w:p>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autoSpaceDE w:val="0"/>
              <w:autoSpaceDN w:val="0"/>
              <w:adjustRightInd w:val="0"/>
              <w:jc w:val="center"/>
              <w:rPr>
                <w:sz w:val="24"/>
                <w:szCs w:val="24"/>
              </w:rPr>
            </w:pPr>
            <w:r w:rsidRPr="00EA73D3">
              <w:rPr>
                <w:sz w:val="24"/>
                <w:szCs w:val="24"/>
              </w:rPr>
              <w:t xml:space="preserve">информация в </w:t>
            </w:r>
            <w:proofErr w:type="spellStart"/>
            <w:r w:rsidRPr="00EA73D3">
              <w:rPr>
                <w:sz w:val="24"/>
                <w:szCs w:val="24"/>
              </w:rPr>
              <w:t>Депэкономики</w:t>
            </w:r>
            <w:proofErr w:type="spellEnd"/>
            <w:r w:rsidRPr="00EA73D3">
              <w:rPr>
                <w:sz w:val="24"/>
                <w:szCs w:val="24"/>
              </w:rPr>
              <w:t xml:space="preserve"> Югры, </w:t>
            </w:r>
            <w:proofErr w:type="spellStart"/>
            <w:r w:rsidRPr="00EA73D3">
              <w:rPr>
                <w:sz w:val="24"/>
                <w:szCs w:val="24"/>
              </w:rPr>
              <w:t>Депобразования</w:t>
            </w:r>
            <w:proofErr w:type="spellEnd"/>
            <w:r w:rsidRPr="00EA73D3">
              <w:rPr>
                <w:sz w:val="24"/>
                <w:szCs w:val="24"/>
              </w:rPr>
              <w:t xml:space="preserve"> и молодежи Югры</w:t>
            </w: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7714D2" w:rsidRDefault="001E4B06" w:rsidP="001E4B06">
            <w:pPr>
              <w:autoSpaceDE w:val="0"/>
              <w:autoSpaceDN w:val="0"/>
              <w:adjustRightInd w:val="0"/>
              <w:jc w:val="both"/>
              <w:rPr>
                <w:sz w:val="24"/>
                <w:szCs w:val="24"/>
              </w:rPr>
            </w:pPr>
            <w:r w:rsidRPr="007714D2">
              <w:rPr>
                <w:sz w:val="24"/>
                <w:szCs w:val="24"/>
              </w:rPr>
              <w:t>Управлением архитектуры и градостроительства администрации Нижневартовского района направлено письмо инвестору-застройщику ЗАО «</w:t>
            </w:r>
            <w:proofErr w:type="spellStart"/>
            <w:r w:rsidRPr="007714D2">
              <w:rPr>
                <w:sz w:val="24"/>
                <w:szCs w:val="24"/>
              </w:rPr>
              <w:t>Нижневартовскстройдеталь</w:t>
            </w:r>
            <w:proofErr w:type="spellEnd"/>
            <w:r w:rsidRPr="007714D2">
              <w:rPr>
                <w:sz w:val="24"/>
                <w:szCs w:val="24"/>
              </w:rPr>
              <w:t xml:space="preserve">» с предложением рассмотреть возможность </w:t>
            </w:r>
            <w:r w:rsidRPr="007714D2">
              <w:rPr>
                <w:sz w:val="24"/>
                <w:szCs w:val="24"/>
              </w:rPr>
              <w:lastRenderedPageBreak/>
              <w:t xml:space="preserve">при проектировании в планировочном квартале 01:02:01 </w:t>
            </w:r>
            <w:proofErr w:type="spellStart"/>
            <w:r w:rsidRPr="007714D2">
              <w:rPr>
                <w:sz w:val="24"/>
                <w:szCs w:val="24"/>
              </w:rPr>
              <w:t>пгт</w:t>
            </w:r>
            <w:proofErr w:type="spellEnd"/>
            <w:r w:rsidRPr="007714D2">
              <w:rPr>
                <w:sz w:val="24"/>
                <w:szCs w:val="24"/>
              </w:rPr>
              <w:t xml:space="preserve">. </w:t>
            </w:r>
            <w:proofErr w:type="spellStart"/>
            <w:r w:rsidRPr="007714D2">
              <w:rPr>
                <w:sz w:val="24"/>
                <w:szCs w:val="24"/>
              </w:rPr>
              <w:t>Излучинске</w:t>
            </w:r>
            <w:proofErr w:type="spellEnd"/>
            <w:r w:rsidRPr="007714D2">
              <w:rPr>
                <w:sz w:val="24"/>
                <w:szCs w:val="24"/>
              </w:rPr>
              <w:t xml:space="preserve"> на первых этажах жилых домов предусмотреть помещения для дошкольных групп с целью реализации индивидуальными предпринимателями услуг по присмотру и уходу за детьми.</w:t>
            </w:r>
          </w:p>
        </w:tc>
      </w:tr>
      <w:tr w:rsidR="00236430" w:rsidRPr="00EA73D3" w:rsidTr="00236430">
        <w:trPr>
          <w:gridAfter w:val="2"/>
          <w:wAfter w:w="659"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jc w:val="center"/>
              <w:rPr>
                <w:sz w:val="24"/>
                <w:szCs w:val="24"/>
              </w:rPr>
            </w:pPr>
            <w:r w:rsidRPr="00EA73D3">
              <w:rPr>
                <w:sz w:val="24"/>
                <w:szCs w:val="24"/>
              </w:rPr>
              <w:lastRenderedPageBreak/>
              <w:t>6.4.</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autoSpaceDE w:val="0"/>
              <w:autoSpaceDN w:val="0"/>
              <w:adjustRightInd w:val="0"/>
              <w:ind w:right="80"/>
              <w:jc w:val="both"/>
              <w:rPr>
                <w:sz w:val="24"/>
                <w:szCs w:val="24"/>
              </w:rPr>
            </w:pPr>
            <w:r w:rsidRPr="00EA73D3">
              <w:rPr>
                <w:sz w:val="24"/>
                <w:szCs w:val="24"/>
              </w:rPr>
              <w:t>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ind w:right="58"/>
              <w:jc w:val="both"/>
              <w:rPr>
                <w:sz w:val="24"/>
                <w:szCs w:val="24"/>
              </w:rPr>
            </w:pPr>
            <w:r w:rsidRPr="00EA73D3">
              <w:rPr>
                <w:sz w:val="24"/>
                <w:szCs w:val="24"/>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2020 года,</w:t>
            </w:r>
          </w:p>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autoSpaceDE w:val="0"/>
              <w:autoSpaceDN w:val="0"/>
              <w:adjustRightInd w:val="0"/>
              <w:jc w:val="center"/>
              <w:rPr>
                <w:sz w:val="24"/>
                <w:szCs w:val="24"/>
              </w:rPr>
            </w:pPr>
            <w:r w:rsidRPr="00EA73D3">
              <w:rPr>
                <w:sz w:val="24"/>
                <w:szCs w:val="24"/>
              </w:rPr>
              <w:t xml:space="preserve">информация в </w:t>
            </w:r>
            <w:proofErr w:type="spellStart"/>
            <w:r w:rsidRPr="00EA73D3">
              <w:rPr>
                <w:sz w:val="24"/>
                <w:szCs w:val="24"/>
              </w:rPr>
              <w:t>Депэкономики</w:t>
            </w:r>
            <w:proofErr w:type="spellEnd"/>
            <w:r w:rsidRPr="00EA73D3">
              <w:rPr>
                <w:sz w:val="24"/>
                <w:szCs w:val="24"/>
              </w:rPr>
              <w:t xml:space="preserve"> Югры, </w:t>
            </w:r>
            <w:proofErr w:type="spellStart"/>
            <w:r w:rsidRPr="00EA73D3">
              <w:rPr>
                <w:sz w:val="24"/>
                <w:szCs w:val="24"/>
              </w:rPr>
              <w:t>Депобразования</w:t>
            </w:r>
            <w:proofErr w:type="spellEnd"/>
            <w:r w:rsidRPr="00EA73D3">
              <w:rPr>
                <w:sz w:val="24"/>
                <w:szCs w:val="24"/>
              </w:rPr>
              <w:t xml:space="preserve"> и молодежи Югры</w:t>
            </w: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7714D2" w:rsidRDefault="001E4B06" w:rsidP="001E4B06">
            <w:pPr>
              <w:autoSpaceDE w:val="0"/>
              <w:autoSpaceDN w:val="0"/>
              <w:adjustRightInd w:val="0"/>
              <w:jc w:val="both"/>
              <w:rPr>
                <w:sz w:val="24"/>
                <w:szCs w:val="24"/>
              </w:rPr>
            </w:pPr>
            <w:r w:rsidRPr="007714D2">
              <w:rPr>
                <w:sz w:val="24"/>
                <w:szCs w:val="24"/>
              </w:rPr>
              <w:t>На сайтах муниципальных бюджетных образовательных учреждений, реализующих образовательную программу дошкольного образования, размещена методическая информация по организации негосударственного сектора услуг дошкольного образования</w:t>
            </w:r>
          </w:p>
        </w:tc>
      </w:tr>
      <w:tr w:rsidR="00236430" w:rsidRPr="00EA73D3" w:rsidTr="00236430">
        <w:trPr>
          <w:gridAfter w:val="2"/>
          <w:wAfter w:w="659"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jc w:val="center"/>
              <w:rPr>
                <w:sz w:val="24"/>
                <w:szCs w:val="24"/>
              </w:rPr>
            </w:pPr>
            <w:r>
              <w:rPr>
                <w:sz w:val="24"/>
                <w:szCs w:val="24"/>
              </w:rPr>
              <w:t>6.5.</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widowControl w:val="0"/>
              <w:autoSpaceDE w:val="0"/>
              <w:autoSpaceDN w:val="0"/>
              <w:adjustRightInd w:val="0"/>
              <w:jc w:val="both"/>
              <w:rPr>
                <w:sz w:val="24"/>
                <w:szCs w:val="24"/>
              </w:rPr>
            </w:pPr>
            <w:r w:rsidRPr="00AA58A8">
              <w:rPr>
                <w:sz w:val="24"/>
                <w:szCs w:val="24"/>
              </w:rPr>
              <w:t xml:space="preserve">Оценка состояния конкурентной среды на рынке услуг </w:t>
            </w:r>
            <w:r>
              <w:rPr>
                <w:sz w:val="24"/>
                <w:szCs w:val="24"/>
              </w:rPr>
              <w:t>дошкольного образования</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autoSpaceDE w:val="0"/>
              <w:autoSpaceDN w:val="0"/>
              <w:adjustRightInd w:val="0"/>
              <w:ind w:right="58"/>
              <w:jc w:val="both"/>
              <w:rPr>
                <w:sz w:val="24"/>
                <w:szCs w:val="24"/>
              </w:rPr>
            </w:pPr>
            <w:r w:rsidRPr="00EA73D3">
              <w:rPr>
                <w:sz w:val="24"/>
                <w:szCs w:val="24"/>
              </w:rPr>
              <w:t>создание условий для развития конкуренции на рынке</w:t>
            </w:r>
            <w:r>
              <w:rPr>
                <w:sz w:val="24"/>
                <w:szCs w:val="24"/>
              </w:rPr>
              <w:t xml:space="preserve"> </w:t>
            </w:r>
            <w:r w:rsidRPr="00AA58A8">
              <w:rPr>
                <w:sz w:val="24"/>
                <w:szCs w:val="24"/>
              </w:rPr>
              <w:t xml:space="preserve">услуг </w:t>
            </w:r>
            <w:r>
              <w:rPr>
                <w:sz w:val="24"/>
                <w:szCs w:val="24"/>
              </w:rPr>
              <w:t>дошкольного образования</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2020 года,</w:t>
            </w:r>
          </w:p>
          <w:p w:rsidR="00236430" w:rsidRPr="00EA73D3" w:rsidRDefault="00236430" w:rsidP="00236430">
            <w:pPr>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jc w:val="center"/>
              <w:rPr>
                <w:sz w:val="24"/>
                <w:szCs w:val="24"/>
              </w:rPr>
            </w:pPr>
            <w:r w:rsidRPr="00EA73D3">
              <w:rPr>
                <w:sz w:val="24"/>
                <w:szCs w:val="24"/>
              </w:rPr>
              <w:t>информация на официальном веб-сайте администрации района</w:t>
            </w:r>
          </w:p>
          <w:p w:rsidR="00236430" w:rsidRPr="00EA73D3" w:rsidRDefault="00236430" w:rsidP="00236430">
            <w:pPr>
              <w:autoSpaceDE w:val="0"/>
              <w:autoSpaceDN w:val="0"/>
              <w:adjustRightInd w:val="0"/>
              <w:jc w:val="center"/>
              <w:rPr>
                <w:sz w:val="24"/>
                <w:szCs w:val="24"/>
              </w:rPr>
            </w:pP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7714D2" w:rsidRDefault="001E4B06" w:rsidP="001E4B06">
            <w:pPr>
              <w:autoSpaceDE w:val="0"/>
              <w:autoSpaceDN w:val="0"/>
              <w:adjustRightInd w:val="0"/>
              <w:jc w:val="both"/>
              <w:rPr>
                <w:sz w:val="24"/>
                <w:szCs w:val="24"/>
              </w:rPr>
            </w:pPr>
            <w:r w:rsidRPr="007714D2">
              <w:rPr>
                <w:sz w:val="24"/>
                <w:szCs w:val="24"/>
              </w:rPr>
              <w:t>В связи с удовлетворенностью населения   услугами в сфере дошкольного образования, отсутствия частных организаций на рынке услуг дошкольного образования, конкурентной среды не имеется.</w:t>
            </w:r>
          </w:p>
        </w:tc>
      </w:tr>
      <w:tr w:rsidR="00236430" w:rsidRPr="00EA73D3" w:rsidTr="00B31266">
        <w:trPr>
          <w:gridAfter w:val="2"/>
          <w:wAfter w:w="659" w:type="pct"/>
          <w:trHeight w:val="23"/>
        </w:trPr>
        <w:tc>
          <w:tcPr>
            <w:tcW w:w="4341" w:type="pct"/>
            <w:gridSpan w:val="1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641761" w:rsidRDefault="00236430" w:rsidP="00236430">
            <w:pPr>
              <w:widowControl w:val="0"/>
              <w:autoSpaceDE w:val="0"/>
              <w:autoSpaceDN w:val="0"/>
              <w:adjustRightInd w:val="0"/>
              <w:jc w:val="center"/>
              <w:rPr>
                <w:b/>
                <w:sz w:val="24"/>
                <w:szCs w:val="24"/>
              </w:rPr>
            </w:pPr>
            <w:r>
              <w:rPr>
                <w:b/>
                <w:sz w:val="24"/>
                <w:szCs w:val="24"/>
              </w:rPr>
              <w:t xml:space="preserve">7. </w:t>
            </w:r>
            <w:r w:rsidRPr="00EA73D3">
              <w:rPr>
                <w:b/>
                <w:sz w:val="24"/>
                <w:szCs w:val="24"/>
              </w:rPr>
              <w:t>Рынок услуг дополнительного образования детей</w:t>
            </w:r>
          </w:p>
        </w:tc>
      </w:tr>
      <w:tr w:rsidR="00236430" w:rsidRPr="00EA73D3" w:rsidTr="00236430">
        <w:trPr>
          <w:gridAfter w:val="2"/>
          <w:wAfter w:w="659" w:type="pct"/>
          <w:trHeight w:val="243"/>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jc w:val="center"/>
              <w:rPr>
                <w:sz w:val="24"/>
                <w:szCs w:val="24"/>
              </w:rPr>
            </w:pPr>
            <w:r>
              <w:rPr>
                <w:sz w:val="24"/>
                <w:szCs w:val="24"/>
              </w:rPr>
              <w:t>7</w:t>
            </w:r>
            <w:r w:rsidRPr="00EA73D3">
              <w:rPr>
                <w:sz w:val="24"/>
                <w:szCs w:val="24"/>
              </w:rPr>
              <w:t>.1.</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ind w:right="80"/>
              <w:jc w:val="both"/>
              <w:rPr>
                <w:sz w:val="24"/>
                <w:szCs w:val="24"/>
              </w:rPr>
            </w:pPr>
            <w:r w:rsidRPr="00EA73D3">
              <w:rPr>
                <w:sz w:val="24"/>
                <w:szCs w:val="24"/>
              </w:rPr>
              <w:t xml:space="preserve">Актуализация реестра негосударственных (немуниципальных) (частных) организаций, осуществляющих образовательную деятельность по реализации </w:t>
            </w:r>
            <w:r w:rsidRPr="00EA73D3">
              <w:rPr>
                <w:sz w:val="24"/>
                <w:szCs w:val="24"/>
              </w:rPr>
              <w:lastRenderedPageBreak/>
              <w:t>дополнительных общеразвивающих программ</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ind w:right="58"/>
              <w:jc w:val="both"/>
              <w:rPr>
                <w:sz w:val="24"/>
                <w:szCs w:val="24"/>
              </w:rPr>
            </w:pPr>
            <w:r w:rsidRPr="00EA73D3">
              <w:rPr>
                <w:sz w:val="24"/>
                <w:szCs w:val="24"/>
              </w:rPr>
              <w:lastRenderedPageBreak/>
              <w:t xml:space="preserve">организация мониторинга негосударственных организаций, осуществляющих образовательную деятельность по </w:t>
            </w:r>
            <w:r w:rsidRPr="00EA73D3">
              <w:rPr>
                <w:sz w:val="24"/>
                <w:szCs w:val="24"/>
              </w:rPr>
              <w:lastRenderedPageBreak/>
              <w:t>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widowControl w:val="0"/>
              <w:autoSpaceDE w:val="0"/>
              <w:autoSpaceDN w:val="0"/>
              <w:adjustRightInd w:val="0"/>
              <w:jc w:val="center"/>
              <w:rPr>
                <w:sz w:val="24"/>
                <w:szCs w:val="24"/>
              </w:rPr>
            </w:pPr>
            <w:r w:rsidRPr="00EA73D3">
              <w:rPr>
                <w:sz w:val="24"/>
                <w:szCs w:val="24"/>
              </w:rPr>
              <w:lastRenderedPageBreak/>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2020 года,</w:t>
            </w:r>
          </w:p>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jc w:val="center"/>
              <w:rPr>
                <w:sz w:val="24"/>
                <w:szCs w:val="24"/>
              </w:rPr>
            </w:pPr>
            <w:r w:rsidRPr="00EA73D3">
              <w:rPr>
                <w:sz w:val="24"/>
                <w:szCs w:val="24"/>
              </w:rPr>
              <w:t>реестр в АИС «ПФДО» − региональном навигаторе дополнительного образования</w:t>
            </w:r>
            <w:r>
              <w:rPr>
                <w:sz w:val="24"/>
                <w:szCs w:val="24"/>
              </w:rPr>
              <w:t>;</w:t>
            </w:r>
          </w:p>
          <w:p w:rsidR="00236430" w:rsidRPr="00EA73D3" w:rsidRDefault="00236430" w:rsidP="00236430">
            <w:pPr>
              <w:autoSpaceDE w:val="0"/>
              <w:autoSpaceDN w:val="0"/>
              <w:adjustRightInd w:val="0"/>
              <w:jc w:val="center"/>
              <w:rPr>
                <w:bCs/>
                <w:sz w:val="24"/>
                <w:szCs w:val="24"/>
              </w:rPr>
            </w:pPr>
            <w:r w:rsidRPr="00EA73D3">
              <w:rPr>
                <w:sz w:val="24"/>
                <w:szCs w:val="24"/>
              </w:rPr>
              <w:lastRenderedPageBreak/>
              <w:t xml:space="preserve">информация в </w:t>
            </w:r>
            <w:proofErr w:type="spellStart"/>
            <w:r w:rsidRPr="00EA73D3">
              <w:rPr>
                <w:sz w:val="24"/>
                <w:szCs w:val="24"/>
              </w:rPr>
              <w:t>Депобразования</w:t>
            </w:r>
            <w:proofErr w:type="spellEnd"/>
            <w:r w:rsidRPr="00EA73D3">
              <w:rPr>
                <w:sz w:val="24"/>
                <w:szCs w:val="24"/>
              </w:rPr>
              <w:t xml:space="preserve"> и молодежи Югры</w:t>
            </w: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D318F" w:rsidRPr="000D318F" w:rsidRDefault="000D318F" w:rsidP="000D318F">
            <w:pPr>
              <w:tabs>
                <w:tab w:val="left" w:pos="5520"/>
              </w:tabs>
              <w:jc w:val="both"/>
              <w:rPr>
                <w:sz w:val="24"/>
                <w:szCs w:val="24"/>
              </w:rPr>
            </w:pPr>
            <w:r w:rsidRPr="000D318F">
              <w:rPr>
                <w:sz w:val="24"/>
                <w:szCs w:val="24"/>
              </w:rPr>
              <w:lastRenderedPageBreak/>
              <w:t xml:space="preserve">На территории Нижневартовского района в 1 </w:t>
            </w:r>
            <w:r w:rsidR="00147326">
              <w:rPr>
                <w:sz w:val="24"/>
                <w:szCs w:val="24"/>
              </w:rPr>
              <w:t xml:space="preserve">полугодии </w:t>
            </w:r>
            <w:r w:rsidRPr="000D318F">
              <w:rPr>
                <w:sz w:val="24"/>
                <w:szCs w:val="24"/>
              </w:rPr>
              <w:t xml:space="preserve">2022 года дополнительные образовательные программы реализуют: муниципальное автономное учреждение дополнительного образования «Спектр», 2 муниципальные общеобразовательные школы, 1 муниципальное учреждение </w:t>
            </w:r>
            <w:r w:rsidRPr="000D318F">
              <w:rPr>
                <w:sz w:val="24"/>
                <w:szCs w:val="24"/>
              </w:rPr>
              <w:lastRenderedPageBreak/>
              <w:t>дошкольного образования, 5 школ искусств, 2 спортивные школы.</w:t>
            </w:r>
          </w:p>
          <w:p w:rsidR="000D318F" w:rsidRPr="000D318F" w:rsidRDefault="000D318F" w:rsidP="000D318F">
            <w:pPr>
              <w:tabs>
                <w:tab w:val="left" w:pos="5520"/>
              </w:tabs>
              <w:jc w:val="both"/>
              <w:rPr>
                <w:sz w:val="24"/>
                <w:szCs w:val="24"/>
              </w:rPr>
            </w:pPr>
            <w:r w:rsidRPr="000D318F">
              <w:rPr>
                <w:sz w:val="24"/>
                <w:szCs w:val="24"/>
              </w:rPr>
              <w:t xml:space="preserve"> Немуниципальные (частные) организации не осуществляют образовательную деятельность по реализации дополнительных общеразвивающих программ.</w:t>
            </w:r>
          </w:p>
          <w:p w:rsidR="00236430" w:rsidRPr="001E4B06" w:rsidRDefault="00236430" w:rsidP="001E4B06">
            <w:pPr>
              <w:autoSpaceDE w:val="0"/>
              <w:autoSpaceDN w:val="0"/>
              <w:adjustRightInd w:val="0"/>
              <w:jc w:val="both"/>
              <w:rPr>
                <w:sz w:val="24"/>
                <w:szCs w:val="24"/>
                <w:highlight w:val="yellow"/>
              </w:rPr>
            </w:pPr>
          </w:p>
        </w:tc>
      </w:tr>
      <w:tr w:rsidR="00236430" w:rsidRPr="00EA73D3" w:rsidTr="00236430">
        <w:trPr>
          <w:gridAfter w:val="2"/>
          <w:wAfter w:w="659" w:type="pct"/>
          <w:trHeight w:val="243"/>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jc w:val="center"/>
              <w:rPr>
                <w:sz w:val="24"/>
                <w:szCs w:val="24"/>
              </w:rPr>
            </w:pPr>
            <w:r>
              <w:rPr>
                <w:sz w:val="24"/>
                <w:szCs w:val="24"/>
              </w:rPr>
              <w:lastRenderedPageBreak/>
              <w:t>7</w:t>
            </w:r>
            <w:r w:rsidRPr="00EA73D3">
              <w:rPr>
                <w:sz w:val="24"/>
                <w:szCs w:val="24"/>
              </w:rPr>
              <w:t>.2.</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ind w:right="80"/>
              <w:jc w:val="both"/>
              <w:rPr>
                <w:sz w:val="24"/>
                <w:szCs w:val="24"/>
              </w:rPr>
            </w:pPr>
            <w:r w:rsidRPr="00EA73D3">
              <w:rPr>
                <w:sz w:val="24"/>
                <w:szCs w:val="24"/>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ind w:right="58"/>
              <w:jc w:val="both"/>
              <w:rPr>
                <w:sz w:val="24"/>
                <w:szCs w:val="24"/>
              </w:rPr>
            </w:pPr>
            <w:r w:rsidRPr="00EA73D3">
              <w:rPr>
                <w:sz w:val="24"/>
                <w:szCs w:val="24"/>
              </w:rPr>
              <w:t>оказание обще</w:t>
            </w:r>
            <w:r>
              <w:rPr>
                <w:sz w:val="24"/>
                <w:szCs w:val="24"/>
              </w:rPr>
              <w:t>ственно полезной услуги «реализ</w:t>
            </w:r>
            <w:r w:rsidRPr="00EA73D3">
              <w:rPr>
                <w:sz w:val="24"/>
                <w:szCs w:val="24"/>
              </w:rPr>
              <w:t>ация дополнительных общеразвивающих программ» в соответствии с требованиями законодательства</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2020 года,</w:t>
            </w:r>
          </w:p>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jc w:val="center"/>
              <w:rPr>
                <w:sz w:val="24"/>
                <w:szCs w:val="24"/>
              </w:rPr>
            </w:pPr>
            <w:r w:rsidRPr="00EA73D3">
              <w:rPr>
                <w:sz w:val="24"/>
                <w:szCs w:val="24"/>
              </w:rPr>
              <w:t>программы методических мероприятий</w:t>
            </w: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D318F" w:rsidRPr="000D318F" w:rsidRDefault="000D318F" w:rsidP="000D318F">
            <w:pPr>
              <w:tabs>
                <w:tab w:val="left" w:pos="5520"/>
              </w:tabs>
              <w:jc w:val="both"/>
              <w:rPr>
                <w:sz w:val="24"/>
                <w:szCs w:val="24"/>
              </w:rPr>
            </w:pPr>
            <w:r w:rsidRPr="000D318F">
              <w:rPr>
                <w:sz w:val="24"/>
                <w:szCs w:val="24"/>
              </w:rPr>
              <w:t xml:space="preserve">В 1 </w:t>
            </w:r>
            <w:r w:rsidR="00147326">
              <w:rPr>
                <w:sz w:val="24"/>
                <w:szCs w:val="24"/>
              </w:rPr>
              <w:t>полугодии</w:t>
            </w:r>
            <w:r w:rsidRPr="000D318F">
              <w:rPr>
                <w:sz w:val="24"/>
                <w:szCs w:val="24"/>
              </w:rPr>
              <w:t xml:space="preserve"> 2022 года 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не проводились. </w:t>
            </w:r>
          </w:p>
          <w:p w:rsidR="00236430" w:rsidRPr="001E4B06" w:rsidRDefault="00236430" w:rsidP="00236430">
            <w:pPr>
              <w:autoSpaceDE w:val="0"/>
              <w:autoSpaceDN w:val="0"/>
              <w:adjustRightInd w:val="0"/>
              <w:jc w:val="center"/>
              <w:rPr>
                <w:sz w:val="24"/>
                <w:szCs w:val="24"/>
                <w:highlight w:val="yellow"/>
              </w:rPr>
            </w:pPr>
          </w:p>
        </w:tc>
      </w:tr>
      <w:tr w:rsidR="00236430" w:rsidRPr="00EA73D3" w:rsidTr="00236430">
        <w:trPr>
          <w:gridAfter w:val="2"/>
          <w:wAfter w:w="659" w:type="pct"/>
          <w:trHeight w:val="243"/>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jc w:val="center"/>
              <w:rPr>
                <w:sz w:val="24"/>
                <w:szCs w:val="24"/>
              </w:rPr>
            </w:pPr>
            <w:r>
              <w:rPr>
                <w:sz w:val="24"/>
                <w:szCs w:val="24"/>
              </w:rPr>
              <w:t>7.3.</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AA58A8" w:rsidRDefault="00236430" w:rsidP="00236430">
            <w:pPr>
              <w:widowControl w:val="0"/>
              <w:autoSpaceDE w:val="0"/>
              <w:autoSpaceDN w:val="0"/>
              <w:adjustRightInd w:val="0"/>
              <w:jc w:val="both"/>
              <w:rPr>
                <w:sz w:val="24"/>
                <w:szCs w:val="24"/>
              </w:rPr>
            </w:pPr>
            <w:r w:rsidRPr="00AA58A8">
              <w:rPr>
                <w:sz w:val="24"/>
                <w:szCs w:val="24"/>
              </w:rPr>
              <w:t>Оценка состояния конкурентной среды на рынке услуг дополнительного образования детей</w:t>
            </w:r>
          </w:p>
          <w:p w:rsidR="00236430" w:rsidRPr="00EA73D3" w:rsidRDefault="00236430" w:rsidP="00236430">
            <w:pPr>
              <w:tabs>
                <w:tab w:val="left" w:pos="4560"/>
              </w:tabs>
              <w:suppressAutoHyphens/>
              <w:autoSpaceDE w:val="0"/>
              <w:autoSpaceDN w:val="0"/>
              <w:adjustRightInd w:val="0"/>
              <w:jc w:val="both"/>
              <w:rPr>
                <w:sz w:val="24"/>
                <w:szCs w:val="24"/>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AA58A8" w:rsidRDefault="00236430" w:rsidP="00236430">
            <w:pPr>
              <w:widowControl w:val="0"/>
              <w:autoSpaceDE w:val="0"/>
              <w:autoSpaceDN w:val="0"/>
              <w:adjustRightInd w:val="0"/>
              <w:jc w:val="both"/>
              <w:rPr>
                <w:sz w:val="24"/>
                <w:szCs w:val="24"/>
              </w:rPr>
            </w:pPr>
            <w:r w:rsidRPr="00EA73D3">
              <w:rPr>
                <w:sz w:val="24"/>
                <w:szCs w:val="24"/>
              </w:rPr>
              <w:t>создание условий для развития конкуренции на рынке</w:t>
            </w:r>
            <w:r>
              <w:rPr>
                <w:sz w:val="24"/>
                <w:szCs w:val="24"/>
              </w:rPr>
              <w:t xml:space="preserve"> </w:t>
            </w:r>
            <w:r w:rsidRPr="00AA58A8">
              <w:rPr>
                <w:sz w:val="24"/>
                <w:szCs w:val="24"/>
              </w:rPr>
              <w:t>услуг дополнительного образования детей</w:t>
            </w:r>
          </w:p>
          <w:p w:rsidR="00236430" w:rsidRPr="00EA73D3" w:rsidRDefault="00236430" w:rsidP="00236430">
            <w:pPr>
              <w:autoSpaceDE w:val="0"/>
              <w:autoSpaceDN w:val="0"/>
              <w:adjustRightInd w:val="0"/>
              <w:ind w:right="58"/>
              <w:jc w:val="both"/>
              <w:rPr>
                <w:sz w:val="24"/>
                <w:szCs w:val="24"/>
              </w:rP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widowControl w:val="0"/>
              <w:autoSpaceDE w:val="0"/>
              <w:autoSpaceDN w:val="0"/>
              <w:adjustRightInd w:val="0"/>
              <w:jc w:val="center"/>
              <w:rPr>
                <w:sz w:val="24"/>
                <w:szCs w:val="24"/>
              </w:rPr>
            </w:pPr>
            <w:r w:rsidRPr="00EA73D3">
              <w:rPr>
                <w:sz w:val="24"/>
                <w:szCs w:val="24"/>
              </w:rPr>
              <w:lastRenderedPageBreak/>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2020 года,</w:t>
            </w:r>
          </w:p>
          <w:p w:rsidR="00236430" w:rsidRPr="00EA73D3" w:rsidRDefault="00236430" w:rsidP="00236430">
            <w:pPr>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jc w:val="center"/>
              <w:rPr>
                <w:sz w:val="24"/>
                <w:szCs w:val="24"/>
              </w:rPr>
            </w:pPr>
            <w:r w:rsidRPr="00EA73D3">
              <w:rPr>
                <w:sz w:val="24"/>
                <w:szCs w:val="24"/>
              </w:rPr>
              <w:t>информация на официальном веб-сайте администрации района</w:t>
            </w:r>
          </w:p>
          <w:p w:rsidR="00236430" w:rsidRPr="00EA73D3" w:rsidRDefault="00236430" w:rsidP="00236430">
            <w:pPr>
              <w:autoSpaceDE w:val="0"/>
              <w:autoSpaceDN w:val="0"/>
              <w:adjustRightInd w:val="0"/>
              <w:jc w:val="center"/>
              <w:rPr>
                <w:sz w:val="24"/>
                <w:szCs w:val="24"/>
              </w:rPr>
            </w:pP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7714D2" w:rsidRDefault="000D318F" w:rsidP="001E4B06">
            <w:pPr>
              <w:autoSpaceDE w:val="0"/>
              <w:autoSpaceDN w:val="0"/>
              <w:adjustRightInd w:val="0"/>
              <w:jc w:val="both"/>
              <w:rPr>
                <w:sz w:val="24"/>
                <w:szCs w:val="24"/>
              </w:rPr>
            </w:pPr>
            <w:r w:rsidRPr="000D318F">
              <w:rPr>
                <w:sz w:val="24"/>
                <w:szCs w:val="24"/>
              </w:rPr>
              <w:t xml:space="preserve">На территории Нижневартовского района присутствует конкурентная среда на рынке услуг дополнительного образования, дополнительные образовательные программы реализуют: муниципальное автономное учреждение </w:t>
            </w:r>
            <w:r w:rsidRPr="000D318F">
              <w:rPr>
                <w:sz w:val="24"/>
                <w:szCs w:val="24"/>
              </w:rPr>
              <w:lastRenderedPageBreak/>
              <w:t>дополнительного образования «Спектр», 2 муниципальные общеобразовательные школы, 1 муниципальное учреждение дошкольного образования, 5 школ искусств, 2 спортивные школы</w:t>
            </w:r>
          </w:p>
        </w:tc>
      </w:tr>
      <w:tr w:rsidR="00236430" w:rsidRPr="00EA73D3" w:rsidTr="00B31266">
        <w:trPr>
          <w:gridAfter w:val="2"/>
          <w:wAfter w:w="659" w:type="pct"/>
          <w:trHeight w:val="23"/>
        </w:trPr>
        <w:tc>
          <w:tcPr>
            <w:tcW w:w="4341" w:type="pct"/>
            <w:gridSpan w:val="1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7714D2" w:rsidRDefault="00236430" w:rsidP="00236430">
            <w:pPr>
              <w:tabs>
                <w:tab w:val="left" w:pos="4560"/>
              </w:tabs>
              <w:suppressAutoHyphens/>
              <w:autoSpaceDE w:val="0"/>
              <w:autoSpaceDN w:val="0"/>
              <w:adjustRightInd w:val="0"/>
              <w:jc w:val="center"/>
              <w:rPr>
                <w:b/>
                <w:sz w:val="24"/>
                <w:szCs w:val="24"/>
                <w:lang w:eastAsia="ar-SA"/>
              </w:rPr>
            </w:pPr>
            <w:r w:rsidRPr="007714D2">
              <w:rPr>
                <w:b/>
                <w:sz w:val="24"/>
                <w:szCs w:val="24"/>
                <w:lang w:eastAsia="ar-SA"/>
              </w:rPr>
              <w:lastRenderedPageBreak/>
              <w:t>8. Рынок услуг отдыха и оздоровления детей</w:t>
            </w:r>
          </w:p>
        </w:tc>
      </w:tr>
      <w:tr w:rsidR="001E4B06" w:rsidRPr="00EA73D3" w:rsidTr="00A6275D">
        <w:trPr>
          <w:gridAfter w:val="2"/>
          <w:wAfter w:w="659" w:type="pct"/>
          <w:trHeight w:val="810"/>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E4B06" w:rsidRPr="00EA73D3" w:rsidRDefault="001E4B06" w:rsidP="001E4B06">
            <w:pPr>
              <w:autoSpaceDE w:val="0"/>
              <w:autoSpaceDN w:val="0"/>
              <w:adjustRightInd w:val="0"/>
              <w:jc w:val="center"/>
              <w:rPr>
                <w:sz w:val="24"/>
                <w:szCs w:val="24"/>
              </w:rPr>
            </w:pPr>
            <w:r>
              <w:rPr>
                <w:sz w:val="24"/>
                <w:szCs w:val="24"/>
              </w:rPr>
              <w:t>8</w:t>
            </w:r>
            <w:r w:rsidRPr="00EA73D3">
              <w:rPr>
                <w:sz w:val="24"/>
                <w:szCs w:val="24"/>
              </w:rPr>
              <w:t>.1.</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1E4B06" w:rsidRPr="00EA73D3" w:rsidRDefault="001E4B06" w:rsidP="001E4B06">
            <w:pPr>
              <w:autoSpaceDE w:val="0"/>
              <w:autoSpaceDN w:val="0"/>
              <w:adjustRightInd w:val="0"/>
              <w:ind w:left="141" w:right="142"/>
              <w:jc w:val="both"/>
              <w:rPr>
                <w:sz w:val="24"/>
                <w:szCs w:val="24"/>
              </w:rPr>
            </w:pPr>
            <w:r w:rsidRPr="00EA73D3">
              <w:rPr>
                <w:sz w:val="24"/>
                <w:szCs w:val="24"/>
              </w:rPr>
              <w:t>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1E4B06" w:rsidRPr="00EA73D3" w:rsidRDefault="001E4B06" w:rsidP="001E4B06">
            <w:pPr>
              <w:widowControl w:val="0"/>
              <w:autoSpaceDE w:val="0"/>
              <w:autoSpaceDN w:val="0"/>
              <w:adjustRightInd w:val="0"/>
              <w:ind w:left="142" w:right="120"/>
              <w:jc w:val="both"/>
              <w:rPr>
                <w:sz w:val="24"/>
                <w:szCs w:val="24"/>
              </w:rPr>
            </w:pPr>
            <w:r w:rsidRPr="00EA73D3">
              <w:rPr>
                <w:sz w:val="24"/>
                <w:szCs w:val="24"/>
              </w:rPr>
              <w:t>развитие конкуренции в сфере услуг отдыха и оздоровления детей</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1E4B06" w:rsidRPr="00EA73D3" w:rsidRDefault="001E4B06" w:rsidP="001E4B06">
            <w:pPr>
              <w:widowControl w:val="0"/>
              <w:autoSpaceDE w:val="0"/>
              <w:autoSpaceDN w:val="0"/>
              <w:adjustRightInd w:val="0"/>
              <w:jc w:val="center"/>
              <w:rPr>
                <w:sz w:val="24"/>
                <w:szCs w:val="24"/>
              </w:rPr>
            </w:pPr>
            <w:r w:rsidRPr="00EA73D3">
              <w:rPr>
                <w:sz w:val="24"/>
                <w:szCs w:val="24"/>
              </w:rPr>
              <w:t xml:space="preserve">30 декабря </w:t>
            </w:r>
          </w:p>
          <w:p w:rsidR="001E4B06" w:rsidRPr="00EA73D3" w:rsidRDefault="001E4B06" w:rsidP="001E4B06">
            <w:pPr>
              <w:widowControl w:val="0"/>
              <w:autoSpaceDE w:val="0"/>
              <w:autoSpaceDN w:val="0"/>
              <w:adjustRightInd w:val="0"/>
              <w:jc w:val="center"/>
              <w:rPr>
                <w:sz w:val="24"/>
                <w:szCs w:val="24"/>
              </w:rPr>
            </w:pPr>
            <w:r w:rsidRPr="00EA73D3">
              <w:rPr>
                <w:sz w:val="24"/>
                <w:szCs w:val="24"/>
              </w:rPr>
              <w:t>2020 года,</w:t>
            </w:r>
          </w:p>
          <w:p w:rsidR="001E4B06" w:rsidRPr="00EA73D3" w:rsidRDefault="001E4B06" w:rsidP="001E4B06">
            <w:pPr>
              <w:widowControl w:val="0"/>
              <w:autoSpaceDE w:val="0"/>
              <w:autoSpaceDN w:val="0"/>
              <w:adjustRightInd w:val="0"/>
              <w:jc w:val="center"/>
              <w:rPr>
                <w:sz w:val="24"/>
                <w:szCs w:val="24"/>
              </w:rPr>
            </w:pPr>
            <w:r w:rsidRPr="00EA73D3">
              <w:rPr>
                <w:sz w:val="24"/>
                <w:szCs w:val="24"/>
              </w:rPr>
              <w:t xml:space="preserve">30 декабря </w:t>
            </w:r>
          </w:p>
          <w:p w:rsidR="001E4B06" w:rsidRPr="00EA73D3" w:rsidRDefault="001E4B06" w:rsidP="001E4B06">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1E4B06" w:rsidRPr="00EA73D3" w:rsidRDefault="001E4B06" w:rsidP="001E4B06">
            <w:pPr>
              <w:autoSpaceDE w:val="0"/>
              <w:autoSpaceDN w:val="0"/>
              <w:adjustRightInd w:val="0"/>
              <w:jc w:val="center"/>
              <w:rPr>
                <w:sz w:val="24"/>
                <w:szCs w:val="24"/>
              </w:rPr>
            </w:pPr>
            <w:r w:rsidRPr="00EA73D3">
              <w:rPr>
                <w:sz w:val="24"/>
                <w:szCs w:val="24"/>
              </w:rPr>
              <w:t xml:space="preserve">информация в </w:t>
            </w:r>
            <w:proofErr w:type="spellStart"/>
            <w:r w:rsidRPr="00EA73D3">
              <w:rPr>
                <w:sz w:val="24"/>
                <w:szCs w:val="24"/>
              </w:rPr>
              <w:t>Депэкономики</w:t>
            </w:r>
            <w:proofErr w:type="spellEnd"/>
            <w:r w:rsidRPr="00EA73D3">
              <w:rPr>
                <w:sz w:val="24"/>
                <w:szCs w:val="24"/>
              </w:rPr>
              <w:t xml:space="preserve"> Югры, </w:t>
            </w:r>
            <w:proofErr w:type="spellStart"/>
            <w:r w:rsidRPr="00EA73D3">
              <w:rPr>
                <w:sz w:val="24"/>
                <w:szCs w:val="24"/>
              </w:rPr>
              <w:t>Депобразования</w:t>
            </w:r>
            <w:proofErr w:type="spellEnd"/>
            <w:r w:rsidRPr="00EA73D3">
              <w:rPr>
                <w:sz w:val="24"/>
                <w:szCs w:val="24"/>
              </w:rPr>
              <w:t xml:space="preserve"> и молодежи Югры</w:t>
            </w:r>
          </w:p>
        </w:tc>
        <w:tc>
          <w:tcPr>
            <w:tcW w:w="1349" w:type="pct"/>
            <w:gridSpan w:val="3"/>
            <w:tcBorders>
              <w:top w:val="single" w:sz="4" w:space="0" w:color="auto"/>
              <w:left w:val="single" w:sz="4" w:space="0" w:color="auto"/>
              <w:bottom w:val="single" w:sz="4" w:space="0" w:color="auto"/>
              <w:right w:val="single" w:sz="4" w:space="0" w:color="auto"/>
            </w:tcBorders>
          </w:tcPr>
          <w:p w:rsidR="001E4B06" w:rsidRPr="007714D2" w:rsidRDefault="000D318F" w:rsidP="001E4B06">
            <w:pPr>
              <w:tabs>
                <w:tab w:val="left" w:pos="5520"/>
              </w:tabs>
              <w:ind w:left="85" w:right="66"/>
              <w:jc w:val="both"/>
              <w:rPr>
                <w:sz w:val="24"/>
                <w:szCs w:val="24"/>
              </w:rPr>
            </w:pPr>
            <w:r w:rsidRPr="000D318F">
              <w:rPr>
                <w:sz w:val="24"/>
                <w:szCs w:val="24"/>
              </w:rPr>
              <w:t xml:space="preserve">В летний период 2022 года </w:t>
            </w:r>
            <w:r w:rsidR="00147326">
              <w:rPr>
                <w:sz w:val="24"/>
                <w:szCs w:val="24"/>
              </w:rPr>
              <w:t>оказывают услуги</w:t>
            </w:r>
            <w:r w:rsidRPr="000D318F">
              <w:rPr>
                <w:sz w:val="24"/>
                <w:szCs w:val="24"/>
              </w:rPr>
              <w:t xml:space="preserve"> 5 негосударственных (немуниципальных) организаций – поставщиков услуг отдыха и оздоровления. </w:t>
            </w:r>
          </w:p>
        </w:tc>
      </w:tr>
      <w:tr w:rsidR="001E4B06" w:rsidRPr="00EA73D3" w:rsidTr="00A6275D">
        <w:trPr>
          <w:gridAfter w:val="2"/>
          <w:wAfter w:w="659" w:type="pct"/>
          <w:trHeight w:val="840"/>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E4B06" w:rsidRPr="00EA73D3" w:rsidRDefault="001E4B06" w:rsidP="001E4B06">
            <w:pPr>
              <w:autoSpaceDE w:val="0"/>
              <w:autoSpaceDN w:val="0"/>
              <w:adjustRightInd w:val="0"/>
              <w:jc w:val="center"/>
              <w:rPr>
                <w:sz w:val="24"/>
                <w:szCs w:val="24"/>
              </w:rPr>
            </w:pPr>
            <w:r>
              <w:rPr>
                <w:sz w:val="24"/>
                <w:szCs w:val="24"/>
              </w:rPr>
              <w:t>8</w:t>
            </w:r>
            <w:r w:rsidRPr="00EA73D3">
              <w:rPr>
                <w:sz w:val="24"/>
                <w:szCs w:val="24"/>
              </w:rPr>
              <w:t>.2.</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1E4B06" w:rsidRPr="00EA73D3" w:rsidRDefault="001E4B06" w:rsidP="001E4B06">
            <w:pPr>
              <w:autoSpaceDE w:val="0"/>
              <w:autoSpaceDN w:val="0"/>
              <w:adjustRightInd w:val="0"/>
              <w:ind w:left="141" w:right="142"/>
              <w:jc w:val="both"/>
              <w:rPr>
                <w:sz w:val="24"/>
                <w:szCs w:val="24"/>
              </w:rPr>
            </w:pPr>
            <w:r w:rsidRPr="00EA73D3">
              <w:rPr>
                <w:sz w:val="24"/>
                <w:szCs w:val="24"/>
              </w:rPr>
              <w:t>Оказание организационно-консультативной и информационно-методической помощи негосударственным (немуниципальным) организациям, предоставляющим услуги по организации отдыха и оздоровления детей</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1E4B06" w:rsidRPr="00EA73D3" w:rsidRDefault="001E4B06" w:rsidP="001E4B06">
            <w:pPr>
              <w:widowControl w:val="0"/>
              <w:autoSpaceDE w:val="0"/>
              <w:autoSpaceDN w:val="0"/>
              <w:adjustRightInd w:val="0"/>
              <w:ind w:left="142" w:right="120"/>
              <w:jc w:val="both"/>
              <w:rPr>
                <w:sz w:val="24"/>
                <w:szCs w:val="24"/>
              </w:rPr>
            </w:pPr>
            <w:r w:rsidRPr="00EA73D3">
              <w:rPr>
                <w:sz w:val="24"/>
                <w:szCs w:val="24"/>
              </w:rPr>
              <w:t>развитие сектора негосударственных (немуниципальных) организаций отдыха детей и их оздоровления</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1E4B06" w:rsidRPr="00EA73D3" w:rsidRDefault="001E4B06" w:rsidP="001E4B06">
            <w:pPr>
              <w:widowControl w:val="0"/>
              <w:autoSpaceDE w:val="0"/>
              <w:autoSpaceDN w:val="0"/>
              <w:adjustRightInd w:val="0"/>
              <w:jc w:val="center"/>
              <w:rPr>
                <w:sz w:val="24"/>
                <w:szCs w:val="24"/>
              </w:rPr>
            </w:pPr>
            <w:r w:rsidRPr="00EA73D3">
              <w:rPr>
                <w:sz w:val="24"/>
                <w:szCs w:val="24"/>
              </w:rPr>
              <w:t xml:space="preserve">30 декабря </w:t>
            </w:r>
          </w:p>
          <w:p w:rsidR="001E4B06" w:rsidRPr="00EA73D3" w:rsidRDefault="001E4B06" w:rsidP="001E4B06">
            <w:pPr>
              <w:widowControl w:val="0"/>
              <w:autoSpaceDE w:val="0"/>
              <w:autoSpaceDN w:val="0"/>
              <w:adjustRightInd w:val="0"/>
              <w:jc w:val="center"/>
              <w:rPr>
                <w:sz w:val="24"/>
                <w:szCs w:val="24"/>
              </w:rPr>
            </w:pPr>
            <w:r w:rsidRPr="00EA73D3">
              <w:rPr>
                <w:sz w:val="24"/>
                <w:szCs w:val="24"/>
              </w:rPr>
              <w:t>2020 года,</w:t>
            </w:r>
          </w:p>
          <w:p w:rsidR="001E4B06" w:rsidRPr="00EA73D3" w:rsidRDefault="001E4B06" w:rsidP="001E4B06">
            <w:pPr>
              <w:widowControl w:val="0"/>
              <w:autoSpaceDE w:val="0"/>
              <w:autoSpaceDN w:val="0"/>
              <w:adjustRightInd w:val="0"/>
              <w:jc w:val="center"/>
              <w:rPr>
                <w:sz w:val="24"/>
                <w:szCs w:val="24"/>
              </w:rPr>
            </w:pPr>
            <w:r w:rsidRPr="00EA73D3">
              <w:rPr>
                <w:sz w:val="24"/>
                <w:szCs w:val="24"/>
              </w:rPr>
              <w:t xml:space="preserve">30 декабря </w:t>
            </w:r>
          </w:p>
          <w:p w:rsidR="001E4B06" w:rsidRPr="00EA73D3" w:rsidRDefault="001E4B06" w:rsidP="001E4B06">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1E4B06" w:rsidRPr="00EA73D3" w:rsidRDefault="001E4B06" w:rsidP="001E4B06">
            <w:pPr>
              <w:jc w:val="center"/>
              <w:rPr>
                <w:sz w:val="24"/>
                <w:szCs w:val="24"/>
              </w:rPr>
            </w:pPr>
            <w:r w:rsidRPr="00EA73D3">
              <w:rPr>
                <w:sz w:val="24"/>
                <w:szCs w:val="24"/>
              </w:rPr>
              <w:t xml:space="preserve">информация в </w:t>
            </w:r>
            <w:proofErr w:type="spellStart"/>
            <w:r w:rsidRPr="00EA73D3">
              <w:rPr>
                <w:sz w:val="24"/>
                <w:szCs w:val="24"/>
              </w:rPr>
              <w:t>Депэкономики</w:t>
            </w:r>
            <w:proofErr w:type="spellEnd"/>
            <w:r w:rsidRPr="00EA73D3">
              <w:rPr>
                <w:sz w:val="24"/>
                <w:szCs w:val="24"/>
              </w:rPr>
              <w:t xml:space="preserve"> Югры, </w:t>
            </w:r>
            <w:proofErr w:type="spellStart"/>
            <w:r w:rsidRPr="00EA73D3">
              <w:rPr>
                <w:sz w:val="24"/>
                <w:szCs w:val="24"/>
              </w:rPr>
              <w:t>Депобразования</w:t>
            </w:r>
            <w:proofErr w:type="spellEnd"/>
            <w:r w:rsidRPr="00EA73D3">
              <w:rPr>
                <w:sz w:val="24"/>
                <w:szCs w:val="24"/>
              </w:rPr>
              <w:t xml:space="preserve"> и молодежи Югры</w:t>
            </w:r>
          </w:p>
        </w:tc>
        <w:tc>
          <w:tcPr>
            <w:tcW w:w="1349" w:type="pct"/>
            <w:gridSpan w:val="3"/>
            <w:tcBorders>
              <w:top w:val="single" w:sz="4" w:space="0" w:color="auto"/>
              <w:left w:val="single" w:sz="4" w:space="0" w:color="auto"/>
              <w:bottom w:val="single" w:sz="4" w:space="0" w:color="auto"/>
              <w:right w:val="single" w:sz="4" w:space="0" w:color="auto"/>
            </w:tcBorders>
          </w:tcPr>
          <w:p w:rsidR="001E4B06" w:rsidRPr="001E4B06" w:rsidRDefault="001E4B06" w:rsidP="001E4B06">
            <w:pPr>
              <w:tabs>
                <w:tab w:val="left" w:pos="5520"/>
              </w:tabs>
              <w:ind w:left="85" w:right="66"/>
              <w:jc w:val="both"/>
              <w:rPr>
                <w:sz w:val="24"/>
                <w:szCs w:val="24"/>
                <w:highlight w:val="yellow"/>
              </w:rPr>
            </w:pPr>
            <w:r w:rsidRPr="007714D2">
              <w:rPr>
                <w:sz w:val="24"/>
                <w:szCs w:val="24"/>
              </w:rPr>
              <w:t>В 202</w:t>
            </w:r>
            <w:r w:rsidR="000D318F">
              <w:rPr>
                <w:sz w:val="24"/>
                <w:szCs w:val="24"/>
              </w:rPr>
              <w:t>2</w:t>
            </w:r>
            <w:r w:rsidRPr="007714D2">
              <w:rPr>
                <w:sz w:val="24"/>
                <w:szCs w:val="24"/>
              </w:rPr>
              <w:t xml:space="preserve"> году 5 негосударственным (немуниципальным) поставщикам услуг (работ) социальной сферы оказана организационно-консультативная и информационно-методическая помощь по вопросам организации работы лагерей с дневным пребыванием детей.</w:t>
            </w:r>
          </w:p>
        </w:tc>
      </w:tr>
      <w:tr w:rsidR="001E4B06" w:rsidRPr="00EA73D3" w:rsidTr="00A6275D">
        <w:trPr>
          <w:gridAfter w:val="2"/>
          <w:wAfter w:w="659" w:type="pct"/>
          <w:trHeight w:val="840"/>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E4B06" w:rsidRPr="007714D2" w:rsidRDefault="001E4B06" w:rsidP="001E4B06">
            <w:pPr>
              <w:autoSpaceDE w:val="0"/>
              <w:autoSpaceDN w:val="0"/>
              <w:adjustRightInd w:val="0"/>
              <w:jc w:val="center"/>
              <w:rPr>
                <w:sz w:val="24"/>
                <w:szCs w:val="24"/>
              </w:rPr>
            </w:pPr>
            <w:r w:rsidRPr="007714D2">
              <w:rPr>
                <w:sz w:val="24"/>
                <w:szCs w:val="24"/>
              </w:rPr>
              <w:t xml:space="preserve">8.3. </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1E4B06" w:rsidRPr="007714D2" w:rsidRDefault="001E4B06" w:rsidP="001E4B06">
            <w:pPr>
              <w:tabs>
                <w:tab w:val="left" w:pos="4560"/>
              </w:tabs>
              <w:suppressAutoHyphens/>
              <w:autoSpaceDE w:val="0"/>
              <w:autoSpaceDN w:val="0"/>
              <w:adjustRightInd w:val="0"/>
              <w:jc w:val="both"/>
              <w:rPr>
                <w:sz w:val="24"/>
                <w:szCs w:val="24"/>
                <w:lang w:eastAsia="ar-SA"/>
              </w:rPr>
            </w:pPr>
            <w:r w:rsidRPr="007714D2">
              <w:rPr>
                <w:sz w:val="24"/>
                <w:szCs w:val="24"/>
              </w:rPr>
              <w:t xml:space="preserve">Оценка состояния конкурентной среды на рынке </w:t>
            </w:r>
            <w:r w:rsidRPr="007714D2">
              <w:rPr>
                <w:sz w:val="24"/>
                <w:szCs w:val="24"/>
                <w:lang w:eastAsia="ar-SA"/>
              </w:rPr>
              <w:t>услуг отдыха и оздоровления детей</w:t>
            </w:r>
          </w:p>
          <w:p w:rsidR="001E4B06" w:rsidRPr="007714D2" w:rsidRDefault="001E4B06" w:rsidP="001E4B06">
            <w:pPr>
              <w:autoSpaceDE w:val="0"/>
              <w:autoSpaceDN w:val="0"/>
              <w:adjustRightInd w:val="0"/>
              <w:jc w:val="both"/>
              <w:rPr>
                <w:sz w:val="24"/>
                <w:szCs w:val="24"/>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1E4B06" w:rsidRPr="007714D2" w:rsidRDefault="001E4B06" w:rsidP="001E4B06">
            <w:pPr>
              <w:tabs>
                <w:tab w:val="left" w:pos="4560"/>
              </w:tabs>
              <w:suppressAutoHyphens/>
              <w:autoSpaceDE w:val="0"/>
              <w:autoSpaceDN w:val="0"/>
              <w:adjustRightInd w:val="0"/>
              <w:jc w:val="both"/>
              <w:rPr>
                <w:sz w:val="24"/>
                <w:szCs w:val="24"/>
                <w:lang w:eastAsia="ar-SA"/>
              </w:rPr>
            </w:pPr>
            <w:r w:rsidRPr="007714D2">
              <w:rPr>
                <w:sz w:val="24"/>
                <w:szCs w:val="24"/>
              </w:rPr>
              <w:t xml:space="preserve">создание условий для развития конкуренции на рынке </w:t>
            </w:r>
            <w:r w:rsidRPr="007714D2">
              <w:rPr>
                <w:sz w:val="24"/>
                <w:szCs w:val="24"/>
                <w:lang w:eastAsia="ar-SA"/>
              </w:rPr>
              <w:t>отдыха и оздоровления детей</w:t>
            </w:r>
          </w:p>
          <w:p w:rsidR="001E4B06" w:rsidRPr="007714D2" w:rsidRDefault="001E4B06" w:rsidP="001E4B06">
            <w:pPr>
              <w:autoSpaceDE w:val="0"/>
              <w:autoSpaceDN w:val="0"/>
              <w:adjustRightInd w:val="0"/>
              <w:ind w:right="58"/>
              <w:jc w:val="both"/>
              <w:rPr>
                <w:sz w:val="24"/>
                <w:szCs w:val="24"/>
              </w:rP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1E4B06" w:rsidRPr="007714D2" w:rsidRDefault="001E4B06" w:rsidP="001E4B06">
            <w:pPr>
              <w:widowControl w:val="0"/>
              <w:autoSpaceDE w:val="0"/>
              <w:autoSpaceDN w:val="0"/>
              <w:adjustRightInd w:val="0"/>
              <w:jc w:val="center"/>
              <w:rPr>
                <w:sz w:val="24"/>
                <w:szCs w:val="24"/>
              </w:rPr>
            </w:pPr>
            <w:r w:rsidRPr="007714D2">
              <w:rPr>
                <w:sz w:val="24"/>
                <w:szCs w:val="24"/>
              </w:rPr>
              <w:t xml:space="preserve">30 декабря </w:t>
            </w:r>
          </w:p>
          <w:p w:rsidR="001E4B06" w:rsidRPr="007714D2" w:rsidRDefault="001E4B06" w:rsidP="001E4B06">
            <w:pPr>
              <w:widowControl w:val="0"/>
              <w:autoSpaceDE w:val="0"/>
              <w:autoSpaceDN w:val="0"/>
              <w:adjustRightInd w:val="0"/>
              <w:jc w:val="center"/>
              <w:rPr>
                <w:sz w:val="24"/>
                <w:szCs w:val="24"/>
              </w:rPr>
            </w:pPr>
            <w:r w:rsidRPr="007714D2">
              <w:rPr>
                <w:sz w:val="24"/>
                <w:szCs w:val="24"/>
              </w:rPr>
              <w:t>2020 года,</w:t>
            </w:r>
          </w:p>
          <w:p w:rsidR="001E4B06" w:rsidRPr="007714D2" w:rsidRDefault="001E4B06" w:rsidP="001E4B06">
            <w:pPr>
              <w:autoSpaceDE w:val="0"/>
              <w:autoSpaceDN w:val="0"/>
              <w:adjustRightInd w:val="0"/>
              <w:jc w:val="center"/>
              <w:rPr>
                <w:sz w:val="24"/>
                <w:szCs w:val="24"/>
              </w:rPr>
            </w:pPr>
            <w:r w:rsidRPr="007714D2">
              <w:rPr>
                <w:sz w:val="24"/>
                <w:szCs w:val="24"/>
              </w:rPr>
              <w:t xml:space="preserve">30 декабря </w:t>
            </w:r>
          </w:p>
          <w:p w:rsidR="001E4B06" w:rsidRPr="007714D2" w:rsidRDefault="001E4B06" w:rsidP="001E4B06">
            <w:pPr>
              <w:widowControl w:val="0"/>
              <w:autoSpaceDE w:val="0"/>
              <w:autoSpaceDN w:val="0"/>
              <w:adjustRightInd w:val="0"/>
              <w:jc w:val="center"/>
              <w:rPr>
                <w:sz w:val="24"/>
                <w:szCs w:val="24"/>
              </w:rPr>
            </w:pPr>
            <w:r w:rsidRPr="007714D2">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1E4B06" w:rsidRPr="007714D2" w:rsidRDefault="001E4B06" w:rsidP="001E4B06">
            <w:pPr>
              <w:jc w:val="center"/>
              <w:rPr>
                <w:sz w:val="24"/>
                <w:szCs w:val="24"/>
              </w:rPr>
            </w:pPr>
            <w:r w:rsidRPr="007714D2">
              <w:rPr>
                <w:sz w:val="24"/>
                <w:szCs w:val="24"/>
              </w:rPr>
              <w:t>информация на официальном веб-сайте администрации района</w:t>
            </w:r>
          </w:p>
          <w:p w:rsidR="001E4B06" w:rsidRPr="007714D2" w:rsidRDefault="001E4B06" w:rsidP="001E4B06">
            <w:pPr>
              <w:autoSpaceDE w:val="0"/>
              <w:autoSpaceDN w:val="0"/>
              <w:adjustRightInd w:val="0"/>
              <w:jc w:val="center"/>
              <w:rPr>
                <w:sz w:val="24"/>
                <w:szCs w:val="24"/>
              </w:rPr>
            </w:pPr>
          </w:p>
        </w:tc>
        <w:tc>
          <w:tcPr>
            <w:tcW w:w="1349" w:type="pct"/>
            <w:gridSpan w:val="3"/>
            <w:tcBorders>
              <w:top w:val="single" w:sz="4" w:space="0" w:color="auto"/>
              <w:left w:val="single" w:sz="4" w:space="0" w:color="auto"/>
              <w:bottom w:val="single" w:sz="4" w:space="0" w:color="auto"/>
              <w:right w:val="single" w:sz="4" w:space="0" w:color="auto"/>
            </w:tcBorders>
          </w:tcPr>
          <w:p w:rsidR="001E4B06" w:rsidRPr="007714D2" w:rsidRDefault="001E4B06" w:rsidP="001E4B06">
            <w:pPr>
              <w:tabs>
                <w:tab w:val="left" w:pos="5520"/>
              </w:tabs>
              <w:ind w:left="85" w:right="66"/>
              <w:jc w:val="both"/>
              <w:rPr>
                <w:sz w:val="24"/>
                <w:szCs w:val="24"/>
              </w:rPr>
            </w:pPr>
            <w:r w:rsidRPr="007714D2">
              <w:rPr>
                <w:sz w:val="24"/>
                <w:szCs w:val="24"/>
              </w:rPr>
              <w:t xml:space="preserve">На территории Нижневартовского района присутствует конкурентная среда на рынке услуг отдыха и оздоровления детей. Отдых и оздоровление детей реализовывали: муниципальные бюджетные образовательные учреждения, 5 негосударственных (немуниципальных) </w:t>
            </w:r>
            <w:r w:rsidRPr="007714D2">
              <w:rPr>
                <w:sz w:val="24"/>
                <w:szCs w:val="24"/>
              </w:rPr>
              <w:lastRenderedPageBreak/>
              <w:t>организаций – поставщиков услуг отдыха и оздоровления.</w:t>
            </w:r>
          </w:p>
        </w:tc>
      </w:tr>
      <w:tr w:rsidR="00236430" w:rsidRPr="00EA73D3" w:rsidTr="00B31266">
        <w:trPr>
          <w:gridAfter w:val="2"/>
          <w:wAfter w:w="659" w:type="pct"/>
          <w:trHeight w:val="229"/>
        </w:trPr>
        <w:tc>
          <w:tcPr>
            <w:tcW w:w="4341" w:type="pct"/>
            <w:gridSpan w:val="1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7714D2" w:rsidRDefault="00236430" w:rsidP="00236430">
            <w:pPr>
              <w:jc w:val="center"/>
              <w:rPr>
                <w:b/>
                <w:sz w:val="24"/>
                <w:szCs w:val="24"/>
              </w:rPr>
            </w:pPr>
            <w:r w:rsidRPr="007714D2">
              <w:rPr>
                <w:b/>
                <w:sz w:val="24"/>
                <w:szCs w:val="24"/>
              </w:rPr>
              <w:lastRenderedPageBreak/>
              <w:t>9. Рынок благоустройства городской среды</w:t>
            </w:r>
          </w:p>
        </w:tc>
      </w:tr>
      <w:tr w:rsidR="00236430" w:rsidRPr="00EA73D3" w:rsidTr="00236430">
        <w:trPr>
          <w:gridAfter w:val="2"/>
          <w:wAfter w:w="659" w:type="pct"/>
          <w:trHeight w:val="229"/>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jc w:val="center"/>
              <w:rPr>
                <w:sz w:val="24"/>
                <w:szCs w:val="24"/>
              </w:rPr>
            </w:pPr>
            <w:r>
              <w:rPr>
                <w:sz w:val="24"/>
                <w:szCs w:val="24"/>
              </w:rPr>
              <w:t>9</w:t>
            </w:r>
            <w:r w:rsidRPr="00EA73D3">
              <w:rPr>
                <w:sz w:val="24"/>
                <w:szCs w:val="24"/>
              </w:rPr>
              <w:t>.1.</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ind w:right="80"/>
              <w:jc w:val="both"/>
              <w:rPr>
                <w:sz w:val="24"/>
                <w:szCs w:val="24"/>
              </w:rPr>
            </w:pPr>
            <w:r w:rsidRPr="00EA73D3">
              <w:rPr>
                <w:sz w:val="24"/>
                <w:szCs w:val="24"/>
              </w:rPr>
              <w:t>Реализация мероприятий по благоустройству общественных территорий муниципального образования, нуждающихся в благоустройстве по итогам проведенной инвентаризации</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widowControl w:val="0"/>
              <w:autoSpaceDE w:val="0"/>
              <w:autoSpaceDN w:val="0"/>
              <w:adjustRightInd w:val="0"/>
              <w:ind w:right="58"/>
              <w:jc w:val="both"/>
              <w:rPr>
                <w:sz w:val="24"/>
                <w:szCs w:val="24"/>
              </w:rPr>
            </w:pPr>
            <w:r w:rsidRPr="00EA73D3">
              <w:rPr>
                <w:sz w:val="24"/>
                <w:szCs w:val="24"/>
              </w:rPr>
              <w:t>создание условий для развития конкуренции на рынке благоустройства городской среды</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2020 года,</w:t>
            </w:r>
          </w:p>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widowControl w:val="0"/>
              <w:autoSpaceDE w:val="0"/>
              <w:autoSpaceDN w:val="0"/>
              <w:adjustRightInd w:val="0"/>
              <w:jc w:val="center"/>
              <w:rPr>
                <w:rFonts w:ascii="Arial" w:hAnsi="Arial" w:cs="Arial"/>
                <w:sz w:val="24"/>
                <w:szCs w:val="24"/>
              </w:rPr>
            </w:pPr>
            <w:r w:rsidRPr="00EA73D3">
              <w:rPr>
                <w:sz w:val="24"/>
                <w:szCs w:val="24"/>
              </w:rPr>
              <w:t xml:space="preserve">информация в </w:t>
            </w:r>
            <w:proofErr w:type="spellStart"/>
            <w:r w:rsidRPr="00EA73D3">
              <w:rPr>
                <w:sz w:val="24"/>
                <w:szCs w:val="24"/>
              </w:rPr>
              <w:t>Депэкономики</w:t>
            </w:r>
            <w:proofErr w:type="spellEnd"/>
            <w:r w:rsidRPr="00EA73D3">
              <w:rPr>
                <w:sz w:val="24"/>
                <w:szCs w:val="24"/>
              </w:rPr>
              <w:t xml:space="preserve"> </w:t>
            </w:r>
            <w:proofErr w:type="gramStart"/>
            <w:r w:rsidRPr="00EA73D3">
              <w:rPr>
                <w:sz w:val="24"/>
                <w:szCs w:val="24"/>
              </w:rPr>
              <w:t>Югры,  Департамент</w:t>
            </w:r>
            <w:proofErr w:type="gramEnd"/>
            <w:r w:rsidRPr="00EA73D3">
              <w:rPr>
                <w:sz w:val="24"/>
                <w:szCs w:val="24"/>
              </w:rPr>
              <w:t xml:space="preserve"> жилищно-коммунального комплекса и энергетики Ханты-Мансийского автономного округа – Югры (далее − </w:t>
            </w:r>
            <w:proofErr w:type="spellStart"/>
            <w:r w:rsidRPr="00EA73D3">
              <w:rPr>
                <w:sz w:val="24"/>
                <w:szCs w:val="24"/>
              </w:rPr>
              <w:t>Депжкк</w:t>
            </w:r>
            <w:proofErr w:type="spellEnd"/>
            <w:r w:rsidRPr="00EA73D3">
              <w:rPr>
                <w:sz w:val="24"/>
                <w:szCs w:val="24"/>
              </w:rPr>
              <w:t xml:space="preserve"> и энергетики Югры)</w:t>
            </w: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D6454E" w:rsidRDefault="00283FB4" w:rsidP="00897029">
            <w:pPr>
              <w:jc w:val="both"/>
              <w:rPr>
                <w:sz w:val="24"/>
                <w:szCs w:val="24"/>
              </w:rPr>
            </w:pPr>
            <w:r w:rsidRPr="00385B9E">
              <w:rPr>
                <w:sz w:val="24"/>
                <w:szCs w:val="24"/>
                <w:lang w:eastAsia="ar-SA"/>
              </w:rPr>
              <w:t>На выполнение работ по благоустройству в 2022 году, запланированных в рамках подпрограммы «Формирование комфортной городской среды» муниципальной программы «Жилье и городская среда» на 0</w:t>
            </w:r>
            <w:r w:rsidR="00147326">
              <w:rPr>
                <w:sz w:val="24"/>
                <w:szCs w:val="24"/>
                <w:lang w:eastAsia="ar-SA"/>
              </w:rPr>
              <w:t>1</w:t>
            </w:r>
            <w:r w:rsidRPr="00385B9E">
              <w:rPr>
                <w:sz w:val="24"/>
                <w:szCs w:val="24"/>
                <w:lang w:eastAsia="ar-SA"/>
              </w:rPr>
              <w:t>.0</w:t>
            </w:r>
            <w:r w:rsidR="00147326">
              <w:rPr>
                <w:sz w:val="24"/>
                <w:szCs w:val="24"/>
                <w:lang w:eastAsia="ar-SA"/>
              </w:rPr>
              <w:t>7</w:t>
            </w:r>
            <w:r w:rsidRPr="00385B9E">
              <w:rPr>
                <w:sz w:val="24"/>
                <w:szCs w:val="24"/>
                <w:lang w:eastAsia="ar-SA"/>
              </w:rPr>
              <w:t xml:space="preserve">.2022 заключено 6 контрактов (договоров) на сумму </w:t>
            </w:r>
            <w:r w:rsidRPr="00385B9E">
              <w:rPr>
                <w:sz w:val="24"/>
                <w:szCs w:val="24"/>
              </w:rPr>
              <w:t xml:space="preserve">  28 033,4 </w:t>
            </w:r>
            <w:r w:rsidRPr="00385B9E">
              <w:rPr>
                <w:sz w:val="24"/>
                <w:szCs w:val="24"/>
                <w:lang w:eastAsia="ar-SA"/>
              </w:rPr>
              <w:t>тыс. руб. Все контракты (договоры) заключены с организациями частной формы собственности.</w:t>
            </w:r>
          </w:p>
        </w:tc>
      </w:tr>
      <w:tr w:rsidR="00843824" w:rsidRPr="00EA73D3" w:rsidTr="00236430">
        <w:trPr>
          <w:gridAfter w:val="2"/>
          <w:wAfter w:w="659" w:type="pct"/>
          <w:trHeight w:val="229"/>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43824" w:rsidRPr="00EA73D3" w:rsidRDefault="00843824" w:rsidP="00843824">
            <w:pPr>
              <w:autoSpaceDE w:val="0"/>
              <w:autoSpaceDN w:val="0"/>
              <w:adjustRightInd w:val="0"/>
              <w:jc w:val="center"/>
              <w:rPr>
                <w:sz w:val="24"/>
                <w:szCs w:val="24"/>
              </w:rPr>
            </w:pPr>
            <w:r>
              <w:rPr>
                <w:sz w:val="24"/>
                <w:szCs w:val="24"/>
              </w:rPr>
              <w:t>9.2.</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43824" w:rsidRPr="00EA73D3" w:rsidRDefault="00843824" w:rsidP="00843824">
            <w:pPr>
              <w:ind w:right="80"/>
              <w:jc w:val="both"/>
              <w:rPr>
                <w:sz w:val="24"/>
                <w:szCs w:val="24"/>
              </w:rPr>
            </w:pPr>
            <w:r w:rsidRPr="00B25591">
              <w:rPr>
                <w:sz w:val="24"/>
                <w:szCs w:val="24"/>
              </w:rPr>
              <w:t>Оценка состояния конкурентной среды на рынке благоустройства городской среды</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43824" w:rsidRPr="00EA73D3" w:rsidRDefault="00843824" w:rsidP="00843824">
            <w:pPr>
              <w:widowControl w:val="0"/>
              <w:autoSpaceDE w:val="0"/>
              <w:autoSpaceDN w:val="0"/>
              <w:adjustRightInd w:val="0"/>
              <w:ind w:right="58"/>
              <w:jc w:val="both"/>
              <w:rPr>
                <w:sz w:val="24"/>
                <w:szCs w:val="24"/>
              </w:rPr>
            </w:pPr>
            <w:r w:rsidRPr="00B25591">
              <w:rPr>
                <w:sz w:val="24"/>
                <w:szCs w:val="24"/>
              </w:rPr>
              <w:t>устранение административных барьеров с целью развития конкурентной среды на рынке благоустройства городской среды</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43824" w:rsidRPr="00EA73D3" w:rsidRDefault="00843824" w:rsidP="00843824">
            <w:pPr>
              <w:widowControl w:val="0"/>
              <w:autoSpaceDE w:val="0"/>
              <w:autoSpaceDN w:val="0"/>
              <w:adjustRightInd w:val="0"/>
              <w:jc w:val="center"/>
              <w:rPr>
                <w:sz w:val="24"/>
                <w:szCs w:val="24"/>
              </w:rPr>
            </w:pPr>
            <w:r w:rsidRPr="00EA73D3">
              <w:rPr>
                <w:sz w:val="24"/>
                <w:szCs w:val="24"/>
              </w:rPr>
              <w:t xml:space="preserve">30 декабря </w:t>
            </w:r>
          </w:p>
          <w:p w:rsidR="00843824" w:rsidRPr="00EA73D3" w:rsidRDefault="00843824" w:rsidP="00843824">
            <w:pPr>
              <w:widowControl w:val="0"/>
              <w:autoSpaceDE w:val="0"/>
              <w:autoSpaceDN w:val="0"/>
              <w:adjustRightInd w:val="0"/>
              <w:jc w:val="center"/>
              <w:rPr>
                <w:sz w:val="24"/>
                <w:szCs w:val="24"/>
              </w:rPr>
            </w:pPr>
            <w:r w:rsidRPr="00EA73D3">
              <w:rPr>
                <w:sz w:val="24"/>
                <w:szCs w:val="24"/>
              </w:rPr>
              <w:t>2020 года,</w:t>
            </w:r>
          </w:p>
          <w:p w:rsidR="00843824" w:rsidRPr="00EA73D3" w:rsidRDefault="00843824" w:rsidP="00843824">
            <w:pPr>
              <w:widowControl w:val="0"/>
              <w:autoSpaceDE w:val="0"/>
              <w:autoSpaceDN w:val="0"/>
              <w:adjustRightInd w:val="0"/>
              <w:jc w:val="center"/>
              <w:rPr>
                <w:sz w:val="24"/>
                <w:szCs w:val="24"/>
              </w:rPr>
            </w:pPr>
            <w:r w:rsidRPr="00EA73D3">
              <w:rPr>
                <w:sz w:val="24"/>
                <w:szCs w:val="24"/>
              </w:rPr>
              <w:t xml:space="preserve">30 декабря </w:t>
            </w:r>
          </w:p>
          <w:p w:rsidR="00843824" w:rsidRPr="00EA73D3" w:rsidRDefault="00843824" w:rsidP="00843824">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43824" w:rsidRPr="00EA73D3" w:rsidRDefault="00843824" w:rsidP="00843824">
            <w:pPr>
              <w:widowControl w:val="0"/>
              <w:autoSpaceDE w:val="0"/>
              <w:autoSpaceDN w:val="0"/>
              <w:adjustRightInd w:val="0"/>
              <w:jc w:val="center"/>
              <w:rPr>
                <w:rFonts w:ascii="Arial" w:hAnsi="Arial" w:cs="Arial"/>
                <w:sz w:val="24"/>
                <w:szCs w:val="24"/>
              </w:rPr>
            </w:pPr>
            <w:r w:rsidRPr="00EA73D3">
              <w:rPr>
                <w:sz w:val="24"/>
                <w:szCs w:val="24"/>
              </w:rPr>
              <w:t xml:space="preserve">информация на официальном веб-сайте администрации района </w:t>
            </w: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F1ED6" w:rsidRPr="00385B9E" w:rsidRDefault="00CF1ED6" w:rsidP="00CF1ED6">
            <w:pPr>
              <w:jc w:val="both"/>
              <w:rPr>
                <w:sz w:val="24"/>
                <w:szCs w:val="24"/>
                <w:lang w:eastAsia="ar-SA"/>
              </w:rPr>
            </w:pPr>
            <w:r w:rsidRPr="00385B9E">
              <w:rPr>
                <w:sz w:val="24"/>
                <w:szCs w:val="24"/>
                <w:lang w:eastAsia="ar-SA"/>
              </w:rPr>
              <w:t>В целях обеспечения конкуренции на рынке благоустройства контракты и договоры на выполнение работ по благоустройству заключаются в соответствии с Федеральным законом от 05.04.2013 № 44-ФЗ.</w:t>
            </w:r>
          </w:p>
          <w:p w:rsidR="00CF1ED6" w:rsidRPr="00385B9E" w:rsidRDefault="00CF1ED6" w:rsidP="00CF1ED6">
            <w:pPr>
              <w:jc w:val="both"/>
              <w:rPr>
                <w:sz w:val="24"/>
                <w:szCs w:val="24"/>
                <w:lang w:eastAsia="ar-SA"/>
              </w:rPr>
            </w:pPr>
            <w:r w:rsidRPr="00385B9E">
              <w:rPr>
                <w:sz w:val="24"/>
                <w:szCs w:val="24"/>
                <w:lang w:eastAsia="ar-SA"/>
              </w:rPr>
              <w:t>По всем контрактам по благоустройству, заключенным на 0</w:t>
            </w:r>
            <w:r w:rsidR="00147326">
              <w:rPr>
                <w:sz w:val="24"/>
                <w:szCs w:val="24"/>
                <w:lang w:eastAsia="ar-SA"/>
              </w:rPr>
              <w:t>1</w:t>
            </w:r>
            <w:r w:rsidRPr="00385B9E">
              <w:rPr>
                <w:sz w:val="24"/>
                <w:szCs w:val="24"/>
                <w:lang w:eastAsia="ar-SA"/>
              </w:rPr>
              <w:t>.0</w:t>
            </w:r>
            <w:r w:rsidR="00147326">
              <w:rPr>
                <w:sz w:val="24"/>
                <w:szCs w:val="24"/>
                <w:lang w:eastAsia="ar-SA"/>
              </w:rPr>
              <w:t>7</w:t>
            </w:r>
            <w:r w:rsidRPr="00385B9E">
              <w:rPr>
                <w:sz w:val="24"/>
                <w:szCs w:val="24"/>
                <w:lang w:eastAsia="ar-SA"/>
              </w:rPr>
              <w:t xml:space="preserve">.2022, подрядчики – организации частной формы собственности. </w:t>
            </w:r>
          </w:p>
          <w:p w:rsidR="00CF1ED6" w:rsidRPr="00385B9E" w:rsidRDefault="00CF1ED6" w:rsidP="00CF1ED6">
            <w:pPr>
              <w:jc w:val="both"/>
              <w:rPr>
                <w:sz w:val="24"/>
                <w:szCs w:val="24"/>
                <w:lang w:eastAsia="ar-SA"/>
              </w:rPr>
            </w:pPr>
            <w:r w:rsidRPr="00385B9E">
              <w:rPr>
                <w:sz w:val="24"/>
                <w:szCs w:val="24"/>
                <w:lang w:eastAsia="ar-SA"/>
              </w:rPr>
              <w:t>Ключевой показатель в сфере выполнения работ по благоустройству городской среды на 0</w:t>
            </w:r>
            <w:r w:rsidR="00D4155A">
              <w:rPr>
                <w:sz w:val="24"/>
                <w:szCs w:val="24"/>
                <w:lang w:eastAsia="ar-SA"/>
              </w:rPr>
              <w:t>1</w:t>
            </w:r>
            <w:r w:rsidRPr="00385B9E">
              <w:rPr>
                <w:sz w:val="24"/>
                <w:szCs w:val="24"/>
                <w:lang w:eastAsia="ar-SA"/>
              </w:rPr>
              <w:t>.0</w:t>
            </w:r>
            <w:r w:rsidR="00147326">
              <w:rPr>
                <w:sz w:val="24"/>
                <w:szCs w:val="24"/>
                <w:lang w:eastAsia="ar-SA"/>
              </w:rPr>
              <w:t>7</w:t>
            </w:r>
            <w:r w:rsidRPr="00385B9E">
              <w:rPr>
                <w:sz w:val="24"/>
                <w:szCs w:val="24"/>
                <w:lang w:eastAsia="ar-SA"/>
              </w:rPr>
              <w:t>.2022 составляет 100%.</w:t>
            </w:r>
          </w:p>
          <w:p w:rsidR="00843824" w:rsidRPr="00D6454E" w:rsidRDefault="00843824" w:rsidP="00CF1ED6">
            <w:pPr>
              <w:jc w:val="both"/>
              <w:rPr>
                <w:sz w:val="24"/>
                <w:szCs w:val="24"/>
              </w:rPr>
            </w:pPr>
          </w:p>
        </w:tc>
      </w:tr>
      <w:tr w:rsidR="00843824" w:rsidRPr="00EA73D3" w:rsidTr="00B31266">
        <w:trPr>
          <w:gridAfter w:val="2"/>
          <w:wAfter w:w="659" w:type="pct"/>
          <w:trHeight w:val="229"/>
        </w:trPr>
        <w:tc>
          <w:tcPr>
            <w:tcW w:w="4341" w:type="pct"/>
            <w:gridSpan w:val="1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43824" w:rsidRPr="00EA73D3" w:rsidRDefault="00843824" w:rsidP="00843824">
            <w:pPr>
              <w:jc w:val="center"/>
              <w:rPr>
                <w:b/>
                <w:sz w:val="24"/>
                <w:szCs w:val="24"/>
              </w:rPr>
            </w:pPr>
            <w:r>
              <w:rPr>
                <w:b/>
                <w:sz w:val="24"/>
                <w:szCs w:val="24"/>
              </w:rPr>
              <w:t>10</w:t>
            </w:r>
            <w:r w:rsidRPr="00EA73D3">
              <w:rPr>
                <w:b/>
                <w:sz w:val="24"/>
                <w:szCs w:val="24"/>
              </w:rPr>
              <w:t xml:space="preserve">. Рынок выполнения работ по содержанию и текущему ремонту общего имущества собственников помещений </w:t>
            </w:r>
          </w:p>
          <w:p w:rsidR="00843824" w:rsidRPr="00EA73D3" w:rsidRDefault="00843824" w:rsidP="00843824">
            <w:pPr>
              <w:jc w:val="center"/>
              <w:rPr>
                <w:b/>
                <w:sz w:val="24"/>
                <w:szCs w:val="24"/>
              </w:rPr>
            </w:pPr>
            <w:r w:rsidRPr="00EA73D3">
              <w:rPr>
                <w:b/>
                <w:sz w:val="24"/>
                <w:szCs w:val="24"/>
              </w:rPr>
              <w:t>в многоквартирном доме</w:t>
            </w:r>
          </w:p>
        </w:tc>
      </w:tr>
      <w:tr w:rsidR="00A26D66" w:rsidRPr="00EA73D3" w:rsidTr="00F77CC0">
        <w:trPr>
          <w:gridAfter w:val="2"/>
          <w:wAfter w:w="659" w:type="pct"/>
          <w:trHeight w:val="229"/>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autoSpaceDE w:val="0"/>
              <w:autoSpaceDN w:val="0"/>
              <w:adjustRightInd w:val="0"/>
              <w:jc w:val="center"/>
              <w:rPr>
                <w:sz w:val="24"/>
                <w:szCs w:val="24"/>
              </w:rPr>
            </w:pPr>
            <w:r>
              <w:rPr>
                <w:sz w:val="24"/>
                <w:szCs w:val="24"/>
              </w:rPr>
              <w:lastRenderedPageBreak/>
              <w:t>10</w:t>
            </w:r>
            <w:r w:rsidRPr="00EA73D3">
              <w:rPr>
                <w:sz w:val="24"/>
                <w:szCs w:val="24"/>
              </w:rPr>
              <w:t>.1.</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ind w:right="80"/>
              <w:jc w:val="both"/>
              <w:rPr>
                <w:sz w:val="24"/>
                <w:szCs w:val="24"/>
              </w:rPr>
            </w:pPr>
            <w:r w:rsidRPr="00EA73D3">
              <w:rPr>
                <w:sz w:val="24"/>
                <w:szCs w:val="24"/>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widowControl w:val="0"/>
              <w:autoSpaceDE w:val="0"/>
              <w:autoSpaceDN w:val="0"/>
              <w:adjustRightInd w:val="0"/>
              <w:ind w:right="58"/>
              <w:jc w:val="both"/>
              <w:rPr>
                <w:sz w:val="24"/>
                <w:szCs w:val="24"/>
              </w:rPr>
            </w:pPr>
            <w:r w:rsidRPr="00EA73D3">
              <w:rPr>
                <w:sz w:val="24"/>
                <w:szCs w:val="24"/>
              </w:rPr>
              <w:t>создание условий для развития конкуренции на рынке обслуживания жилищного фонда</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widowControl w:val="0"/>
              <w:autoSpaceDE w:val="0"/>
              <w:autoSpaceDN w:val="0"/>
              <w:adjustRightInd w:val="0"/>
              <w:jc w:val="center"/>
              <w:rPr>
                <w:sz w:val="24"/>
                <w:szCs w:val="24"/>
              </w:rPr>
            </w:pPr>
            <w:r w:rsidRPr="00EA73D3">
              <w:rPr>
                <w:sz w:val="24"/>
                <w:szCs w:val="24"/>
              </w:rPr>
              <w:t xml:space="preserve">30 декабря </w:t>
            </w:r>
          </w:p>
          <w:p w:rsidR="00A26D66" w:rsidRPr="00EA73D3" w:rsidRDefault="00A26D66" w:rsidP="00A26D66">
            <w:pPr>
              <w:widowControl w:val="0"/>
              <w:autoSpaceDE w:val="0"/>
              <w:autoSpaceDN w:val="0"/>
              <w:adjustRightInd w:val="0"/>
              <w:jc w:val="center"/>
              <w:rPr>
                <w:sz w:val="24"/>
                <w:szCs w:val="24"/>
              </w:rPr>
            </w:pPr>
            <w:r w:rsidRPr="00EA73D3">
              <w:rPr>
                <w:sz w:val="24"/>
                <w:szCs w:val="24"/>
              </w:rPr>
              <w:t>2020 года,</w:t>
            </w:r>
          </w:p>
          <w:p w:rsidR="00A26D66" w:rsidRPr="00EA73D3" w:rsidRDefault="00A26D66" w:rsidP="00A26D66">
            <w:pPr>
              <w:widowControl w:val="0"/>
              <w:autoSpaceDE w:val="0"/>
              <w:autoSpaceDN w:val="0"/>
              <w:adjustRightInd w:val="0"/>
              <w:jc w:val="center"/>
              <w:rPr>
                <w:sz w:val="24"/>
                <w:szCs w:val="24"/>
              </w:rPr>
            </w:pPr>
            <w:r w:rsidRPr="00EA73D3">
              <w:rPr>
                <w:sz w:val="24"/>
                <w:szCs w:val="24"/>
              </w:rPr>
              <w:t xml:space="preserve">30 декабря </w:t>
            </w:r>
          </w:p>
          <w:p w:rsidR="00A26D66" w:rsidRPr="00EA73D3" w:rsidRDefault="00A26D66" w:rsidP="00A26D66">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widowControl w:val="0"/>
              <w:autoSpaceDE w:val="0"/>
              <w:autoSpaceDN w:val="0"/>
              <w:adjustRightInd w:val="0"/>
              <w:jc w:val="center"/>
              <w:rPr>
                <w:rFonts w:ascii="Arial" w:hAnsi="Arial" w:cs="Arial"/>
                <w:sz w:val="24"/>
                <w:szCs w:val="24"/>
              </w:rPr>
            </w:pPr>
            <w:r w:rsidRPr="00EA73D3">
              <w:rPr>
                <w:sz w:val="24"/>
                <w:szCs w:val="24"/>
              </w:rPr>
              <w:t xml:space="preserve">информация в </w:t>
            </w:r>
            <w:proofErr w:type="spellStart"/>
            <w:r w:rsidRPr="00EA73D3">
              <w:rPr>
                <w:sz w:val="24"/>
                <w:szCs w:val="24"/>
              </w:rPr>
              <w:t>Депэкономики</w:t>
            </w:r>
            <w:proofErr w:type="spellEnd"/>
            <w:r w:rsidRPr="00EA73D3">
              <w:rPr>
                <w:sz w:val="24"/>
                <w:szCs w:val="24"/>
              </w:rPr>
              <w:t xml:space="preserve"> </w:t>
            </w:r>
            <w:proofErr w:type="gramStart"/>
            <w:r w:rsidRPr="00EA73D3">
              <w:rPr>
                <w:sz w:val="24"/>
                <w:szCs w:val="24"/>
              </w:rPr>
              <w:t xml:space="preserve">Югры,  </w:t>
            </w:r>
            <w:proofErr w:type="spellStart"/>
            <w:r w:rsidRPr="00EA73D3">
              <w:rPr>
                <w:sz w:val="24"/>
                <w:szCs w:val="24"/>
              </w:rPr>
              <w:t>Депжкк</w:t>
            </w:r>
            <w:proofErr w:type="spellEnd"/>
            <w:proofErr w:type="gramEnd"/>
            <w:r w:rsidRPr="00EA73D3">
              <w:rPr>
                <w:sz w:val="24"/>
                <w:szCs w:val="24"/>
              </w:rPr>
              <w:t xml:space="preserve"> и энергетики Югры</w:t>
            </w:r>
          </w:p>
        </w:tc>
        <w:tc>
          <w:tcPr>
            <w:tcW w:w="134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F23F87" w:rsidRDefault="00A26D66" w:rsidP="00A26D66">
            <w:pPr>
              <w:jc w:val="both"/>
              <w:rPr>
                <w:sz w:val="24"/>
                <w:szCs w:val="24"/>
              </w:rPr>
            </w:pPr>
            <w:r w:rsidRPr="00D66F8E">
              <w:rPr>
                <w:sz w:val="24"/>
                <w:szCs w:val="24"/>
              </w:rPr>
              <w:t>Информирование населения осуществляется через средства массовой информации, информационные стенды организаций ЖКХ, сайтах администрации района, поселений района, собраниях собственников жилья.</w:t>
            </w:r>
            <w:r w:rsidRPr="00F23F87">
              <w:rPr>
                <w:sz w:val="24"/>
                <w:szCs w:val="24"/>
              </w:rPr>
              <w:t xml:space="preserve"> </w:t>
            </w:r>
          </w:p>
          <w:p w:rsidR="00A26D66" w:rsidRPr="00F23F87" w:rsidRDefault="00A26D66" w:rsidP="00A26D66">
            <w:pPr>
              <w:jc w:val="both"/>
              <w:rPr>
                <w:sz w:val="24"/>
                <w:szCs w:val="24"/>
              </w:rPr>
            </w:pPr>
          </w:p>
        </w:tc>
      </w:tr>
      <w:tr w:rsidR="00A26D66" w:rsidRPr="00EA73D3" w:rsidTr="00F77CC0">
        <w:trPr>
          <w:gridAfter w:val="2"/>
          <w:wAfter w:w="659" w:type="pct"/>
          <w:trHeight w:val="229"/>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autoSpaceDE w:val="0"/>
              <w:autoSpaceDN w:val="0"/>
              <w:adjustRightInd w:val="0"/>
              <w:jc w:val="center"/>
              <w:rPr>
                <w:sz w:val="24"/>
                <w:szCs w:val="24"/>
              </w:rPr>
            </w:pPr>
            <w:r>
              <w:rPr>
                <w:sz w:val="24"/>
                <w:szCs w:val="24"/>
              </w:rPr>
              <w:t>10.2.</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AA58A8" w:rsidRDefault="00A26D66" w:rsidP="00A26D66">
            <w:pPr>
              <w:jc w:val="both"/>
              <w:rPr>
                <w:sz w:val="24"/>
                <w:szCs w:val="24"/>
              </w:rPr>
            </w:pPr>
            <w:r w:rsidRPr="00746DF6">
              <w:rPr>
                <w:sz w:val="24"/>
                <w:szCs w:val="24"/>
              </w:rPr>
              <w:t xml:space="preserve">Оценка состояния конкурентной </w:t>
            </w:r>
            <w:r w:rsidRPr="00AA58A8">
              <w:rPr>
                <w:sz w:val="24"/>
                <w:szCs w:val="24"/>
              </w:rPr>
              <w:t xml:space="preserve">среды на рынке по содержанию и текущему ремонту общего имущества собственников помещений </w:t>
            </w:r>
          </w:p>
          <w:p w:rsidR="00A26D66" w:rsidRPr="00AA58A8" w:rsidRDefault="00A26D66" w:rsidP="00A26D66">
            <w:pPr>
              <w:jc w:val="both"/>
              <w:rPr>
                <w:sz w:val="24"/>
                <w:szCs w:val="24"/>
              </w:rPr>
            </w:pPr>
            <w:r w:rsidRPr="00AA58A8">
              <w:rPr>
                <w:sz w:val="24"/>
                <w:szCs w:val="24"/>
              </w:rPr>
              <w:t>в многоквартирном доме</w:t>
            </w:r>
          </w:p>
          <w:p w:rsidR="00A26D66" w:rsidRPr="00EA73D3" w:rsidRDefault="00A26D66" w:rsidP="00A26D66">
            <w:pPr>
              <w:widowControl w:val="0"/>
              <w:tabs>
                <w:tab w:val="left" w:pos="2895"/>
                <w:tab w:val="center" w:pos="7530"/>
              </w:tabs>
              <w:autoSpaceDE w:val="0"/>
              <w:autoSpaceDN w:val="0"/>
              <w:adjustRightInd w:val="0"/>
              <w:jc w:val="both"/>
              <w:rPr>
                <w:sz w:val="24"/>
                <w:szCs w:val="24"/>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AA58A8" w:rsidRDefault="00A26D66" w:rsidP="00A26D66">
            <w:pPr>
              <w:jc w:val="both"/>
              <w:rPr>
                <w:sz w:val="24"/>
                <w:szCs w:val="24"/>
              </w:rPr>
            </w:pPr>
            <w:r w:rsidRPr="00EA73D3">
              <w:rPr>
                <w:sz w:val="24"/>
                <w:szCs w:val="24"/>
              </w:rPr>
              <w:t>создание условий для развития конкуренции на рынке</w:t>
            </w:r>
            <w:r>
              <w:rPr>
                <w:sz w:val="24"/>
                <w:szCs w:val="24"/>
              </w:rPr>
              <w:t xml:space="preserve"> </w:t>
            </w:r>
            <w:r w:rsidRPr="00AA58A8">
              <w:rPr>
                <w:sz w:val="24"/>
                <w:szCs w:val="24"/>
              </w:rPr>
              <w:t xml:space="preserve">по содержанию и текущему ремонту общего имущества собственников помещений </w:t>
            </w:r>
          </w:p>
          <w:p w:rsidR="00A26D66" w:rsidRPr="00AA58A8" w:rsidRDefault="00A26D66" w:rsidP="00A26D66">
            <w:pPr>
              <w:jc w:val="both"/>
              <w:rPr>
                <w:sz w:val="24"/>
                <w:szCs w:val="24"/>
              </w:rPr>
            </w:pPr>
            <w:r w:rsidRPr="00AA58A8">
              <w:rPr>
                <w:sz w:val="24"/>
                <w:szCs w:val="24"/>
              </w:rPr>
              <w:t>в многоквартирном доме</w:t>
            </w:r>
          </w:p>
          <w:p w:rsidR="00A26D66" w:rsidRPr="00EA73D3" w:rsidRDefault="00A26D66" w:rsidP="00A26D66">
            <w:pPr>
              <w:autoSpaceDE w:val="0"/>
              <w:autoSpaceDN w:val="0"/>
              <w:adjustRightInd w:val="0"/>
              <w:ind w:right="58"/>
              <w:jc w:val="both"/>
              <w:rPr>
                <w:sz w:val="24"/>
                <w:szCs w:val="24"/>
              </w:rP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widowControl w:val="0"/>
              <w:autoSpaceDE w:val="0"/>
              <w:autoSpaceDN w:val="0"/>
              <w:adjustRightInd w:val="0"/>
              <w:jc w:val="center"/>
              <w:rPr>
                <w:sz w:val="24"/>
                <w:szCs w:val="24"/>
              </w:rPr>
            </w:pPr>
            <w:r w:rsidRPr="00EA73D3">
              <w:rPr>
                <w:sz w:val="24"/>
                <w:szCs w:val="24"/>
              </w:rPr>
              <w:t xml:space="preserve">30 декабря </w:t>
            </w:r>
          </w:p>
          <w:p w:rsidR="00A26D66" w:rsidRPr="00EA73D3" w:rsidRDefault="00A26D66" w:rsidP="00A26D66">
            <w:pPr>
              <w:widowControl w:val="0"/>
              <w:autoSpaceDE w:val="0"/>
              <w:autoSpaceDN w:val="0"/>
              <w:adjustRightInd w:val="0"/>
              <w:jc w:val="center"/>
              <w:rPr>
                <w:sz w:val="24"/>
                <w:szCs w:val="24"/>
              </w:rPr>
            </w:pPr>
            <w:r w:rsidRPr="00EA73D3">
              <w:rPr>
                <w:sz w:val="24"/>
                <w:szCs w:val="24"/>
              </w:rPr>
              <w:t>2020 года,</w:t>
            </w:r>
          </w:p>
          <w:p w:rsidR="00A26D66" w:rsidRPr="00EA73D3" w:rsidRDefault="00A26D66" w:rsidP="00A26D66">
            <w:pPr>
              <w:autoSpaceDE w:val="0"/>
              <w:autoSpaceDN w:val="0"/>
              <w:adjustRightInd w:val="0"/>
              <w:jc w:val="center"/>
              <w:rPr>
                <w:sz w:val="24"/>
                <w:szCs w:val="24"/>
              </w:rPr>
            </w:pPr>
            <w:r w:rsidRPr="00EA73D3">
              <w:rPr>
                <w:sz w:val="24"/>
                <w:szCs w:val="24"/>
              </w:rPr>
              <w:t xml:space="preserve">30 декабря </w:t>
            </w:r>
          </w:p>
          <w:p w:rsidR="00A26D66" w:rsidRPr="00EA73D3" w:rsidRDefault="00A26D66" w:rsidP="00A26D66">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jc w:val="center"/>
              <w:rPr>
                <w:sz w:val="24"/>
                <w:szCs w:val="24"/>
              </w:rPr>
            </w:pPr>
            <w:r w:rsidRPr="00EA73D3">
              <w:rPr>
                <w:sz w:val="24"/>
                <w:szCs w:val="24"/>
              </w:rPr>
              <w:t>информация на официальном веб-сайте администрации района</w:t>
            </w:r>
          </w:p>
          <w:p w:rsidR="00A26D66" w:rsidRPr="00EA73D3" w:rsidRDefault="00A26D66" w:rsidP="00A26D66">
            <w:pPr>
              <w:autoSpaceDE w:val="0"/>
              <w:autoSpaceDN w:val="0"/>
              <w:adjustRightInd w:val="0"/>
              <w:jc w:val="center"/>
              <w:rPr>
                <w:sz w:val="24"/>
                <w:szCs w:val="24"/>
              </w:rPr>
            </w:pPr>
          </w:p>
        </w:tc>
        <w:tc>
          <w:tcPr>
            <w:tcW w:w="134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F23F87" w:rsidRDefault="00A26D66" w:rsidP="00A26D66">
            <w:pPr>
              <w:jc w:val="both"/>
              <w:rPr>
                <w:sz w:val="24"/>
                <w:szCs w:val="24"/>
              </w:rPr>
            </w:pPr>
            <w:r w:rsidRPr="00D66F8E">
              <w:rPr>
                <w:sz w:val="24"/>
                <w:szCs w:val="24"/>
              </w:rPr>
              <w:t>На территории городских и сельских поселений Нижневартовского района оказывают услуги по содержанию и текущему ремонту общего имущества собственников помещений в многоквартирном доме: МУП «СЖКХ», ООО УК «ПРОГРЕСС», ООО УК «Радуга», ООО УК «Чистый двор», ООО УК «Жилище», ТСЖ: «УЮТ», «Комфорт», «Наш дом», «Байконур», «ОАЗИС»</w:t>
            </w:r>
            <w:r>
              <w:rPr>
                <w:sz w:val="24"/>
                <w:szCs w:val="24"/>
              </w:rPr>
              <w:t>.</w:t>
            </w:r>
          </w:p>
        </w:tc>
      </w:tr>
      <w:tr w:rsidR="00A26D66" w:rsidRPr="00EA73D3" w:rsidTr="00B31266">
        <w:trPr>
          <w:gridAfter w:val="2"/>
          <w:wAfter w:w="659" w:type="pct"/>
          <w:trHeight w:val="23"/>
        </w:trPr>
        <w:tc>
          <w:tcPr>
            <w:tcW w:w="4341" w:type="pct"/>
            <w:gridSpan w:val="1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widowControl w:val="0"/>
              <w:tabs>
                <w:tab w:val="left" w:pos="2895"/>
                <w:tab w:val="center" w:pos="7530"/>
              </w:tabs>
              <w:autoSpaceDE w:val="0"/>
              <w:autoSpaceDN w:val="0"/>
              <w:adjustRightInd w:val="0"/>
              <w:jc w:val="center"/>
              <w:rPr>
                <w:b/>
                <w:sz w:val="24"/>
                <w:szCs w:val="24"/>
              </w:rPr>
            </w:pPr>
            <w:r>
              <w:rPr>
                <w:b/>
                <w:sz w:val="24"/>
                <w:szCs w:val="24"/>
              </w:rPr>
              <w:t>11</w:t>
            </w:r>
            <w:r w:rsidRPr="00EA73D3">
              <w:rPr>
                <w:b/>
                <w:sz w:val="24"/>
                <w:szCs w:val="24"/>
              </w:rPr>
              <w:t>. Рынок услуг связи по предоставлению широкополосного доступа к сети Интернет</w:t>
            </w:r>
          </w:p>
        </w:tc>
      </w:tr>
      <w:tr w:rsidR="00A26D66" w:rsidRPr="00EA73D3" w:rsidTr="003122BB">
        <w:trPr>
          <w:gridAfter w:val="2"/>
          <w:wAfter w:w="659" w:type="pct"/>
          <w:trHeight w:val="229"/>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autoSpaceDE w:val="0"/>
              <w:autoSpaceDN w:val="0"/>
              <w:adjustRightInd w:val="0"/>
              <w:jc w:val="center"/>
              <w:rPr>
                <w:sz w:val="24"/>
                <w:szCs w:val="24"/>
              </w:rPr>
            </w:pPr>
            <w:bookmarkStart w:id="1" w:name="_Hlk88486660"/>
            <w:r>
              <w:rPr>
                <w:sz w:val="24"/>
                <w:szCs w:val="24"/>
              </w:rPr>
              <w:t>11</w:t>
            </w:r>
            <w:r w:rsidRPr="00EA73D3">
              <w:rPr>
                <w:sz w:val="24"/>
                <w:szCs w:val="24"/>
              </w:rPr>
              <w:t>.1.</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autoSpaceDE w:val="0"/>
              <w:autoSpaceDN w:val="0"/>
              <w:adjustRightInd w:val="0"/>
              <w:ind w:right="80"/>
              <w:jc w:val="both"/>
              <w:rPr>
                <w:sz w:val="24"/>
                <w:szCs w:val="24"/>
              </w:rPr>
            </w:pPr>
            <w:r w:rsidRPr="00EA73D3">
              <w:rPr>
                <w:sz w:val="24"/>
                <w:szCs w:val="24"/>
              </w:rPr>
              <w:t xml:space="preserve">Рассмотрение вопросов, связанных с размещением инфраструктуры связи в </w:t>
            </w:r>
            <w:r w:rsidRPr="00EA73D3">
              <w:rPr>
                <w:sz w:val="24"/>
                <w:szCs w:val="24"/>
              </w:rPr>
              <w:lastRenderedPageBreak/>
              <w:t>муниципальном образовании, на заседаниях муниципальных общественных советов при участии операторов связи, а также на заседаниях рабочей группы при Департаменте информационных технологий Ханты-Мансийского автономного округа − Югры по развитию конкуренции на рынке услуг связи в Ханты-Мансийском автономном округе − Югре в случае поступления жалоб операторов связи по проблемам размещения объектов связи в муниципальных районах</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autoSpaceDE w:val="0"/>
              <w:autoSpaceDN w:val="0"/>
              <w:adjustRightInd w:val="0"/>
              <w:ind w:right="58"/>
              <w:jc w:val="both"/>
              <w:rPr>
                <w:sz w:val="24"/>
                <w:szCs w:val="24"/>
              </w:rPr>
            </w:pPr>
            <w:r w:rsidRPr="00EA73D3">
              <w:rPr>
                <w:sz w:val="24"/>
                <w:szCs w:val="24"/>
              </w:rPr>
              <w:lastRenderedPageBreak/>
              <w:t xml:space="preserve">увеличение количества объектов </w:t>
            </w:r>
            <w:r w:rsidRPr="00EA73D3">
              <w:rPr>
                <w:sz w:val="24"/>
                <w:szCs w:val="24"/>
              </w:rPr>
              <w:lastRenderedPageBreak/>
              <w:t>инфраструктуры по предоставлению сигнала связи</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autoSpaceDE w:val="0"/>
              <w:autoSpaceDN w:val="0"/>
              <w:adjustRightInd w:val="0"/>
              <w:jc w:val="center"/>
              <w:rPr>
                <w:sz w:val="24"/>
                <w:szCs w:val="24"/>
              </w:rPr>
            </w:pPr>
            <w:r w:rsidRPr="00EA73D3">
              <w:rPr>
                <w:sz w:val="24"/>
                <w:szCs w:val="24"/>
              </w:rPr>
              <w:lastRenderedPageBreak/>
              <w:t xml:space="preserve">30 декабря </w:t>
            </w:r>
          </w:p>
          <w:p w:rsidR="00A26D66" w:rsidRPr="00EA73D3" w:rsidRDefault="00A26D66" w:rsidP="00A26D66">
            <w:pPr>
              <w:autoSpaceDE w:val="0"/>
              <w:autoSpaceDN w:val="0"/>
              <w:adjustRightInd w:val="0"/>
              <w:jc w:val="center"/>
              <w:rPr>
                <w:sz w:val="24"/>
                <w:szCs w:val="24"/>
              </w:rPr>
            </w:pPr>
            <w:r w:rsidRPr="00EA73D3">
              <w:rPr>
                <w:sz w:val="24"/>
                <w:szCs w:val="24"/>
              </w:rPr>
              <w:t>2020 года,</w:t>
            </w:r>
          </w:p>
          <w:p w:rsidR="00A26D66" w:rsidRPr="00EA73D3" w:rsidRDefault="00A26D66" w:rsidP="00A26D66">
            <w:pPr>
              <w:autoSpaceDE w:val="0"/>
              <w:autoSpaceDN w:val="0"/>
              <w:adjustRightInd w:val="0"/>
              <w:jc w:val="center"/>
              <w:rPr>
                <w:sz w:val="24"/>
                <w:szCs w:val="24"/>
              </w:rPr>
            </w:pPr>
            <w:r w:rsidRPr="00EA73D3">
              <w:rPr>
                <w:sz w:val="24"/>
                <w:szCs w:val="24"/>
              </w:rPr>
              <w:t xml:space="preserve">30 декабря </w:t>
            </w:r>
          </w:p>
          <w:p w:rsidR="00A26D66" w:rsidRPr="00EA73D3" w:rsidRDefault="00A26D66" w:rsidP="00A26D66">
            <w:pPr>
              <w:autoSpaceDE w:val="0"/>
              <w:autoSpaceDN w:val="0"/>
              <w:adjustRightInd w:val="0"/>
              <w:jc w:val="center"/>
              <w:rPr>
                <w:sz w:val="24"/>
                <w:szCs w:val="24"/>
              </w:rPr>
            </w:pPr>
            <w:r w:rsidRPr="00EA73D3">
              <w:rPr>
                <w:sz w:val="24"/>
                <w:szCs w:val="24"/>
              </w:rPr>
              <w:lastRenderedPageBreak/>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autoSpaceDE w:val="0"/>
              <w:autoSpaceDN w:val="0"/>
              <w:adjustRightInd w:val="0"/>
              <w:jc w:val="center"/>
              <w:rPr>
                <w:sz w:val="24"/>
                <w:szCs w:val="24"/>
              </w:rPr>
            </w:pPr>
            <w:r w:rsidRPr="00EA73D3">
              <w:rPr>
                <w:sz w:val="24"/>
                <w:szCs w:val="24"/>
              </w:rPr>
              <w:lastRenderedPageBreak/>
              <w:t xml:space="preserve">протоколы заседаний муниципальных общественных </w:t>
            </w:r>
            <w:r w:rsidRPr="00EA73D3">
              <w:rPr>
                <w:sz w:val="24"/>
                <w:szCs w:val="24"/>
              </w:rPr>
              <w:lastRenderedPageBreak/>
              <w:t>советов, протокол заседания рабочей группы при Департаменте информационных технологий Ханты-Мансийского автономного округа − Югры по развитию конкуренции на рынке услуг связи в Ханты-Мансийском автономном округе – Югре;</w:t>
            </w:r>
          </w:p>
          <w:p w:rsidR="00A26D66" w:rsidRPr="00EA73D3" w:rsidRDefault="00A26D66" w:rsidP="00A26D66">
            <w:pPr>
              <w:autoSpaceDE w:val="0"/>
              <w:autoSpaceDN w:val="0"/>
              <w:adjustRightInd w:val="0"/>
              <w:jc w:val="center"/>
              <w:rPr>
                <w:sz w:val="24"/>
                <w:szCs w:val="24"/>
              </w:rPr>
            </w:pPr>
            <w:r w:rsidRPr="00EA73D3">
              <w:rPr>
                <w:sz w:val="24"/>
                <w:szCs w:val="24"/>
              </w:rPr>
              <w:t xml:space="preserve">информация в </w:t>
            </w:r>
            <w:proofErr w:type="spellStart"/>
            <w:r w:rsidRPr="00EA73D3">
              <w:rPr>
                <w:sz w:val="24"/>
                <w:szCs w:val="24"/>
              </w:rPr>
              <w:t>Депэкономики</w:t>
            </w:r>
            <w:proofErr w:type="spellEnd"/>
            <w:r w:rsidRPr="00EA73D3">
              <w:rPr>
                <w:sz w:val="24"/>
                <w:szCs w:val="24"/>
              </w:rPr>
              <w:t xml:space="preserve"> </w:t>
            </w:r>
            <w:proofErr w:type="gramStart"/>
            <w:r w:rsidRPr="00EA73D3">
              <w:rPr>
                <w:sz w:val="24"/>
                <w:szCs w:val="24"/>
              </w:rPr>
              <w:t>Югры,  Департамент</w:t>
            </w:r>
            <w:proofErr w:type="gramEnd"/>
            <w:r w:rsidRPr="00EA73D3">
              <w:rPr>
                <w:sz w:val="24"/>
                <w:szCs w:val="24"/>
              </w:rPr>
              <w:t xml:space="preserve"> информационных технологий и цифрового развития Ханты-Мансийского автономного округа − Югры (далее − </w:t>
            </w:r>
            <w:proofErr w:type="spellStart"/>
            <w:r w:rsidRPr="00EA73D3">
              <w:rPr>
                <w:sz w:val="24"/>
                <w:szCs w:val="24"/>
              </w:rPr>
              <w:t>Депинформтехнологий</w:t>
            </w:r>
            <w:proofErr w:type="spellEnd"/>
            <w:r w:rsidRPr="00EA73D3">
              <w:rPr>
                <w:sz w:val="24"/>
                <w:szCs w:val="24"/>
              </w:rPr>
              <w:t xml:space="preserve"> Югры)</w:t>
            </w:r>
          </w:p>
        </w:tc>
        <w:tc>
          <w:tcPr>
            <w:tcW w:w="134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7714D2" w:rsidRDefault="00A26D66" w:rsidP="00A26D66">
            <w:pPr>
              <w:autoSpaceDE w:val="0"/>
              <w:autoSpaceDN w:val="0"/>
              <w:adjustRightInd w:val="0"/>
              <w:jc w:val="both"/>
              <w:rPr>
                <w:sz w:val="24"/>
                <w:szCs w:val="24"/>
              </w:rPr>
            </w:pPr>
            <w:r w:rsidRPr="007714D2">
              <w:rPr>
                <w:sz w:val="24"/>
                <w:szCs w:val="24"/>
              </w:rPr>
              <w:lastRenderedPageBreak/>
              <w:t>Жалобы операторов связи по проблемам размещения объектов связи не поступали.</w:t>
            </w:r>
          </w:p>
        </w:tc>
      </w:tr>
      <w:tr w:rsidR="00A26D66" w:rsidRPr="00EA73D3" w:rsidTr="003122BB">
        <w:trPr>
          <w:gridAfter w:val="2"/>
          <w:wAfter w:w="659" w:type="pct"/>
          <w:trHeight w:val="229"/>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autoSpaceDE w:val="0"/>
              <w:autoSpaceDN w:val="0"/>
              <w:adjustRightInd w:val="0"/>
              <w:jc w:val="center"/>
              <w:rPr>
                <w:sz w:val="24"/>
                <w:szCs w:val="24"/>
              </w:rPr>
            </w:pPr>
            <w:r>
              <w:rPr>
                <w:sz w:val="24"/>
                <w:szCs w:val="24"/>
              </w:rPr>
              <w:t>11</w:t>
            </w:r>
            <w:r w:rsidRPr="00EA73D3">
              <w:rPr>
                <w:sz w:val="24"/>
                <w:szCs w:val="24"/>
              </w:rPr>
              <w:t>.2.</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autoSpaceDE w:val="0"/>
              <w:autoSpaceDN w:val="0"/>
              <w:adjustRightInd w:val="0"/>
              <w:ind w:right="80"/>
              <w:jc w:val="both"/>
              <w:rPr>
                <w:sz w:val="24"/>
                <w:szCs w:val="24"/>
              </w:rPr>
            </w:pPr>
            <w:r w:rsidRPr="00EA73D3">
              <w:rPr>
                <w:sz w:val="24"/>
                <w:szCs w:val="24"/>
              </w:rPr>
              <w:t>Организация взаимодействия операторов связи с муниципальным образованием и организациями жилищно-коммунального хозяйства по вопросам развития инфраструктуры связи</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autoSpaceDE w:val="0"/>
              <w:autoSpaceDN w:val="0"/>
              <w:adjustRightInd w:val="0"/>
              <w:ind w:right="58"/>
              <w:jc w:val="both"/>
              <w:rPr>
                <w:sz w:val="24"/>
                <w:szCs w:val="24"/>
              </w:rPr>
            </w:pPr>
            <w:r w:rsidRPr="00EA73D3">
              <w:rPr>
                <w:sz w:val="24"/>
                <w:szCs w:val="24"/>
              </w:rPr>
              <w:t>содействие в реализации проектов в сфере развития инфраструктуры связи и средств связи</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widowControl w:val="0"/>
              <w:autoSpaceDE w:val="0"/>
              <w:autoSpaceDN w:val="0"/>
              <w:adjustRightInd w:val="0"/>
              <w:jc w:val="center"/>
              <w:rPr>
                <w:sz w:val="24"/>
                <w:szCs w:val="24"/>
              </w:rPr>
            </w:pPr>
            <w:r w:rsidRPr="00EA73D3">
              <w:rPr>
                <w:sz w:val="24"/>
                <w:szCs w:val="24"/>
              </w:rPr>
              <w:t xml:space="preserve">30 декабря </w:t>
            </w:r>
          </w:p>
          <w:p w:rsidR="00A26D66" w:rsidRPr="00EA73D3" w:rsidRDefault="00A26D66" w:rsidP="00A26D66">
            <w:pPr>
              <w:widowControl w:val="0"/>
              <w:autoSpaceDE w:val="0"/>
              <w:autoSpaceDN w:val="0"/>
              <w:adjustRightInd w:val="0"/>
              <w:jc w:val="center"/>
              <w:rPr>
                <w:sz w:val="24"/>
                <w:szCs w:val="24"/>
              </w:rPr>
            </w:pPr>
            <w:r w:rsidRPr="00EA73D3">
              <w:rPr>
                <w:sz w:val="24"/>
                <w:szCs w:val="24"/>
              </w:rPr>
              <w:t>2020 года,</w:t>
            </w:r>
          </w:p>
          <w:p w:rsidR="00A26D66" w:rsidRPr="00EA73D3" w:rsidRDefault="00A26D66" w:rsidP="00A26D66">
            <w:pPr>
              <w:autoSpaceDE w:val="0"/>
              <w:autoSpaceDN w:val="0"/>
              <w:adjustRightInd w:val="0"/>
              <w:jc w:val="center"/>
              <w:rPr>
                <w:sz w:val="24"/>
                <w:szCs w:val="24"/>
              </w:rPr>
            </w:pPr>
            <w:r w:rsidRPr="00EA73D3">
              <w:rPr>
                <w:sz w:val="24"/>
                <w:szCs w:val="24"/>
              </w:rPr>
              <w:t xml:space="preserve">30 декабря </w:t>
            </w:r>
          </w:p>
          <w:p w:rsidR="00A26D66" w:rsidRPr="00EA73D3" w:rsidRDefault="00A26D66" w:rsidP="00A26D66">
            <w:pPr>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autoSpaceDE w:val="0"/>
              <w:autoSpaceDN w:val="0"/>
              <w:adjustRightInd w:val="0"/>
              <w:jc w:val="center"/>
              <w:rPr>
                <w:sz w:val="24"/>
                <w:szCs w:val="24"/>
              </w:rPr>
            </w:pPr>
            <w:r w:rsidRPr="00EA73D3">
              <w:rPr>
                <w:sz w:val="24"/>
                <w:szCs w:val="24"/>
              </w:rPr>
              <w:t xml:space="preserve">информация в </w:t>
            </w:r>
            <w:proofErr w:type="spellStart"/>
            <w:r w:rsidRPr="00EA73D3">
              <w:rPr>
                <w:sz w:val="24"/>
                <w:szCs w:val="24"/>
              </w:rPr>
              <w:t>Депэкономики</w:t>
            </w:r>
            <w:proofErr w:type="spellEnd"/>
            <w:r w:rsidRPr="00EA73D3">
              <w:rPr>
                <w:sz w:val="24"/>
                <w:szCs w:val="24"/>
              </w:rPr>
              <w:t xml:space="preserve"> </w:t>
            </w:r>
            <w:proofErr w:type="gramStart"/>
            <w:r w:rsidRPr="00EA73D3">
              <w:rPr>
                <w:sz w:val="24"/>
                <w:szCs w:val="24"/>
              </w:rPr>
              <w:t xml:space="preserve">Югры,   </w:t>
            </w:r>
            <w:proofErr w:type="spellStart"/>
            <w:proofErr w:type="gramEnd"/>
            <w:r w:rsidRPr="00EA73D3">
              <w:rPr>
                <w:sz w:val="24"/>
                <w:szCs w:val="24"/>
              </w:rPr>
              <w:t>Депинформтехнологий</w:t>
            </w:r>
            <w:proofErr w:type="spellEnd"/>
            <w:r w:rsidRPr="00EA73D3">
              <w:rPr>
                <w:sz w:val="24"/>
                <w:szCs w:val="24"/>
              </w:rPr>
              <w:t xml:space="preserve"> Югры</w:t>
            </w:r>
          </w:p>
        </w:tc>
        <w:tc>
          <w:tcPr>
            <w:tcW w:w="134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7714D2" w:rsidRDefault="00A26D66" w:rsidP="00A26D66">
            <w:pPr>
              <w:autoSpaceDE w:val="0"/>
              <w:autoSpaceDN w:val="0"/>
              <w:adjustRightInd w:val="0"/>
              <w:jc w:val="both"/>
              <w:rPr>
                <w:sz w:val="24"/>
                <w:szCs w:val="24"/>
              </w:rPr>
            </w:pPr>
            <w:r w:rsidRPr="007714D2">
              <w:rPr>
                <w:sz w:val="24"/>
                <w:szCs w:val="24"/>
              </w:rPr>
              <w:t>Обращения операторов связи по размещению объектов связи отсутствуют.</w:t>
            </w:r>
          </w:p>
        </w:tc>
      </w:tr>
      <w:tr w:rsidR="00A26D66" w:rsidRPr="00EA73D3" w:rsidTr="003122BB">
        <w:trPr>
          <w:gridAfter w:val="2"/>
          <w:wAfter w:w="659" w:type="pct"/>
          <w:trHeight w:val="229"/>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autoSpaceDE w:val="0"/>
              <w:autoSpaceDN w:val="0"/>
              <w:adjustRightInd w:val="0"/>
              <w:jc w:val="center"/>
              <w:rPr>
                <w:sz w:val="24"/>
                <w:szCs w:val="24"/>
              </w:rPr>
            </w:pPr>
            <w:r>
              <w:rPr>
                <w:sz w:val="24"/>
                <w:szCs w:val="24"/>
              </w:rPr>
              <w:lastRenderedPageBreak/>
              <w:t xml:space="preserve">11.3. </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746DF6" w:rsidRDefault="00A26D66" w:rsidP="00A26D66">
            <w:pPr>
              <w:widowControl w:val="0"/>
              <w:tabs>
                <w:tab w:val="left" w:pos="2895"/>
                <w:tab w:val="center" w:pos="7530"/>
              </w:tabs>
              <w:autoSpaceDE w:val="0"/>
              <w:autoSpaceDN w:val="0"/>
              <w:adjustRightInd w:val="0"/>
              <w:jc w:val="both"/>
              <w:rPr>
                <w:sz w:val="24"/>
                <w:szCs w:val="24"/>
              </w:rPr>
            </w:pPr>
            <w:r w:rsidRPr="00746DF6">
              <w:rPr>
                <w:sz w:val="24"/>
                <w:szCs w:val="24"/>
              </w:rPr>
              <w:t>Оценка состояния конкурентной среды на рынке услуг связи по предоставлению широкополосного доступа к сети Интернет</w:t>
            </w:r>
          </w:p>
          <w:p w:rsidR="00A26D66" w:rsidRPr="00EA73D3" w:rsidRDefault="00A26D66" w:rsidP="00A26D66">
            <w:pPr>
              <w:autoSpaceDE w:val="0"/>
              <w:autoSpaceDN w:val="0"/>
              <w:adjustRightInd w:val="0"/>
              <w:ind w:right="80"/>
              <w:jc w:val="both"/>
              <w:rPr>
                <w:sz w:val="24"/>
                <w:szCs w:val="24"/>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746DF6" w:rsidRDefault="00A26D66" w:rsidP="00A26D66">
            <w:pPr>
              <w:widowControl w:val="0"/>
              <w:tabs>
                <w:tab w:val="left" w:pos="2895"/>
                <w:tab w:val="center" w:pos="7530"/>
              </w:tabs>
              <w:autoSpaceDE w:val="0"/>
              <w:autoSpaceDN w:val="0"/>
              <w:adjustRightInd w:val="0"/>
              <w:jc w:val="both"/>
              <w:rPr>
                <w:sz w:val="24"/>
                <w:szCs w:val="24"/>
              </w:rPr>
            </w:pPr>
            <w:r w:rsidRPr="00EA73D3">
              <w:rPr>
                <w:sz w:val="24"/>
                <w:szCs w:val="24"/>
              </w:rPr>
              <w:t>создание условий для развития конкуренции на рынке</w:t>
            </w:r>
            <w:r>
              <w:rPr>
                <w:sz w:val="24"/>
                <w:szCs w:val="24"/>
              </w:rPr>
              <w:t xml:space="preserve"> </w:t>
            </w:r>
            <w:r w:rsidRPr="00746DF6">
              <w:rPr>
                <w:sz w:val="24"/>
                <w:szCs w:val="24"/>
              </w:rPr>
              <w:t>услуг связи по предоставлению широкополосного доступа к сети Интернет</w:t>
            </w:r>
          </w:p>
          <w:p w:rsidR="00A26D66" w:rsidRPr="00EA73D3" w:rsidRDefault="00A26D66" w:rsidP="00A26D66">
            <w:pPr>
              <w:autoSpaceDE w:val="0"/>
              <w:autoSpaceDN w:val="0"/>
              <w:adjustRightInd w:val="0"/>
              <w:ind w:right="58"/>
              <w:jc w:val="both"/>
              <w:rPr>
                <w:sz w:val="24"/>
                <w:szCs w:val="24"/>
              </w:rP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widowControl w:val="0"/>
              <w:autoSpaceDE w:val="0"/>
              <w:autoSpaceDN w:val="0"/>
              <w:adjustRightInd w:val="0"/>
              <w:jc w:val="center"/>
              <w:rPr>
                <w:sz w:val="24"/>
                <w:szCs w:val="24"/>
              </w:rPr>
            </w:pPr>
            <w:r w:rsidRPr="00EA73D3">
              <w:rPr>
                <w:sz w:val="24"/>
                <w:szCs w:val="24"/>
              </w:rPr>
              <w:t xml:space="preserve">30 декабря </w:t>
            </w:r>
          </w:p>
          <w:p w:rsidR="00A26D66" w:rsidRPr="00EA73D3" w:rsidRDefault="00A26D66" w:rsidP="00A26D66">
            <w:pPr>
              <w:widowControl w:val="0"/>
              <w:autoSpaceDE w:val="0"/>
              <w:autoSpaceDN w:val="0"/>
              <w:adjustRightInd w:val="0"/>
              <w:jc w:val="center"/>
              <w:rPr>
                <w:sz w:val="24"/>
                <w:szCs w:val="24"/>
              </w:rPr>
            </w:pPr>
            <w:r w:rsidRPr="00EA73D3">
              <w:rPr>
                <w:sz w:val="24"/>
                <w:szCs w:val="24"/>
              </w:rPr>
              <w:t>2020 года,</w:t>
            </w:r>
          </w:p>
          <w:p w:rsidR="00A26D66" w:rsidRPr="00EA73D3" w:rsidRDefault="00A26D66" w:rsidP="00A26D66">
            <w:pPr>
              <w:autoSpaceDE w:val="0"/>
              <w:autoSpaceDN w:val="0"/>
              <w:adjustRightInd w:val="0"/>
              <w:jc w:val="center"/>
              <w:rPr>
                <w:sz w:val="24"/>
                <w:szCs w:val="24"/>
              </w:rPr>
            </w:pPr>
            <w:r w:rsidRPr="00EA73D3">
              <w:rPr>
                <w:sz w:val="24"/>
                <w:szCs w:val="24"/>
              </w:rPr>
              <w:t xml:space="preserve">30 декабря </w:t>
            </w:r>
          </w:p>
          <w:p w:rsidR="00A26D66" w:rsidRPr="00EA73D3" w:rsidRDefault="00A26D66" w:rsidP="00A26D66">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jc w:val="center"/>
              <w:rPr>
                <w:sz w:val="24"/>
                <w:szCs w:val="24"/>
              </w:rPr>
            </w:pPr>
            <w:r w:rsidRPr="00EA73D3">
              <w:rPr>
                <w:sz w:val="24"/>
                <w:szCs w:val="24"/>
              </w:rPr>
              <w:t>информация на официальном веб-сайте администрации района</w:t>
            </w:r>
          </w:p>
          <w:p w:rsidR="00A26D66" w:rsidRPr="00EA73D3" w:rsidRDefault="00A26D66" w:rsidP="00A26D66">
            <w:pPr>
              <w:autoSpaceDE w:val="0"/>
              <w:autoSpaceDN w:val="0"/>
              <w:adjustRightInd w:val="0"/>
              <w:jc w:val="center"/>
              <w:rPr>
                <w:sz w:val="24"/>
                <w:szCs w:val="24"/>
              </w:rPr>
            </w:pPr>
          </w:p>
        </w:tc>
        <w:tc>
          <w:tcPr>
            <w:tcW w:w="134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7714D2" w:rsidRDefault="00A26D66" w:rsidP="00A26D66">
            <w:pPr>
              <w:jc w:val="both"/>
              <w:rPr>
                <w:sz w:val="24"/>
                <w:szCs w:val="24"/>
              </w:rPr>
            </w:pPr>
            <w:r w:rsidRPr="007714D2">
              <w:rPr>
                <w:sz w:val="24"/>
                <w:szCs w:val="24"/>
              </w:rPr>
              <w:t>В Нижневартовском районе создана и развивается инфраструктура связи, обеспечивающая население услугами мобильной и фиксированной связи, передачи данных на основе широкополосного доступа к сети Интернет.</w:t>
            </w:r>
          </w:p>
          <w:p w:rsidR="00A26D66" w:rsidRPr="007714D2" w:rsidRDefault="00A26D66" w:rsidP="00A26D66">
            <w:pPr>
              <w:jc w:val="both"/>
              <w:rPr>
                <w:sz w:val="24"/>
                <w:szCs w:val="24"/>
              </w:rPr>
            </w:pPr>
            <w:r w:rsidRPr="007714D2">
              <w:rPr>
                <w:sz w:val="24"/>
                <w:szCs w:val="24"/>
              </w:rPr>
              <w:t>проведен мониторинг состояния и развития конкурентной среды на рынке услуг связи и информационных технологий на территории Нижневартовского района, информация о состоянии конкурентной среды и деятельности по содействию развитию конкуренции размещена в сети интернет на официальном веб-сайте администрации района;</w:t>
            </w:r>
          </w:p>
          <w:p w:rsidR="00A26D66" w:rsidRPr="007714D2" w:rsidRDefault="00A26D66" w:rsidP="00A26D66">
            <w:pPr>
              <w:jc w:val="both"/>
              <w:rPr>
                <w:sz w:val="24"/>
                <w:szCs w:val="24"/>
              </w:rPr>
            </w:pPr>
            <w:r w:rsidRPr="007714D2">
              <w:rPr>
                <w:sz w:val="24"/>
                <w:szCs w:val="24"/>
              </w:rPr>
              <w:t>административные барьеры для субъектов предпринимательской деятельности на рынке не выявлены;</w:t>
            </w:r>
          </w:p>
          <w:p w:rsidR="00A26D66" w:rsidRPr="007714D2" w:rsidRDefault="00A26D66" w:rsidP="00A26D66">
            <w:pPr>
              <w:jc w:val="both"/>
              <w:rPr>
                <w:sz w:val="24"/>
                <w:szCs w:val="24"/>
              </w:rPr>
            </w:pPr>
            <w:r w:rsidRPr="007714D2">
              <w:rPr>
                <w:sz w:val="24"/>
                <w:szCs w:val="24"/>
              </w:rPr>
              <w:t>по результатам мониторинга состояния и развития конкурентной среды рынок услуг связи относится к рынкам с высокой конкуренцией;</w:t>
            </w:r>
          </w:p>
          <w:p w:rsidR="00A26D66" w:rsidRPr="007714D2" w:rsidRDefault="00A26D66" w:rsidP="00A26D66">
            <w:pPr>
              <w:jc w:val="both"/>
              <w:rPr>
                <w:sz w:val="24"/>
                <w:szCs w:val="24"/>
              </w:rPr>
            </w:pPr>
            <w:r w:rsidRPr="007714D2">
              <w:rPr>
                <w:sz w:val="24"/>
                <w:szCs w:val="24"/>
              </w:rPr>
              <w:t>альтернативу фиксированному широкополосному доступу в сеть Интернет составляет мобильный широкополосный доступ с активно развивающимися сетями нового поколения 3G и 4G и увеличивающейся скоростью передачи данных.</w:t>
            </w:r>
          </w:p>
          <w:p w:rsidR="00A26D66" w:rsidRPr="007714D2" w:rsidRDefault="00A26D66" w:rsidP="00A26D66">
            <w:pPr>
              <w:jc w:val="both"/>
              <w:rPr>
                <w:sz w:val="24"/>
                <w:szCs w:val="24"/>
              </w:rPr>
            </w:pPr>
            <w:r w:rsidRPr="007714D2">
              <w:rPr>
                <w:sz w:val="24"/>
                <w:szCs w:val="24"/>
              </w:rPr>
              <w:t xml:space="preserve">Все операторы мобильной связи предоставляют услуги доступа в сеть Интернет, что повышает конкуренцию на </w:t>
            </w:r>
            <w:r w:rsidRPr="007714D2">
              <w:rPr>
                <w:sz w:val="24"/>
                <w:szCs w:val="24"/>
              </w:rPr>
              <w:lastRenderedPageBreak/>
              <w:t>рынке доступа к сети Интернет на всей территории района.</w:t>
            </w:r>
          </w:p>
          <w:p w:rsidR="00A26D66" w:rsidRPr="007714D2" w:rsidRDefault="00A26D66" w:rsidP="00A26D66">
            <w:pPr>
              <w:jc w:val="both"/>
              <w:rPr>
                <w:sz w:val="24"/>
                <w:szCs w:val="24"/>
              </w:rPr>
            </w:pPr>
            <w:r w:rsidRPr="007714D2">
              <w:rPr>
                <w:sz w:val="24"/>
                <w:szCs w:val="24"/>
              </w:rPr>
              <w:t>В сфере услуг связи достигнуты результаты по развитию конкуренции:</w:t>
            </w:r>
          </w:p>
          <w:p w:rsidR="00A26D66" w:rsidRPr="007714D2" w:rsidRDefault="00A26D66" w:rsidP="00A26D66">
            <w:pPr>
              <w:jc w:val="both"/>
              <w:rPr>
                <w:sz w:val="24"/>
                <w:szCs w:val="24"/>
              </w:rPr>
            </w:pPr>
            <w:r w:rsidRPr="007714D2">
              <w:rPr>
                <w:sz w:val="24"/>
                <w:szCs w:val="24"/>
              </w:rPr>
              <w:t xml:space="preserve">обеспеченность населения возможностью высокоскоростного доступа к информационно-телекоммуникационной сети Интернет составляет 99,6%; </w:t>
            </w:r>
          </w:p>
          <w:p w:rsidR="00A26D66" w:rsidRPr="007714D2" w:rsidRDefault="00A26D66" w:rsidP="00A26D66">
            <w:pPr>
              <w:jc w:val="both"/>
              <w:rPr>
                <w:sz w:val="24"/>
                <w:szCs w:val="24"/>
              </w:rPr>
            </w:pPr>
            <w:r w:rsidRPr="007714D2">
              <w:rPr>
                <w:sz w:val="24"/>
                <w:szCs w:val="24"/>
              </w:rPr>
              <w:t>возможностью доступа к информационно-телекоммуникационной сети Интернет по технологии 3G и 4G обеспечены в большинстве населенных пунктов.</w:t>
            </w:r>
          </w:p>
        </w:tc>
      </w:tr>
      <w:bookmarkEnd w:id="1"/>
      <w:tr w:rsidR="00A26D66" w:rsidRPr="00EA73D3" w:rsidTr="00B31266">
        <w:trPr>
          <w:gridAfter w:val="2"/>
          <w:wAfter w:w="659" w:type="pct"/>
          <w:trHeight w:val="117"/>
        </w:trPr>
        <w:tc>
          <w:tcPr>
            <w:tcW w:w="4341" w:type="pct"/>
            <w:gridSpan w:val="1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widowControl w:val="0"/>
              <w:autoSpaceDE w:val="0"/>
              <w:autoSpaceDN w:val="0"/>
              <w:adjustRightInd w:val="0"/>
              <w:jc w:val="center"/>
              <w:rPr>
                <w:b/>
                <w:sz w:val="24"/>
                <w:szCs w:val="24"/>
              </w:rPr>
            </w:pPr>
            <w:r>
              <w:rPr>
                <w:b/>
                <w:sz w:val="24"/>
                <w:szCs w:val="24"/>
              </w:rPr>
              <w:lastRenderedPageBreak/>
              <w:t>12</w:t>
            </w:r>
            <w:r w:rsidRPr="00EA73D3">
              <w:rPr>
                <w:b/>
                <w:sz w:val="24"/>
                <w:szCs w:val="24"/>
              </w:rPr>
              <w:t>. Рынок ритуальных услуг</w:t>
            </w:r>
          </w:p>
        </w:tc>
      </w:tr>
      <w:tr w:rsidR="00A26D66" w:rsidRPr="00EA73D3" w:rsidTr="006A0741">
        <w:trPr>
          <w:gridAfter w:val="2"/>
          <w:wAfter w:w="659" w:type="pct"/>
          <w:trHeight w:val="117"/>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autoSpaceDE w:val="0"/>
              <w:autoSpaceDN w:val="0"/>
              <w:adjustRightInd w:val="0"/>
              <w:jc w:val="center"/>
              <w:rPr>
                <w:sz w:val="24"/>
                <w:szCs w:val="24"/>
              </w:rPr>
            </w:pPr>
            <w:r w:rsidRPr="00EA73D3">
              <w:rPr>
                <w:sz w:val="24"/>
                <w:szCs w:val="24"/>
              </w:rPr>
              <w:t>1</w:t>
            </w:r>
            <w:r>
              <w:rPr>
                <w:sz w:val="24"/>
                <w:szCs w:val="24"/>
              </w:rPr>
              <w:t>2</w:t>
            </w:r>
            <w:r w:rsidRPr="00EA73D3">
              <w:rPr>
                <w:sz w:val="24"/>
                <w:szCs w:val="24"/>
              </w:rPr>
              <w:t>.1.</w:t>
            </w:r>
          </w:p>
          <w:p w:rsidR="00A26D66" w:rsidRPr="00EA73D3" w:rsidRDefault="00A26D66" w:rsidP="00A26D66">
            <w:pPr>
              <w:jc w:val="center"/>
              <w:rPr>
                <w:sz w:val="24"/>
                <w:szCs w:val="24"/>
              </w:rPr>
            </w:pP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ind w:right="80"/>
              <w:jc w:val="both"/>
              <w:rPr>
                <w:sz w:val="24"/>
                <w:szCs w:val="24"/>
              </w:rPr>
            </w:pPr>
            <w:r w:rsidRPr="00EA73D3">
              <w:rPr>
                <w:sz w:val="24"/>
                <w:szCs w:val="24"/>
              </w:rPr>
              <w:t>Создание на официальном сайте муниципального образования специализированного раздела (вкладки) «Ритуальные услуги», актуализация информации</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widowControl w:val="0"/>
              <w:autoSpaceDE w:val="0"/>
              <w:autoSpaceDN w:val="0"/>
              <w:adjustRightInd w:val="0"/>
              <w:ind w:right="58"/>
              <w:jc w:val="both"/>
              <w:rPr>
                <w:sz w:val="24"/>
                <w:szCs w:val="24"/>
              </w:rPr>
            </w:pPr>
            <w:r w:rsidRPr="00EA73D3">
              <w:rPr>
                <w:sz w:val="24"/>
                <w:szCs w:val="24"/>
              </w:rPr>
              <w:t>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w:t>
            </w:r>
          </w:p>
          <w:p w:rsidR="00A26D66" w:rsidRPr="00EA73D3" w:rsidRDefault="00A26D66" w:rsidP="00A26D66">
            <w:pPr>
              <w:widowControl w:val="0"/>
              <w:autoSpaceDE w:val="0"/>
              <w:autoSpaceDN w:val="0"/>
              <w:adjustRightInd w:val="0"/>
              <w:ind w:right="58"/>
              <w:jc w:val="both"/>
              <w:rPr>
                <w:sz w:val="24"/>
                <w:szCs w:val="24"/>
              </w:rPr>
            </w:pPr>
          </w:p>
          <w:p w:rsidR="00A26D66" w:rsidRPr="00EA73D3" w:rsidRDefault="00A26D66" w:rsidP="00A26D66">
            <w:pPr>
              <w:widowControl w:val="0"/>
              <w:autoSpaceDE w:val="0"/>
              <w:autoSpaceDN w:val="0"/>
              <w:adjustRightInd w:val="0"/>
              <w:ind w:right="58"/>
              <w:jc w:val="both"/>
              <w:rPr>
                <w:sz w:val="24"/>
                <w:szCs w:val="24"/>
              </w:rPr>
            </w:pPr>
          </w:p>
          <w:p w:rsidR="00A26D66" w:rsidRPr="00EA73D3" w:rsidRDefault="00A26D66" w:rsidP="00A26D66">
            <w:pPr>
              <w:widowControl w:val="0"/>
              <w:autoSpaceDE w:val="0"/>
              <w:autoSpaceDN w:val="0"/>
              <w:adjustRightInd w:val="0"/>
              <w:ind w:right="58"/>
              <w:jc w:val="both"/>
              <w:rPr>
                <w:sz w:val="24"/>
                <w:szCs w:val="24"/>
              </w:rP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widowControl w:val="0"/>
              <w:autoSpaceDE w:val="0"/>
              <w:autoSpaceDN w:val="0"/>
              <w:adjustRightInd w:val="0"/>
              <w:jc w:val="center"/>
              <w:rPr>
                <w:sz w:val="24"/>
                <w:szCs w:val="24"/>
              </w:rPr>
            </w:pPr>
            <w:r w:rsidRPr="00EA73D3">
              <w:rPr>
                <w:sz w:val="24"/>
                <w:szCs w:val="24"/>
              </w:rPr>
              <w:t xml:space="preserve">30 декабря </w:t>
            </w:r>
          </w:p>
          <w:p w:rsidR="00A26D66" w:rsidRPr="00EA73D3" w:rsidRDefault="00A26D66" w:rsidP="00A26D66">
            <w:pPr>
              <w:widowControl w:val="0"/>
              <w:autoSpaceDE w:val="0"/>
              <w:autoSpaceDN w:val="0"/>
              <w:adjustRightInd w:val="0"/>
              <w:jc w:val="center"/>
              <w:rPr>
                <w:sz w:val="24"/>
                <w:szCs w:val="24"/>
              </w:rPr>
            </w:pPr>
            <w:r w:rsidRPr="00EA73D3">
              <w:rPr>
                <w:sz w:val="24"/>
                <w:szCs w:val="24"/>
              </w:rPr>
              <w:t>2020 года,</w:t>
            </w:r>
          </w:p>
          <w:p w:rsidR="00A26D66" w:rsidRPr="00EA73D3" w:rsidRDefault="00A26D66" w:rsidP="00A26D66">
            <w:pPr>
              <w:jc w:val="center"/>
              <w:rPr>
                <w:sz w:val="24"/>
                <w:szCs w:val="24"/>
              </w:rPr>
            </w:pPr>
            <w:r w:rsidRPr="00EA73D3">
              <w:rPr>
                <w:sz w:val="24"/>
                <w:szCs w:val="24"/>
              </w:rPr>
              <w:t xml:space="preserve">30 декабря </w:t>
            </w:r>
          </w:p>
          <w:p w:rsidR="00A26D66" w:rsidRPr="00EA73D3" w:rsidRDefault="00A26D66" w:rsidP="00A26D66">
            <w:pPr>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jc w:val="center"/>
              <w:rPr>
                <w:sz w:val="24"/>
                <w:szCs w:val="24"/>
              </w:rPr>
            </w:pPr>
            <w:r w:rsidRPr="00EA73D3">
              <w:rPr>
                <w:sz w:val="24"/>
                <w:szCs w:val="24"/>
              </w:rPr>
              <w:t>информация на официальном веб-сайте администрации района</w:t>
            </w:r>
            <w:r>
              <w:rPr>
                <w:sz w:val="24"/>
                <w:szCs w:val="24"/>
              </w:rPr>
              <w:t>;</w:t>
            </w:r>
          </w:p>
          <w:p w:rsidR="00A26D66" w:rsidRPr="00EA73D3" w:rsidRDefault="00A26D66" w:rsidP="00A26D66">
            <w:pPr>
              <w:widowControl w:val="0"/>
              <w:autoSpaceDE w:val="0"/>
              <w:autoSpaceDN w:val="0"/>
              <w:adjustRightInd w:val="0"/>
              <w:jc w:val="center"/>
              <w:rPr>
                <w:sz w:val="24"/>
                <w:szCs w:val="24"/>
              </w:rPr>
            </w:pPr>
            <w:r w:rsidRPr="00EA73D3">
              <w:rPr>
                <w:bCs/>
                <w:sz w:val="24"/>
                <w:szCs w:val="24"/>
              </w:rPr>
              <w:t>информация в</w:t>
            </w:r>
            <w:r w:rsidRPr="00EA73D3">
              <w:rPr>
                <w:sz w:val="24"/>
                <w:szCs w:val="24"/>
              </w:rPr>
              <w:t xml:space="preserve"> </w:t>
            </w:r>
            <w:proofErr w:type="spellStart"/>
            <w:r w:rsidRPr="00EA73D3">
              <w:rPr>
                <w:sz w:val="24"/>
                <w:szCs w:val="24"/>
              </w:rPr>
              <w:t>Депжкк</w:t>
            </w:r>
            <w:proofErr w:type="spellEnd"/>
            <w:r w:rsidRPr="00EA73D3">
              <w:rPr>
                <w:sz w:val="24"/>
                <w:szCs w:val="24"/>
              </w:rPr>
              <w:t xml:space="preserve"> и энергетики Югры</w:t>
            </w:r>
          </w:p>
        </w:tc>
        <w:tc>
          <w:tcPr>
            <w:tcW w:w="134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F23F87" w:rsidRDefault="00A26D66" w:rsidP="00A26D66">
            <w:pPr>
              <w:jc w:val="both"/>
              <w:rPr>
                <w:sz w:val="24"/>
                <w:szCs w:val="24"/>
              </w:rPr>
            </w:pPr>
            <w:r w:rsidRPr="00F23F87">
              <w:rPr>
                <w:sz w:val="24"/>
                <w:szCs w:val="24"/>
              </w:rPr>
              <w:t>Информация размещена на сайтах администраций поселений Нижневартовского района:</w:t>
            </w:r>
          </w:p>
          <w:p w:rsidR="00A26D66" w:rsidRPr="00F23F87" w:rsidRDefault="00A26D66" w:rsidP="00A26D66">
            <w:pPr>
              <w:rPr>
                <w:sz w:val="24"/>
                <w:szCs w:val="24"/>
              </w:rPr>
            </w:pPr>
            <w:r w:rsidRPr="00F23F87">
              <w:rPr>
                <w:sz w:val="24"/>
                <w:szCs w:val="24"/>
              </w:rPr>
              <w:t xml:space="preserve">- </w:t>
            </w:r>
            <w:proofErr w:type="spellStart"/>
            <w:r w:rsidRPr="00F23F87">
              <w:rPr>
                <w:sz w:val="24"/>
                <w:szCs w:val="24"/>
              </w:rPr>
              <w:t>пгт</w:t>
            </w:r>
            <w:proofErr w:type="spellEnd"/>
            <w:r w:rsidRPr="00F23F87">
              <w:rPr>
                <w:sz w:val="24"/>
                <w:szCs w:val="24"/>
              </w:rPr>
              <w:t xml:space="preserve">. Излучинск   </w:t>
            </w:r>
          </w:p>
          <w:p w:rsidR="00A26D66" w:rsidRPr="00F23F87" w:rsidRDefault="00A26D66" w:rsidP="00A26D66">
            <w:pPr>
              <w:rPr>
                <w:sz w:val="24"/>
                <w:szCs w:val="24"/>
              </w:rPr>
            </w:pPr>
            <w:r w:rsidRPr="00F23F87">
              <w:rPr>
                <w:sz w:val="24"/>
                <w:szCs w:val="24"/>
              </w:rPr>
              <w:t>https://gp-izluchinsk.ru/pokhoronnoe-delo/</w:t>
            </w:r>
          </w:p>
          <w:p w:rsidR="00A26D66" w:rsidRPr="00F23F87" w:rsidRDefault="00A26D66" w:rsidP="00A26D66">
            <w:pPr>
              <w:rPr>
                <w:sz w:val="24"/>
                <w:szCs w:val="24"/>
              </w:rPr>
            </w:pPr>
            <w:r w:rsidRPr="00F23F87">
              <w:rPr>
                <w:sz w:val="24"/>
                <w:szCs w:val="24"/>
              </w:rPr>
              <w:t xml:space="preserve">-  с.п. </w:t>
            </w:r>
            <w:proofErr w:type="spellStart"/>
            <w:r w:rsidRPr="00F23F87">
              <w:rPr>
                <w:sz w:val="24"/>
                <w:szCs w:val="24"/>
              </w:rPr>
              <w:t>Покур</w:t>
            </w:r>
            <w:proofErr w:type="spellEnd"/>
            <w:r w:rsidRPr="00F23F87">
              <w:rPr>
                <w:sz w:val="24"/>
                <w:szCs w:val="24"/>
              </w:rPr>
              <w:t xml:space="preserve">       http://apokur.ru/informaciya-dlya-grazhdan-v-sfere-ritual-nyh-uslug.html</w:t>
            </w:r>
          </w:p>
          <w:p w:rsidR="00A26D66" w:rsidRPr="00F23F87" w:rsidRDefault="00A26D66" w:rsidP="00A26D66">
            <w:pPr>
              <w:rPr>
                <w:sz w:val="24"/>
                <w:szCs w:val="24"/>
              </w:rPr>
            </w:pPr>
            <w:r w:rsidRPr="00F23F87">
              <w:rPr>
                <w:sz w:val="24"/>
                <w:szCs w:val="24"/>
              </w:rPr>
              <w:t xml:space="preserve">- </w:t>
            </w:r>
            <w:proofErr w:type="spellStart"/>
            <w:r w:rsidRPr="00F23F87">
              <w:rPr>
                <w:sz w:val="24"/>
                <w:szCs w:val="24"/>
              </w:rPr>
              <w:t>пгт</w:t>
            </w:r>
            <w:proofErr w:type="spellEnd"/>
            <w:r w:rsidRPr="00F23F87">
              <w:rPr>
                <w:sz w:val="24"/>
                <w:szCs w:val="24"/>
              </w:rPr>
              <w:t xml:space="preserve">. </w:t>
            </w:r>
            <w:proofErr w:type="spellStart"/>
            <w:r w:rsidRPr="00F23F87">
              <w:rPr>
                <w:sz w:val="24"/>
                <w:szCs w:val="24"/>
              </w:rPr>
              <w:t>Новоаганск</w:t>
            </w:r>
            <w:proofErr w:type="spellEnd"/>
            <w:r w:rsidRPr="00F23F87">
              <w:rPr>
                <w:sz w:val="24"/>
                <w:szCs w:val="24"/>
              </w:rPr>
              <w:t xml:space="preserve">   </w:t>
            </w:r>
          </w:p>
          <w:p w:rsidR="00A26D66" w:rsidRPr="00F23F87" w:rsidRDefault="00F328F3" w:rsidP="00A26D66">
            <w:pPr>
              <w:rPr>
                <w:sz w:val="24"/>
                <w:szCs w:val="24"/>
              </w:rPr>
            </w:pPr>
            <w:hyperlink r:id="rId12" w:history="1">
              <w:r w:rsidR="00A26D66" w:rsidRPr="00F23F87">
                <w:rPr>
                  <w:rStyle w:val="af9"/>
                  <w:sz w:val="24"/>
                  <w:szCs w:val="24"/>
                </w:rPr>
                <w:t>http://gp-novoagansk.ru/pohoronnoe-delo.html</w:t>
              </w:r>
            </w:hyperlink>
          </w:p>
          <w:p w:rsidR="00A26D66" w:rsidRPr="00F23F87" w:rsidRDefault="00A26D66" w:rsidP="00A26D66">
            <w:pPr>
              <w:rPr>
                <w:sz w:val="24"/>
                <w:szCs w:val="24"/>
              </w:rPr>
            </w:pPr>
            <w:r w:rsidRPr="00F23F87">
              <w:rPr>
                <w:sz w:val="24"/>
                <w:szCs w:val="24"/>
              </w:rPr>
              <w:t>- с.п. Ларьяк http://admlariak.ru/pohoronnoe-delo.html</w:t>
            </w:r>
          </w:p>
          <w:p w:rsidR="00A26D66" w:rsidRPr="00F23F87" w:rsidRDefault="00A26D66" w:rsidP="00A26D66">
            <w:pPr>
              <w:rPr>
                <w:sz w:val="24"/>
                <w:szCs w:val="24"/>
              </w:rPr>
            </w:pPr>
            <w:r w:rsidRPr="00F23F87">
              <w:rPr>
                <w:sz w:val="24"/>
                <w:szCs w:val="24"/>
              </w:rPr>
              <w:t xml:space="preserve">- с. Аган     </w:t>
            </w:r>
          </w:p>
          <w:p w:rsidR="00A26D66" w:rsidRPr="00F23F87" w:rsidRDefault="00A26D66" w:rsidP="00A26D66">
            <w:pPr>
              <w:rPr>
                <w:sz w:val="24"/>
                <w:szCs w:val="24"/>
              </w:rPr>
            </w:pPr>
            <w:r w:rsidRPr="00F23F87">
              <w:rPr>
                <w:sz w:val="24"/>
                <w:szCs w:val="24"/>
              </w:rPr>
              <w:t>http://www.аган-адм.рф/ritual-nye-uslugi.html</w:t>
            </w:r>
          </w:p>
          <w:p w:rsidR="00A26D66" w:rsidRPr="00F23F87" w:rsidRDefault="00A26D66" w:rsidP="00A26D66">
            <w:pPr>
              <w:rPr>
                <w:sz w:val="24"/>
                <w:szCs w:val="24"/>
              </w:rPr>
            </w:pPr>
            <w:r w:rsidRPr="00F23F87">
              <w:rPr>
                <w:sz w:val="24"/>
                <w:szCs w:val="24"/>
              </w:rPr>
              <w:t xml:space="preserve">- п. Зайцева Речка  </w:t>
            </w:r>
          </w:p>
          <w:p w:rsidR="00A26D66" w:rsidRPr="00F23F87" w:rsidRDefault="00A26D66" w:rsidP="00A26D66">
            <w:pPr>
              <w:rPr>
                <w:sz w:val="24"/>
                <w:szCs w:val="24"/>
              </w:rPr>
            </w:pPr>
            <w:r w:rsidRPr="00F23F87">
              <w:rPr>
                <w:sz w:val="24"/>
                <w:szCs w:val="24"/>
              </w:rPr>
              <w:t>http://zaik-adm.ru/pohoronnoe-delo.html</w:t>
            </w:r>
          </w:p>
          <w:p w:rsidR="00A26D66" w:rsidRPr="00F23F87" w:rsidRDefault="00A26D66" w:rsidP="00A26D66">
            <w:pPr>
              <w:rPr>
                <w:sz w:val="24"/>
                <w:szCs w:val="24"/>
              </w:rPr>
            </w:pPr>
            <w:r w:rsidRPr="00F23F87">
              <w:rPr>
                <w:sz w:val="24"/>
                <w:szCs w:val="24"/>
              </w:rPr>
              <w:t xml:space="preserve">- с.п. </w:t>
            </w:r>
            <w:proofErr w:type="spellStart"/>
            <w:r w:rsidRPr="00F23F87">
              <w:rPr>
                <w:sz w:val="24"/>
                <w:szCs w:val="24"/>
              </w:rPr>
              <w:t>Ваховск</w:t>
            </w:r>
            <w:proofErr w:type="spellEnd"/>
            <w:r w:rsidRPr="00F23F87">
              <w:rPr>
                <w:sz w:val="24"/>
                <w:szCs w:val="24"/>
              </w:rPr>
              <w:t xml:space="preserve">    </w:t>
            </w:r>
            <w:hyperlink r:id="rId13" w:history="1">
              <w:r w:rsidRPr="00290843">
                <w:rPr>
                  <w:rStyle w:val="af9"/>
                  <w:sz w:val="24"/>
                  <w:szCs w:val="24"/>
                </w:rPr>
                <w:t>http://adminvah.ru/informaciya-dlya-</w:t>
              </w:r>
              <w:r w:rsidRPr="00290843">
                <w:rPr>
                  <w:rStyle w:val="af9"/>
                  <w:sz w:val="24"/>
                  <w:szCs w:val="24"/>
                </w:rPr>
                <w:lastRenderedPageBreak/>
                <w:t>grazhdan-po-voprosam-pohoronnogo-dela.html</w:t>
              </w:r>
            </w:hyperlink>
          </w:p>
          <w:p w:rsidR="00A26D66" w:rsidRPr="00F23F87" w:rsidRDefault="00A26D66" w:rsidP="00A26D66">
            <w:pPr>
              <w:rPr>
                <w:sz w:val="24"/>
                <w:szCs w:val="24"/>
              </w:rPr>
            </w:pPr>
            <w:r w:rsidRPr="00F23F87">
              <w:rPr>
                <w:sz w:val="24"/>
                <w:szCs w:val="24"/>
              </w:rPr>
              <w:t xml:space="preserve">- с.п. Вата   </w:t>
            </w:r>
            <w:hyperlink r:id="rId14" w:history="1">
              <w:r w:rsidRPr="00290843">
                <w:rPr>
                  <w:rStyle w:val="af9"/>
                  <w:sz w:val="24"/>
                  <w:szCs w:val="24"/>
                </w:rPr>
                <w:t>http://www.adminvata.ru/informaciya-po-voprosam-pohoronnogo-dela.html</w:t>
              </w:r>
            </w:hyperlink>
            <w:r>
              <w:rPr>
                <w:sz w:val="24"/>
                <w:szCs w:val="24"/>
              </w:rPr>
              <w:t xml:space="preserve"> </w:t>
            </w:r>
            <w:r w:rsidRPr="00F23F87">
              <w:rPr>
                <w:sz w:val="24"/>
                <w:szCs w:val="24"/>
              </w:rPr>
              <w:t>отдел жилищно-коммунального хозяйства, энергетики и строительства администрации района</w:t>
            </w:r>
          </w:p>
        </w:tc>
      </w:tr>
      <w:tr w:rsidR="00A26D66" w:rsidRPr="00EA73D3" w:rsidTr="006A0741">
        <w:trPr>
          <w:gridAfter w:val="2"/>
          <w:wAfter w:w="659" w:type="pct"/>
          <w:trHeight w:val="117"/>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autoSpaceDE w:val="0"/>
              <w:autoSpaceDN w:val="0"/>
              <w:adjustRightInd w:val="0"/>
              <w:jc w:val="center"/>
              <w:rPr>
                <w:sz w:val="24"/>
                <w:szCs w:val="24"/>
              </w:rPr>
            </w:pPr>
            <w:r w:rsidRPr="00EA73D3">
              <w:rPr>
                <w:sz w:val="24"/>
                <w:szCs w:val="24"/>
              </w:rPr>
              <w:lastRenderedPageBreak/>
              <w:t>1</w:t>
            </w:r>
            <w:r>
              <w:rPr>
                <w:sz w:val="24"/>
                <w:szCs w:val="24"/>
              </w:rPr>
              <w:t>2.</w:t>
            </w:r>
            <w:r w:rsidRPr="00EA73D3">
              <w:rPr>
                <w:sz w:val="24"/>
                <w:szCs w:val="24"/>
              </w:rPr>
              <w:t>2.</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ind w:right="80"/>
              <w:jc w:val="both"/>
              <w:rPr>
                <w:sz w:val="24"/>
                <w:szCs w:val="24"/>
              </w:rPr>
            </w:pPr>
            <w:r w:rsidRPr="00EA73D3">
              <w:rPr>
                <w:sz w:val="24"/>
                <w:szCs w:val="24"/>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widowControl w:val="0"/>
              <w:autoSpaceDE w:val="0"/>
              <w:autoSpaceDN w:val="0"/>
              <w:adjustRightInd w:val="0"/>
              <w:ind w:right="58"/>
              <w:jc w:val="both"/>
              <w:rPr>
                <w:sz w:val="24"/>
                <w:szCs w:val="24"/>
              </w:rPr>
            </w:pPr>
            <w:r w:rsidRPr="00EA73D3">
              <w:rPr>
                <w:sz w:val="24"/>
                <w:szCs w:val="24"/>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widowControl w:val="0"/>
              <w:autoSpaceDE w:val="0"/>
              <w:autoSpaceDN w:val="0"/>
              <w:adjustRightInd w:val="0"/>
              <w:jc w:val="center"/>
              <w:rPr>
                <w:sz w:val="24"/>
                <w:szCs w:val="24"/>
              </w:rPr>
            </w:pPr>
            <w:r w:rsidRPr="00EA73D3">
              <w:rPr>
                <w:sz w:val="24"/>
                <w:szCs w:val="24"/>
              </w:rPr>
              <w:t xml:space="preserve">30 декабря </w:t>
            </w:r>
          </w:p>
          <w:p w:rsidR="00A26D66" w:rsidRPr="00EA73D3" w:rsidRDefault="00A26D66" w:rsidP="00A26D66">
            <w:pPr>
              <w:widowControl w:val="0"/>
              <w:autoSpaceDE w:val="0"/>
              <w:autoSpaceDN w:val="0"/>
              <w:adjustRightInd w:val="0"/>
              <w:jc w:val="center"/>
              <w:rPr>
                <w:sz w:val="24"/>
                <w:szCs w:val="24"/>
              </w:rPr>
            </w:pPr>
            <w:r w:rsidRPr="00EA73D3">
              <w:rPr>
                <w:sz w:val="24"/>
                <w:szCs w:val="24"/>
              </w:rPr>
              <w:t>2020 года,</w:t>
            </w:r>
          </w:p>
          <w:p w:rsidR="00A26D66" w:rsidRPr="00EA73D3" w:rsidRDefault="00A26D66" w:rsidP="00A26D66">
            <w:pPr>
              <w:widowControl w:val="0"/>
              <w:autoSpaceDE w:val="0"/>
              <w:autoSpaceDN w:val="0"/>
              <w:adjustRightInd w:val="0"/>
              <w:jc w:val="center"/>
              <w:rPr>
                <w:sz w:val="24"/>
                <w:szCs w:val="24"/>
              </w:rPr>
            </w:pPr>
            <w:r w:rsidRPr="00EA73D3">
              <w:rPr>
                <w:sz w:val="24"/>
                <w:szCs w:val="24"/>
              </w:rPr>
              <w:t xml:space="preserve">30 декабря </w:t>
            </w:r>
          </w:p>
          <w:p w:rsidR="00A26D66" w:rsidRPr="00EA73D3" w:rsidRDefault="00A26D66" w:rsidP="00A26D66">
            <w:pPr>
              <w:widowControl w:val="0"/>
              <w:autoSpaceDE w:val="0"/>
              <w:autoSpaceDN w:val="0"/>
              <w:adjustRightInd w:val="0"/>
              <w:jc w:val="center"/>
              <w:rPr>
                <w:sz w:val="24"/>
                <w:szCs w:val="24"/>
              </w:rPr>
            </w:pPr>
            <w:r w:rsidRPr="00EA73D3">
              <w:rPr>
                <w:sz w:val="24"/>
                <w:szCs w:val="24"/>
              </w:rPr>
              <w:t>2021 года</w:t>
            </w:r>
          </w:p>
          <w:p w:rsidR="00A26D66" w:rsidRPr="00EA73D3" w:rsidRDefault="00A26D66" w:rsidP="00A26D66">
            <w:pPr>
              <w:widowControl w:val="0"/>
              <w:autoSpaceDE w:val="0"/>
              <w:autoSpaceDN w:val="0"/>
              <w:adjustRightInd w:val="0"/>
              <w:jc w:val="center"/>
              <w:rPr>
                <w:sz w:val="24"/>
                <w:szCs w:val="24"/>
              </w:rPr>
            </w:pP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jc w:val="center"/>
              <w:rPr>
                <w:sz w:val="24"/>
                <w:szCs w:val="24"/>
              </w:rPr>
            </w:pPr>
            <w:r w:rsidRPr="00EA73D3">
              <w:rPr>
                <w:sz w:val="24"/>
                <w:szCs w:val="24"/>
              </w:rPr>
              <w:t>информация на официальном веб-сайте администрации района</w:t>
            </w:r>
          </w:p>
          <w:p w:rsidR="00A26D66" w:rsidRPr="00EA73D3" w:rsidRDefault="00A26D66" w:rsidP="00A26D66">
            <w:pPr>
              <w:jc w:val="center"/>
              <w:rPr>
                <w:sz w:val="24"/>
                <w:szCs w:val="24"/>
              </w:rPr>
            </w:pPr>
          </w:p>
        </w:tc>
        <w:tc>
          <w:tcPr>
            <w:tcW w:w="134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F23F87" w:rsidRDefault="00A26D66" w:rsidP="00A26D66">
            <w:pPr>
              <w:jc w:val="both"/>
              <w:rPr>
                <w:sz w:val="24"/>
                <w:szCs w:val="24"/>
              </w:rPr>
            </w:pPr>
            <w:r w:rsidRPr="00F23F87">
              <w:rPr>
                <w:sz w:val="24"/>
                <w:szCs w:val="24"/>
              </w:rPr>
              <w:t>Информация размещена на сайтах администраций поселений Нижневартовского района:</w:t>
            </w:r>
          </w:p>
          <w:p w:rsidR="00A26D66" w:rsidRPr="00F23F87" w:rsidRDefault="00A26D66" w:rsidP="00A26D66">
            <w:pPr>
              <w:rPr>
                <w:sz w:val="24"/>
                <w:szCs w:val="24"/>
              </w:rPr>
            </w:pPr>
            <w:r w:rsidRPr="00F23F87">
              <w:rPr>
                <w:sz w:val="24"/>
                <w:szCs w:val="24"/>
              </w:rPr>
              <w:t xml:space="preserve">- </w:t>
            </w:r>
            <w:proofErr w:type="spellStart"/>
            <w:r w:rsidRPr="00F23F87">
              <w:rPr>
                <w:sz w:val="24"/>
                <w:szCs w:val="24"/>
              </w:rPr>
              <w:t>пгт</w:t>
            </w:r>
            <w:proofErr w:type="spellEnd"/>
            <w:r w:rsidRPr="00F23F87">
              <w:rPr>
                <w:sz w:val="24"/>
                <w:szCs w:val="24"/>
              </w:rPr>
              <w:t xml:space="preserve">. Излучинск   </w:t>
            </w:r>
          </w:p>
          <w:p w:rsidR="00A26D66" w:rsidRPr="00F23F87" w:rsidRDefault="00A26D66" w:rsidP="00A26D66">
            <w:pPr>
              <w:rPr>
                <w:sz w:val="24"/>
                <w:szCs w:val="24"/>
              </w:rPr>
            </w:pPr>
            <w:r w:rsidRPr="00F23F87">
              <w:rPr>
                <w:sz w:val="24"/>
                <w:szCs w:val="24"/>
              </w:rPr>
              <w:t>https://gp-izluchinsk.ru/pokhoronnoe-delo/</w:t>
            </w:r>
          </w:p>
          <w:p w:rsidR="00A26D66" w:rsidRPr="00F23F87" w:rsidRDefault="00A26D66" w:rsidP="00A26D66">
            <w:pPr>
              <w:rPr>
                <w:sz w:val="24"/>
                <w:szCs w:val="24"/>
              </w:rPr>
            </w:pPr>
            <w:r w:rsidRPr="00F23F87">
              <w:rPr>
                <w:sz w:val="24"/>
                <w:szCs w:val="24"/>
              </w:rPr>
              <w:t xml:space="preserve">-  с.п. </w:t>
            </w:r>
            <w:proofErr w:type="spellStart"/>
            <w:r w:rsidRPr="00F23F87">
              <w:rPr>
                <w:sz w:val="24"/>
                <w:szCs w:val="24"/>
              </w:rPr>
              <w:t>Покур</w:t>
            </w:r>
            <w:proofErr w:type="spellEnd"/>
            <w:r w:rsidRPr="00F23F87">
              <w:rPr>
                <w:sz w:val="24"/>
                <w:szCs w:val="24"/>
              </w:rPr>
              <w:t xml:space="preserve">       http://apokur.ru/informaciya-dlya-grazhdan-v-sfere-ritual-nyh-uslug.html</w:t>
            </w:r>
          </w:p>
          <w:p w:rsidR="00A26D66" w:rsidRPr="00F23F87" w:rsidRDefault="00A26D66" w:rsidP="00A26D66">
            <w:pPr>
              <w:rPr>
                <w:sz w:val="24"/>
                <w:szCs w:val="24"/>
              </w:rPr>
            </w:pPr>
            <w:r w:rsidRPr="00F23F87">
              <w:rPr>
                <w:sz w:val="24"/>
                <w:szCs w:val="24"/>
              </w:rPr>
              <w:t xml:space="preserve">- </w:t>
            </w:r>
            <w:proofErr w:type="spellStart"/>
            <w:r w:rsidRPr="00F23F87">
              <w:rPr>
                <w:sz w:val="24"/>
                <w:szCs w:val="24"/>
              </w:rPr>
              <w:t>пгт</w:t>
            </w:r>
            <w:proofErr w:type="spellEnd"/>
            <w:r w:rsidRPr="00F23F87">
              <w:rPr>
                <w:sz w:val="24"/>
                <w:szCs w:val="24"/>
              </w:rPr>
              <w:t xml:space="preserve">. </w:t>
            </w:r>
            <w:proofErr w:type="spellStart"/>
            <w:r w:rsidRPr="00F23F87">
              <w:rPr>
                <w:sz w:val="24"/>
                <w:szCs w:val="24"/>
              </w:rPr>
              <w:t>Новоаганск</w:t>
            </w:r>
            <w:proofErr w:type="spellEnd"/>
            <w:r w:rsidRPr="00F23F87">
              <w:rPr>
                <w:sz w:val="24"/>
                <w:szCs w:val="24"/>
              </w:rPr>
              <w:t xml:space="preserve">  </w:t>
            </w:r>
          </w:p>
          <w:p w:rsidR="00A26D66" w:rsidRPr="00F23F87" w:rsidRDefault="00F328F3" w:rsidP="00A26D66">
            <w:pPr>
              <w:rPr>
                <w:sz w:val="24"/>
                <w:szCs w:val="24"/>
              </w:rPr>
            </w:pPr>
            <w:hyperlink r:id="rId15" w:history="1">
              <w:r w:rsidR="00A26D66" w:rsidRPr="00F23F87">
                <w:rPr>
                  <w:rStyle w:val="af9"/>
                  <w:color w:val="auto"/>
                  <w:sz w:val="24"/>
                  <w:szCs w:val="24"/>
                </w:rPr>
                <w:t>http://gp-novoagansk.ru/pohoronnoe-delo.html</w:t>
              </w:r>
            </w:hyperlink>
          </w:p>
          <w:p w:rsidR="00A26D66" w:rsidRPr="00F23F87" w:rsidRDefault="00A26D66" w:rsidP="00A26D66">
            <w:pPr>
              <w:rPr>
                <w:sz w:val="24"/>
                <w:szCs w:val="24"/>
              </w:rPr>
            </w:pPr>
            <w:r w:rsidRPr="00F23F87">
              <w:rPr>
                <w:sz w:val="24"/>
                <w:szCs w:val="24"/>
              </w:rPr>
              <w:t>- с.п. Ларьяк http://admlariak.ru/pohoronnoe-delo.html</w:t>
            </w:r>
          </w:p>
          <w:p w:rsidR="00A26D66" w:rsidRPr="00F23F87" w:rsidRDefault="00A26D66" w:rsidP="00A26D66">
            <w:pPr>
              <w:rPr>
                <w:sz w:val="24"/>
                <w:szCs w:val="24"/>
              </w:rPr>
            </w:pPr>
            <w:r w:rsidRPr="00F23F87">
              <w:rPr>
                <w:sz w:val="24"/>
                <w:szCs w:val="24"/>
              </w:rPr>
              <w:t xml:space="preserve">- с.п. Аган     </w:t>
            </w:r>
          </w:p>
          <w:p w:rsidR="00A26D66" w:rsidRPr="00F23F87" w:rsidRDefault="00A26D66" w:rsidP="00A26D66">
            <w:pPr>
              <w:rPr>
                <w:sz w:val="24"/>
                <w:szCs w:val="24"/>
              </w:rPr>
            </w:pPr>
            <w:r w:rsidRPr="00F23F87">
              <w:rPr>
                <w:sz w:val="24"/>
                <w:szCs w:val="24"/>
              </w:rPr>
              <w:t>http://www.аган-адм.рф/ritual-nye-uslugi.html</w:t>
            </w:r>
          </w:p>
          <w:p w:rsidR="00A26D66" w:rsidRPr="00F23F87" w:rsidRDefault="00A26D66" w:rsidP="00A26D66">
            <w:pPr>
              <w:rPr>
                <w:sz w:val="24"/>
                <w:szCs w:val="24"/>
              </w:rPr>
            </w:pPr>
            <w:r w:rsidRPr="00F23F87">
              <w:rPr>
                <w:sz w:val="24"/>
                <w:szCs w:val="24"/>
              </w:rPr>
              <w:t xml:space="preserve">- с.п. Зайцева Речка  </w:t>
            </w:r>
          </w:p>
          <w:p w:rsidR="00A26D66" w:rsidRPr="00F23F87" w:rsidRDefault="00A26D66" w:rsidP="00A26D66">
            <w:pPr>
              <w:rPr>
                <w:sz w:val="24"/>
                <w:szCs w:val="24"/>
              </w:rPr>
            </w:pPr>
            <w:r w:rsidRPr="00F23F87">
              <w:rPr>
                <w:sz w:val="24"/>
                <w:szCs w:val="24"/>
              </w:rPr>
              <w:t>http://zaik-adm.ru/pohoronnoe-delo.html</w:t>
            </w:r>
          </w:p>
          <w:p w:rsidR="00A26D66" w:rsidRPr="00F23F87" w:rsidRDefault="00A26D66" w:rsidP="00A26D66">
            <w:pPr>
              <w:rPr>
                <w:sz w:val="24"/>
                <w:szCs w:val="24"/>
              </w:rPr>
            </w:pPr>
            <w:r w:rsidRPr="00F23F87">
              <w:rPr>
                <w:sz w:val="24"/>
                <w:szCs w:val="24"/>
              </w:rPr>
              <w:t xml:space="preserve">- с.п. </w:t>
            </w:r>
            <w:proofErr w:type="spellStart"/>
            <w:r w:rsidRPr="00F23F87">
              <w:rPr>
                <w:sz w:val="24"/>
                <w:szCs w:val="24"/>
              </w:rPr>
              <w:t>Ваховск</w:t>
            </w:r>
            <w:proofErr w:type="spellEnd"/>
            <w:r w:rsidRPr="00F23F87">
              <w:rPr>
                <w:sz w:val="24"/>
                <w:szCs w:val="24"/>
              </w:rPr>
              <w:t xml:space="preserve">    http://adminvah.ru/informaciya-dlya-grazhdan-po-voprosam-pohoronnogo-dela.html</w:t>
            </w:r>
          </w:p>
          <w:p w:rsidR="00A26D66" w:rsidRPr="00F23F87" w:rsidRDefault="00A26D66" w:rsidP="00A26D66">
            <w:pPr>
              <w:rPr>
                <w:sz w:val="24"/>
                <w:szCs w:val="24"/>
              </w:rPr>
            </w:pPr>
            <w:r w:rsidRPr="00F23F87">
              <w:rPr>
                <w:sz w:val="24"/>
                <w:szCs w:val="24"/>
              </w:rPr>
              <w:t xml:space="preserve">- </w:t>
            </w:r>
            <w:proofErr w:type="gramStart"/>
            <w:r w:rsidRPr="00F23F87">
              <w:rPr>
                <w:sz w:val="24"/>
                <w:szCs w:val="24"/>
              </w:rPr>
              <w:t>с.п..</w:t>
            </w:r>
            <w:proofErr w:type="gramEnd"/>
            <w:r w:rsidRPr="00F23F87">
              <w:rPr>
                <w:sz w:val="24"/>
                <w:szCs w:val="24"/>
              </w:rPr>
              <w:t xml:space="preserve"> Вата   </w:t>
            </w:r>
            <w:hyperlink r:id="rId16" w:history="1">
              <w:r w:rsidRPr="00F23F87">
                <w:rPr>
                  <w:rStyle w:val="af9"/>
                  <w:color w:val="auto"/>
                  <w:sz w:val="24"/>
                  <w:szCs w:val="24"/>
                </w:rPr>
                <w:t>http://www.adminvata.ru/informaciya-po-voprosam-pohoronnogo-dela.html</w:t>
              </w:r>
            </w:hyperlink>
          </w:p>
          <w:p w:rsidR="00A26D66" w:rsidRPr="00F23F87" w:rsidRDefault="00A26D66" w:rsidP="00A26D66">
            <w:pPr>
              <w:rPr>
                <w:sz w:val="24"/>
                <w:szCs w:val="24"/>
              </w:rPr>
            </w:pPr>
            <w:r w:rsidRPr="00F23F87">
              <w:rPr>
                <w:sz w:val="24"/>
                <w:szCs w:val="24"/>
              </w:rPr>
              <w:lastRenderedPageBreak/>
              <w:t>главы поселений Нижневартовского района (по согласованию)</w:t>
            </w:r>
          </w:p>
        </w:tc>
      </w:tr>
      <w:tr w:rsidR="00A26D66" w:rsidRPr="00EA73D3" w:rsidTr="006A0741">
        <w:trPr>
          <w:gridAfter w:val="2"/>
          <w:wAfter w:w="659" w:type="pct"/>
          <w:trHeight w:val="117"/>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autoSpaceDE w:val="0"/>
              <w:autoSpaceDN w:val="0"/>
              <w:adjustRightInd w:val="0"/>
              <w:jc w:val="center"/>
              <w:rPr>
                <w:sz w:val="24"/>
                <w:szCs w:val="24"/>
              </w:rPr>
            </w:pPr>
            <w:r>
              <w:rPr>
                <w:sz w:val="24"/>
                <w:szCs w:val="24"/>
              </w:rPr>
              <w:lastRenderedPageBreak/>
              <w:t>12.3</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ind w:right="80"/>
              <w:jc w:val="both"/>
              <w:rPr>
                <w:sz w:val="24"/>
                <w:szCs w:val="24"/>
              </w:rPr>
            </w:pPr>
            <w:r w:rsidRPr="00B25591">
              <w:rPr>
                <w:sz w:val="24"/>
                <w:szCs w:val="24"/>
              </w:rPr>
              <w:t>Оценка состояния конкурентной среды на рынке ритуальных услуг</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widowControl w:val="0"/>
              <w:autoSpaceDE w:val="0"/>
              <w:autoSpaceDN w:val="0"/>
              <w:adjustRightInd w:val="0"/>
              <w:ind w:right="58"/>
              <w:jc w:val="both"/>
              <w:rPr>
                <w:sz w:val="24"/>
                <w:szCs w:val="24"/>
              </w:rPr>
            </w:pPr>
            <w:r w:rsidRPr="00B25591">
              <w:rPr>
                <w:sz w:val="24"/>
                <w:szCs w:val="24"/>
              </w:rPr>
              <w:t>устранение административных барьеров с целью развития конкурентной среды на рынке ритуальных услуг</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widowControl w:val="0"/>
              <w:autoSpaceDE w:val="0"/>
              <w:autoSpaceDN w:val="0"/>
              <w:adjustRightInd w:val="0"/>
              <w:jc w:val="center"/>
              <w:rPr>
                <w:sz w:val="24"/>
                <w:szCs w:val="24"/>
              </w:rPr>
            </w:pPr>
            <w:r w:rsidRPr="00EA73D3">
              <w:rPr>
                <w:sz w:val="24"/>
                <w:szCs w:val="24"/>
              </w:rPr>
              <w:t xml:space="preserve">30 декабря </w:t>
            </w:r>
          </w:p>
          <w:p w:rsidR="00A26D66" w:rsidRPr="00EA73D3" w:rsidRDefault="00A26D66" w:rsidP="00A26D66">
            <w:pPr>
              <w:widowControl w:val="0"/>
              <w:autoSpaceDE w:val="0"/>
              <w:autoSpaceDN w:val="0"/>
              <w:adjustRightInd w:val="0"/>
              <w:jc w:val="center"/>
              <w:rPr>
                <w:sz w:val="24"/>
                <w:szCs w:val="24"/>
              </w:rPr>
            </w:pPr>
            <w:r w:rsidRPr="00EA73D3">
              <w:rPr>
                <w:sz w:val="24"/>
                <w:szCs w:val="24"/>
              </w:rPr>
              <w:t>2020 года,</w:t>
            </w:r>
          </w:p>
          <w:p w:rsidR="00A26D66" w:rsidRPr="00EA73D3" w:rsidRDefault="00A26D66" w:rsidP="00A26D66">
            <w:pPr>
              <w:jc w:val="center"/>
              <w:rPr>
                <w:sz w:val="24"/>
                <w:szCs w:val="24"/>
              </w:rPr>
            </w:pPr>
            <w:r w:rsidRPr="00EA73D3">
              <w:rPr>
                <w:sz w:val="24"/>
                <w:szCs w:val="24"/>
              </w:rPr>
              <w:t xml:space="preserve">30 декабря </w:t>
            </w:r>
          </w:p>
          <w:p w:rsidR="00A26D66" w:rsidRPr="00EA73D3" w:rsidRDefault="00A26D66" w:rsidP="00A26D66">
            <w:pPr>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jc w:val="center"/>
              <w:rPr>
                <w:sz w:val="24"/>
                <w:szCs w:val="24"/>
              </w:rPr>
            </w:pPr>
            <w:r w:rsidRPr="00EA73D3">
              <w:rPr>
                <w:sz w:val="24"/>
                <w:szCs w:val="24"/>
              </w:rPr>
              <w:t>информация на едином официальном сайте администрации района</w:t>
            </w:r>
          </w:p>
          <w:p w:rsidR="00A26D66" w:rsidRPr="00EA73D3" w:rsidRDefault="00A26D66" w:rsidP="00A26D66">
            <w:pPr>
              <w:widowControl w:val="0"/>
              <w:autoSpaceDE w:val="0"/>
              <w:autoSpaceDN w:val="0"/>
              <w:adjustRightInd w:val="0"/>
              <w:jc w:val="center"/>
              <w:rPr>
                <w:sz w:val="24"/>
                <w:szCs w:val="24"/>
              </w:rPr>
            </w:pPr>
          </w:p>
        </w:tc>
        <w:tc>
          <w:tcPr>
            <w:tcW w:w="134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66F8E" w:rsidRDefault="00A26D66" w:rsidP="00A26D66">
            <w:pPr>
              <w:jc w:val="both"/>
              <w:rPr>
                <w:sz w:val="24"/>
                <w:szCs w:val="24"/>
              </w:rPr>
            </w:pPr>
            <w:r w:rsidRPr="00D66F8E">
              <w:rPr>
                <w:sz w:val="24"/>
                <w:szCs w:val="24"/>
              </w:rPr>
              <w:t>По состоянию на 01.0</w:t>
            </w:r>
            <w:r w:rsidR="00147326">
              <w:rPr>
                <w:sz w:val="24"/>
                <w:szCs w:val="24"/>
              </w:rPr>
              <w:t>7</w:t>
            </w:r>
            <w:r w:rsidRPr="00D66F8E">
              <w:rPr>
                <w:sz w:val="24"/>
                <w:szCs w:val="24"/>
              </w:rPr>
              <w:t xml:space="preserve">.2022 на территории района оказывают ритуальные услуги: ИП Кузьминов А.Н.; ИП </w:t>
            </w:r>
            <w:proofErr w:type="spellStart"/>
            <w:r w:rsidRPr="00D66F8E">
              <w:rPr>
                <w:sz w:val="24"/>
                <w:szCs w:val="24"/>
              </w:rPr>
              <w:t>Сабаев</w:t>
            </w:r>
            <w:proofErr w:type="spellEnd"/>
            <w:r w:rsidRPr="00D66F8E">
              <w:rPr>
                <w:sz w:val="24"/>
                <w:szCs w:val="24"/>
              </w:rPr>
              <w:t xml:space="preserve"> М.Н., ИП Каменских И.В., ИП Юрьев К.В., ООО Артемида, ООО ИСК ООО </w:t>
            </w:r>
            <w:proofErr w:type="spellStart"/>
            <w:r w:rsidRPr="00D66F8E">
              <w:rPr>
                <w:sz w:val="24"/>
                <w:szCs w:val="24"/>
              </w:rPr>
              <w:t>Промстройгрупп</w:t>
            </w:r>
            <w:proofErr w:type="spellEnd"/>
            <w:r w:rsidRPr="00D66F8E">
              <w:rPr>
                <w:sz w:val="24"/>
                <w:szCs w:val="24"/>
              </w:rPr>
              <w:t xml:space="preserve">, ООО </w:t>
            </w:r>
            <w:proofErr w:type="spellStart"/>
            <w:r w:rsidRPr="00D66F8E">
              <w:rPr>
                <w:sz w:val="24"/>
                <w:szCs w:val="24"/>
              </w:rPr>
              <w:t>Стройзаказ</w:t>
            </w:r>
            <w:proofErr w:type="spellEnd"/>
            <w:r w:rsidRPr="00D66F8E">
              <w:rPr>
                <w:sz w:val="24"/>
                <w:szCs w:val="24"/>
              </w:rPr>
              <w:t xml:space="preserve">, </w:t>
            </w:r>
          </w:p>
          <w:p w:rsidR="00A26D66" w:rsidRPr="00D66F8E" w:rsidRDefault="00A26D66" w:rsidP="00A26D66">
            <w:pPr>
              <w:jc w:val="both"/>
              <w:rPr>
                <w:sz w:val="24"/>
                <w:szCs w:val="24"/>
              </w:rPr>
            </w:pPr>
            <w:r w:rsidRPr="00D66F8E">
              <w:rPr>
                <w:sz w:val="24"/>
                <w:szCs w:val="24"/>
              </w:rPr>
              <w:t>МКУ «Партнер» -</w:t>
            </w:r>
            <w:proofErr w:type="spellStart"/>
            <w:r w:rsidRPr="00D66F8E">
              <w:rPr>
                <w:sz w:val="24"/>
                <w:szCs w:val="24"/>
              </w:rPr>
              <w:t>пгт</w:t>
            </w:r>
            <w:proofErr w:type="spellEnd"/>
            <w:r w:rsidRPr="00D66F8E">
              <w:rPr>
                <w:sz w:val="24"/>
                <w:szCs w:val="24"/>
              </w:rPr>
              <w:t xml:space="preserve">. </w:t>
            </w:r>
            <w:proofErr w:type="gramStart"/>
            <w:r w:rsidRPr="00D66F8E">
              <w:rPr>
                <w:sz w:val="24"/>
                <w:szCs w:val="24"/>
              </w:rPr>
              <w:t>Излучинск;,</w:t>
            </w:r>
            <w:proofErr w:type="gramEnd"/>
            <w:r w:rsidRPr="00D66F8E">
              <w:rPr>
                <w:sz w:val="24"/>
                <w:szCs w:val="24"/>
              </w:rPr>
              <w:t xml:space="preserve"> </w:t>
            </w:r>
          </w:p>
          <w:p w:rsidR="00A26D66" w:rsidRPr="00D66F8E" w:rsidRDefault="00A26D66" w:rsidP="00A26D66">
            <w:pPr>
              <w:jc w:val="both"/>
              <w:rPr>
                <w:sz w:val="24"/>
                <w:szCs w:val="24"/>
              </w:rPr>
            </w:pPr>
            <w:r w:rsidRPr="00D66F8E">
              <w:rPr>
                <w:sz w:val="24"/>
                <w:szCs w:val="24"/>
              </w:rPr>
              <w:t xml:space="preserve">МКУ «УМТОДОМС» - </w:t>
            </w:r>
            <w:proofErr w:type="spellStart"/>
            <w:r w:rsidRPr="00D66F8E">
              <w:rPr>
                <w:sz w:val="24"/>
                <w:szCs w:val="24"/>
              </w:rPr>
              <w:t>пгт</w:t>
            </w:r>
            <w:proofErr w:type="spellEnd"/>
            <w:r w:rsidRPr="00D66F8E">
              <w:rPr>
                <w:sz w:val="24"/>
                <w:szCs w:val="24"/>
              </w:rPr>
              <w:t xml:space="preserve">. </w:t>
            </w:r>
            <w:proofErr w:type="spellStart"/>
            <w:r w:rsidRPr="00D66F8E">
              <w:rPr>
                <w:sz w:val="24"/>
                <w:szCs w:val="24"/>
              </w:rPr>
              <w:t>Новоаганск</w:t>
            </w:r>
            <w:proofErr w:type="spellEnd"/>
            <w:r w:rsidRPr="00D66F8E">
              <w:rPr>
                <w:sz w:val="24"/>
                <w:szCs w:val="24"/>
              </w:rPr>
              <w:t xml:space="preserve">, МКУ «Содружество» - </w:t>
            </w:r>
            <w:proofErr w:type="spellStart"/>
            <w:r w:rsidRPr="00D66F8E">
              <w:rPr>
                <w:sz w:val="24"/>
                <w:szCs w:val="24"/>
              </w:rPr>
              <w:t>сп</w:t>
            </w:r>
            <w:proofErr w:type="spellEnd"/>
            <w:r w:rsidRPr="00D66F8E">
              <w:rPr>
                <w:sz w:val="24"/>
                <w:szCs w:val="24"/>
              </w:rPr>
              <w:t xml:space="preserve">. Зайцева Речка, МКУ «Сотрудничество» - </w:t>
            </w:r>
            <w:proofErr w:type="spellStart"/>
            <w:r w:rsidRPr="00D66F8E">
              <w:rPr>
                <w:sz w:val="24"/>
                <w:szCs w:val="24"/>
              </w:rPr>
              <w:t>сп</w:t>
            </w:r>
            <w:proofErr w:type="spellEnd"/>
            <w:r w:rsidRPr="00D66F8E">
              <w:rPr>
                <w:sz w:val="24"/>
                <w:szCs w:val="24"/>
              </w:rPr>
              <w:t xml:space="preserve">. Ларьяк, МКУ «УМТО» - </w:t>
            </w:r>
            <w:proofErr w:type="spellStart"/>
            <w:r w:rsidRPr="00D66F8E">
              <w:rPr>
                <w:sz w:val="24"/>
                <w:szCs w:val="24"/>
              </w:rPr>
              <w:t>сп</w:t>
            </w:r>
            <w:proofErr w:type="spellEnd"/>
            <w:r w:rsidRPr="00D66F8E">
              <w:rPr>
                <w:sz w:val="24"/>
                <w:szCs w:val="24"/>
              </w:rPr>
              <w:t xml:space="preserve">. Вата, </w:t>
            </w:r>
          </w:p>
          <w:p w:rsidR="00A26D66" w:rsidRPr="00D66F8E" w:rsidRDefault="00A26D66" w:rsidP="00A26D66">
            <w:pPr>
              <w:jc w:val="both"/>
              <w:rPr>
                <w:sz w:val="24"/>
                <w:szCs w:val="24"/>
              </w:rPr>
            </w:pPr>
            <w:r w:rsidRPr="00D66F8E">
              <w:rPr>
                <w:sz w:val="24"/>
                <w:szCs w:val="24"/>
              </w:rPr>
              <w:t xml:space="preserve">МКУ «Контакт» - </w:t>
            </w:r>
            <w:proofErr w:type="spellStart"/>
            <w:r w:rsidRPr="00D66F8E">
              <w:rPr>
                <w:sz w:val="24"/>
                <w:szCs w:val="24"/>
              </w:rPr>
              <w:t>сп</w:t>
            </w:r>
            <w:proofErr w:type="spellEnd"/>
            <w:r w:rsidRPr="00D66F8E">
              <w:rPr>
                <w:sz w:val="24"/>
                <w:szCs w:val="24"/>
              </w:rPr>
              <w:t xml:space="preserve">. </w:t>
            </w:r>
            <w:proofErr w:type="spellStart"/>
            <w:r w:rsidRPr="00D66F8E">
              <w:rPr>
                <w:sz w:val="24"/>
                <w:szCs w:val="24"/>
              </w:rPr>
              <w:t>Покур</w:t>
            </w:r>
            <w:proofErr w:type="spellEnd"/>
            <w:r w:rsidRPr="00D66F8E">
              <w:rPr>
                <w:sz w:val="24"/>
                <w:szCs w:val="24"/>
              </w:rPr>
              <w:t xml:space="preserve">, </w:t>
            </w:r>
          </w:p>
          <w:p w:rsidR="00A26D66" w:rsidRPr="00D66F8E" w:rsidRDefault="00A26D66" w:rsidP="00A26D66">
            <w:pPr>
              <w:jc w:val="both"/>
              <w:rPr>
                <w:sz w:val="24"/>
                <w:szCs w:val="24"/>
              </w:rPr>
            </w:pPr>
            <w:r w:rsidRPr="00D66F8E">
              <w:rPr>
                <w:sz w:val="24"/>
                <w:szCs w:val="24"/>
              </w:rPr>
              <w:t xml:space="preserve">МКУ «УМТО» - </w:t>
            </w:r>
            <w:proofErr w:type="spellStart"/>
            <w:r w:rsidRPr="00D66F8E">
              <w:rPr>
                <w:sz w:val="24"/>
                <w:szCs w:val="24"/>
              </w:rPr>
              <w:t>сп</w:t>
            </w:r>
            <w:proofErr w:type="spellEnd"/>
            <w:r w:rsidRPr="00D66F8E">
              <w:rPr>
                <w:sz w:val="24"/>
                <w:szCs w:val="24"/>
              </w:rPr>
              <w:t xml:space="preserve">. Аган, </w:t>
            </w:r>
          </w:p>
          <w:p w:rsidR="00A26D66" w:rsidRPr="00F23F87" w:rsidRDefault="00A26D66" w:rsidP="00A26D66">
            <w:pPr>
              <w:jc w:val="both"/>
              <w:rPr>
                <w:sz w:val="24"/>
                <w:szCs w:val="24"/>
              </w:rPr>
            </w:pPr>
            <w:r w:rsidRPr="00D66F8E">
              <w:rPr>
                <w:sz w:val="24"/>
                <w:szCs w:val="24"/>
              </w:rPr>
              <w:t xml:space="preserve">МКУ «УМТОДОМС» - </w:t>
            </w:r>
            <w:proofErr w:type="spellStart"/>
            <w:r w:rsidRPr="00D66F8E">
              <w:rPr>
                <w:sz w:val="24"/>
                <w:szCs w:val="24"/>
              </w:rPr>
              <w:t>сп</w:t>
            </w:r>
            <w:proofErr w:type="spellEnd"/>
            <w:r w:rsidRPr="00D66F8E">
              <w:rPr>
                <w:sz w:val="24"/>
                <w:szCs w:val="24"/>
              </w:rPr>
              <w:t xml:space="preserve">. </w:t>
            </w:r>
            <w:proofErr w:type="spellStart"/>
            <w:r w:rsidRPr="00D66F8E">
              <w:rPr>
                <w:sz w:val="24"/>
                <w:szCs w:val="24"/>
              </w:rPr>
              <w:t>Ваховск</w:t>
            </w:r>
            <w:proofErr w:type="spellEnd"/>
          </w:p>
        </w:tc>
      </w:tr>
      <w:tr w:rsidR="00A26D66" w:rsidRPr="00DF0D4A" w:rsidTr="00B31266">
        <w:trPr>
          <w:gridAfter w:val="2"/>
          <w:wAfter w:w="659" w:type="pct"/>
          <w:trHeight w:val="23"/>
        </w:trPr>
        <w:tc>
          <w:tcPr>
            <w:tcW w:w="4341" w:type="pct"/>
            <w:gridSpan w:val="13"/>
            <w:tcBorders>
              <w:top w:val="single" w:sz="4" w:space="0" w:color="auto"/>
              <w:left w:val="single" w:sz="4" w:space="0" w:color="auto"/>
              <w:right w:val="single" w:sz="4" w:space="0" w:color="auto"/>
            </w:tcBorders>
            <w:tcMar>
              <w:top w:w="62" w:type="dxa"/>
              <w:left w:w="102" w:type="dxa"/>
              <w:bottom w:w="102" w:type="dxa"/>
              <w:right w:w="62" w:type="dxa"/>
            </w:tcMar>
          </w:tcPr>
          <w:p w:rsidR="00A26D66" w:rsidRPr="00DF0D4A" w:rsidRDefault="00A26D66" w:rsidP="00A26D66">
            <w:pPr>
              <w:ind w:firstLine="709"/>
              <w:jc w:val="center"/>
              <w:rPr>
                <w:b/>
                <w:sz w:val="24"/>
                <w:szCs w:val="24"/>
              </w:rPr>
            </w:pPr>
            <w:r w:rsidRPr="00DF0D4A">
              <w:rPr>
                <w:b/>
                <w:sz w:val="24"/>
                <w:szCs w:val="24"/>
              </w:rPr>
              <w:t xml:space="preserve">13. </w:t>
            </w:r>
            <w:r w:rsidRPr="00DF0D4A">
              <w:rPr>
                <w:b/>
                <w:iCs/>
                <w:sz w:val="24"/>
                <w:szCs w:val="24"/>
              </w:rPr>
              <w:t>Рынок «Сфера наружной рекламы»</w:t>
            </w:r>
          </w:p>
        </w:tc>
      </w:tr>
      <w:tr w:rsidR="00A26D66" w:rsidRPr="00DF0D4A" w:rsidTr="00236430">
        <w:trPr>
          <w:trHeight w:val="1995"/>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widowControl w:val="0"/>
              <w:autoSpaceDE w:val="0"/>
              <w:autoSpaceDN w:val="0"/>
              <w:adjustRightInd w:val="0"/>
              <w:jc w:val="center"/>
              <w:rPr>
                <w:sz w:val="24"/>
                <w:szCs w:val="24"/>
              </w:rPr>
            </w:pPr>
            <w:r w:rsidRPr="00DF0D4A">
              <w:rPr>
                <w:sz w:val="24"/>
                <w:szCs w:val="24"/>
              </w:rPr>
              <w:t>13.1.</w:t>
            </w:r>
          </w:p>
        </w:tc>
        <w:tc>
          <w:tcPr>
            <w:tcW w:w="94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widowControl w:val="0"/>
              <w:autoSpaceDE w:val="0"/>
              <w:autoSpaceDN w:val="0"/>
              <w:rPr>
                <w:sz w:val="24"/>
                <w:szCs w:val="24"/>
                <w:lang w:eastAsia="en-US"/>
              </w:rPr>
            </w:pPr>
            <w:r w:rsidRPr="00DF0D4A">
              <w:rPr>
                <w:sz w:val="24"/>
                <w:szCs w:val="24"/>
                <w:lang w:eastAsia="en-US"/>
              </w:rPr>
              <w:t xml:space="preserve">Размещение на официальном сайте </w:t>
            </w:r>
            <w:r w:rsidRPr="00DF0D4A">
              <w:rPr>
                <w:sz w:val="24"/>
                <w:szCs w:val="24"/>
              </w:rPr>
              <w:t>органа местного самоуправления</w:t>
            </w:r>
            <w:r w:rsidRPr="00DF0D4A">
              <w:rPr>
                <w:sz w:val="24"/>
                <w:szCs w:val="24"/>
                <w:lang w:eastAsia="en-US"/>
              </w:rPr>
              <w:t xml:space="preserve"> правовых актов в сфере наружной рекламы</w:t>
            </w:r>
          </w:p>
        </w:tc>
        <w:tc>
          <w:tcPr>
            <w:tcW w:w="6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widowControl w:val="0"/>
              <w:autoSpaceDE w:val="0"/>
              <w:autoSpaceDN w:val="0"/>
              <w:rPr>
                <w:sz w:val="24"/>
                <w:szCs w:val="24"/>
                <w:lang w:eastAsia="en-US"/>
              </w:rPr>
            </w:pPr>
            <w:r w:rsidRPr="00DF0D4A">
              <w:rPr>
                <w:sz w:val="24"/>
                <w:szCs w:val="24"/>
                <w:lang w:eastAsia="en-US"/>
              </w:rPr>
              <w:t>повышение уровня правовой грамотности хозяйствующих субъектов, осуществляющих деятельность в сфере наружной рекламы</w:t>
            </w:r>
          </w:p>
        </w:tc>
        <w:tc>
          <w:tcPr>
            <w:tcW w:w="844"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Default="00A26D66" w:rsidP="00A26D66">
            <w:pPr>
              <w:widowControl w:val="0"/>
              <w:autoSpaceDE w:val="0"/>
              <w:autoSpaceDN w:val="0"/>
              <w:adjustRightInd w:val="0"/>
              <w:jc w:val="center"/>
              <w:rPr>
                <w:sz w:val="24"/>
                <w:szCs w:val="24"/>
              </w:rPr>
            </w:pPr>
            <w:r w:rsidRPr="00DF0D4A">
              <w:rPr>
                <w:sz w:val="24"/>
                <w:szCs w:val="24"/>
              </w:rPr>
              <w:t xml:space="preserve">30 декабря </w:t>
            </w:r>
          </w:p>
          <w:p w:rsidR="00A26D66" w:rsidRPr="00DF0D4A" w:rsidRDefault="00A26D66" w:rsidP="00A26D66">
            <w:pPr>
              <w:widowControl w:val="0"/>
              <w:autoSpaceDE w:val="0"/>
              <w:autoSpaceDN w:val="0"/>
              <w:adjustRightInd w:val="0"/>
              <w:jc w:val="center"/>
              <w:rPr>
                <w:sz w:val="24"/>
                <w:szCs w:val="24"/>
              </w:rPr>
            </w:pPr>
            <w:r w:rsidRPr="00DF0D4A">
              <w:rPr>
                <w:sz w:val="24"/>
                <w:szCs w:val="24"/>
              </w:rPr>
              <w:t>2020 года,</w:t>
            </w:r>
          </w:p>
          <w:p w:rsidR="00A26D66" w:rsidRDefault="00A26D66" w:rsidP="00A26D66">
            <w:pPr>
              <w:widowControl w:val="0"/>
              <w:autoSpaceDE w:val="0"/>
              <w:autoSpaceDN w:val="0"/>
              <w:adjustRightInd w:val="0"/>
              <w:jc w:val="center"/>
              <w:rPr>
                <w:sz w:val="24"/>
                <w:szCs w:val="24"/>
              </w:rPr>
            </w:pPr>
            <w:r w:rsidRPr="00DF0D4A">
              <w:rPr>
                <w:sz w:val="24"/>
                <w:szCs w:val="24"/>
              </w:rPr>
              <w:t xml:space="preserve">30 декабря </w:t>
            </w:r>
          </w:p>
          <w:p w:rsidR="00A26D66" w:rsidRPr="00DF0D4A" w:rsidRDefault="00A26D66" w:rsidP="00A26D66">
            <w:pPr>
              <w:widowControl w:val="0"/>
              <w:autoSpaceDE w:val="0"/>
              <w:autoSpaceDN w:val="0"/>
              <w:adjustRightInd w:val="0"/>
              <w:jc w:val="center"/>
              <w:rPr>
                <w:sz w:val="24"/>
                <w:szCs w:val="24"/>
              </w:rPr>
            </w:pPr>
            <w:r w:rsidRPr="00DF0D4A">
              <w:rPr>
                <w:sz w:val="24"/>
                <w:szCs w:val="24"/>
              </w:rPr>
              <w:t>2021 года</w:t>
            </w:r>
          </w:p>
        </w:tc>
        <w:tc>
          <w:tcPr>
            <w:tcW w:w="50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jc w:val="center"/>
              <w:rPr>
                <w:sz w:val="24"/>
                <w:szCs w:val="24"/>
              </w:rPr>
            </w:pPr>
            <w:r w:rsidRPr="00DF0D4A">
              <w:rPr>
                <w:sz w:val="24"/>
                <w:szCs w:val="24"/>
              </w:rPr>
              <w:t>информация на официальном веб-сайте администрации района</w:t>
            </w:r>
          </w:p>
          <w:p w:rsidR="00A26D66" w:rsidRPr="00DF0D4A" w:rsidRDefault="00A26D66" w:rsidP="00A26D66">
            <w:pPr>
              <w:widowControl w:val="0"/>
              <w:autoSpaceDE w:val="0"/>
              <w:autoSpaceDN w:val="0"/>
              <w:rPr>
                <w:sz w:val="24"/>
                <w:szCs w:val="24"/>
                <w:lang w:eastAsia="en-US"/>
              </w:rPr>
            </w:pPr>
          </w:p>
        </w:tc>
        <w:tc>
          <w:tcPr>
            <w:tcW w:w="122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D6454E" w:rsidRDefault="00A26D66" w:rsidP="00A26D66">
            <w:pPr>
              <w:jc w:val="both"/>
              <w:rPr>
                <w:sz w:val="24"/>
                <w:szCs w:val="24"/>
              </w:rPr>
            </w:pPr>
            <w:r w:rsidRPr="00D6454E">
              <w:rPr>
                <w:sz w:val="24"/>
                <w:szCs w:val="24"/>
              </w:rPr>
              <w:t xml:space="preserve">Информация размещена на сайтах администраций поселений Нижневартовского района: </w:t>
            </w:r>
            <w:hyperlink r:id="rId17" w:history="1">
              <w:r w:rsidRPr="00D6454E">
                <w:rPr>
                  <w:rStyle w:val="af9"/>
                  <w:sz w:val="24"/>
                  <w:szCs w:val="24"/>
                </w:rPr>
                <w:t>http://nvraion.ru/architecture/</w:t>
              </w:r>
            </w:hyperlink>
          </w:p>
          <w:p w:rsidR="00A26D66" w:rsidRPr="00D6454E" w:rsidRDefault="00A26D66" w:rsidP="00A26D66">
            <w:pPr>
              <w:widowControl w:val="0"/>
              <w:autoSpaceDE w:val="0"/>
              <w:autoSpaceDN w:val="0"/>
              <w:jc w:val="center"/>
              <w:rPr>
                <w:sz w:val="24"/>
                <w:szCs w:val="24"/>
                <w:lang w:eastAsia="en-US"/>
              </w:rPr>
            </w:pPr>
          </w:p>
        </w:tc>
        <w:tc>
          <w:tcPr>
            <w:tcW w:w="659" w:type="pct"/>
            <w:gridSpan w:val="2"/>
            <w:vMerge w:val="restart"/>
          </w:tcPr>
          <w:p w:rsidR="00A26D66" w:rsidRPr="00DF0D4A" w:rsidRDefault="00A26D66" w:rsidP="00A26D66">
            <w:pPr>
              <w:widowControl w:val="0"/>
              <w:autoSpaceDE w:val="0"/>
              <w:autoSpaceDN w:val="0"/>
              <w:adjustRightInd w:val="0"/>
              <w:rPr>
                <w:b/>
                <w:sz w:val="24"/>
                <w:szCs w:val="24"/>
                <w:highlight w:val="yellow"/>
              </w:rPr>
            </w:pPr>
          </w:p>
          <w:p w:rsidR="00A26D66" w:rsidRPr="00DF0D4A" w:rsidRDefault="00A26D66" w:rsidP="00A26D66">
            <w:pPr>
              <w:widowControl w:val="0"/>
              <w:autoSpaceDE w:val="0"/>
              <w:autoSpaceDN w:val="0"/>
              <w:adjustRightInd w:val="0"/>
              <w:rPr>
                <w:b/>
                <w:sz w:val="24"/>
                <w:szCs w:val="24"/>
                <w:highlight w:val="yellow"/>
              </w:rPr>
            </w:pPr>
          </w:p>
          <w:p w:rsidR="00A26D66" w:rsidRPr="00DF0D4A" w:rsidRDefault="00A26D66" w:rsidP="00A26D66">
            <w:pPr>
              <w:widowControl w:val="0"/>
              <w:autoSpaceDE w:val="0"/>
              <w:autoSpaceDN w:val="0"/>
              <w:adjustRightInd w:val="0"/>
              <w:rPr>
                <w:b/>
                <w:sz w:val="24"/>
                <w:szCs w:val="24"/>
                <w:highlight w:val="yellow"/>
              </w:rPr>
            </w:pPr>
          </w:p>
          <w:p w:rsidR="00A26D66" w:rsidRPr="00DF0D4A" w:rsidRDefault="00A26D66" w:rsidP="00A26D66">
            <w:pPr>
              <w:widowControl w:val="0"/>
              <w:autoSpaceDE w:val="0"/>
              <w:autoSpaceDN w:val="0"/>
              <w:adjustRightInd w:val="0"/>
              <w:rPr>
                <w:b/>
                <w:sz w:val="24"/>
                <w:szCs w:val="24"/>
                <w:highlight w:val="yellow"/>
              </w:rPr>
            </w:pPr>
          </w:p>
          <w:p w:rsidR="00A26D66" w:rsidRPr="00DF0D4A" w:rsidRDefault="00A26D66" w:rsidP="00A26D66">
            <w:pPr>
              <w:widowControl w:val="0"/>
              <w:autoSpaceDE w:val="0"/>
              <w:autoSpaceDN w:val="0"/>
              <w:adjustRightInd w:val="0"/>
              <w:rPr>
                <w:b/>
                <w:sz w:val="24"/>
                <w:szCs w:val="24"/>
                <w:highlight w:val="yellow"/>
              </w:rPr>
            </w:pPr>
          </w:p>
          <w:p w:rsidR="00A26D66" w:rsidRPr="00DF0D4A" w:rsidRDefault="00A26D66" w:rsidP="00A26D66">
            <w:pPr>
              <w:widowControl w:val="0"/>
              <w:autoSpaceDE w:val="0"/>
              <w:autoSpaceDN w:val="0"/>
              <w:adjustRightInd w:val="0"/>
              <w:rPr>
                <w:b/>
                <w:sz w:val="24"/>
                <w:szCs w:val="24"/>
                <w:highlight w:val="yellow"/>
              </w:rPr>
            </w:pPr>
          </w:p>
        </w:tc>
      </w:tr>
      <w:tr w:rsidR="00A26D66" w:rsidRPr="00DF0D4A" w:rsidTr="00236430">
        <w:trPr>
          <w:trHeight w:val="630"/>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6F1422" w:rsidRDefault="00A26D66" w:rsidP="00A26D66">
            <w:pPr>
              <w:widowControl w:val="0"/>
              <w:autoSpaceDE w:val="0"/>
              <w:autoSpaceDN w:val="0"/>
              <w:adjustRightInd w:val="0"/>
              <w:jc w:val="center"/>
              <w:rPr>
                <w:sz w:val="24"/>
                <w:szCs w:val="24"/>
              </w:rPr>
            </w:pPr>
            <w:r w:rsidRPr="006F1422">
              <w:rPr>
                <w:sz w:val="24"/>
                <w:szCs w:val="24"/>
              </w:rPr>
              <w:t>13.2</w:t>
            </w:r>
            <w:r>
              <w:rPr>
                <w:sz w:val="24"/>
                <w:szCs w:val="24"/>
              </w:rPr>
              <w:t>.</w:t>
            </w:r>
          </w:p>
        </w:tc>
        <w:tc>
          <w:tcPr>
            <w:tcW w:w="94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ind w:right="80"/>
              <w:jc w:val="both"/>
              <w:rPr>
                <w:sz w:val="24"/>
                <w:szCs w:val="24"/>
              </w:rPr>
            </w:pPr>
            <w:r w:rsidRPr="00DF0D4A">
              <w:rPr>
                <w:sz w:val="24"/>
                <w:szCs w:val="24"/>
              </w:rPr>
              <w:t>Оценка состояния конкурентной среды на рынке «Сфера наружной рекламы»</w:t>
            </w:r>
          </w:p>
        </w:tc>
        <w:tc>
          <w:tcPr>
            <w:tcW w:w="6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widowControl w:val="0"/>
              <w:autoSpaceDE w:val="0"/>
              <w:autoSpaceDN w:val="0"/>
              <w:adjustRightInd w:val="0"/>
              <w:ind w:right="58"/>
              <w:jc w:val="both"/>
              <w:rPr>
                <w:sz w:val="24"/>
                <w:szCs w:val="24"/>
              </w:rPr>
            </w:pPr>
            <w:r w:rsidRPr="00DF0D4A">
              <w:rPr>
                <w:sz w:val="24"/>
                <w:szCs w:val="24"/>
              </w:rPr>
              <w:t xml:space="preserve">устранение административных барьеров с целью развития конкурентной среды на рынке </w:t>
            </w:r>
            <w:r w:rsidRPr="00DF0D4A">
              <w:rPr>
                <w:sz w:val="24"/>
                <w:szCs w:val="24"/>
              </w:rPr>
              <w:lastRenderedPageBreak/>
              <w:t>«Сфера наружной рекламы»</w:t>
            </w:r>
          </w:p>
        </w:tc>
        <w:tc>
          <w:tcPr>
            <w:tcW w:w="844"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widowControl w:val="0"/>
              <w:autoSpaceDE w:val="0"/>
              <w:autoSpaceDN w:val="0"/>
              <w:adjustRightInd w:val="0"/>
              <w:jc w:val="center"/>
              <w:rPr>
                <w:sz w:val="24"/>
                <w:szCs w:val="24"/>
              </w:rPr>
            </w:pPr>
            <w:r w:rsidRPr="00DF0D4A">
              <w:rPr>
                <w:sz w:val="24"/>
                <w:szCs w:val="24"/>
              </w:rPr>
              <w:lastRenderedPageBreak/>
              <w:t xml:space="preserve">30 декабря </w:t>
            </w:r>
          </w:p>
          <w:p w:rsidR="00A26D66" w:rsidRPr="00DF0D4A" w:rsidRDefault="00A26D66" w:rsidP="00A26D66">
            <w:pPr>
              <w:widowControl w:val="0"/>
              <w:autoSpaceDE w:val="0"/>
              <w:autoSpaceDN w:val="0"/>
              <w:adjustRightInd w:val="0"/>
              <w:jc w:val="center"/>
              <w:rPr>
                <w:sz w:val="24"/>
                <w:szCs w:val="24"/>
              </w:rPr>
            </w:pPr>
            <w:r w:rsidRPr="00DF0D4A">
              <w:rPr>
                <w:sz w:val="24"/>
                <w:szCs w:val="24"/>
              </w:rPr>
              <w:t>2020 года,</w:t>
            </w:r>
          </w:p>
          <w:p w:rsidR="00A26D66" w:rsidRPr="00DF0D4A" w:rsidRDefault="00A26D66" w:rsidP="00A26D66">
            <w:pPr>
              <w:jc w:val="center"/>
              <w:rPr>
                <w:sz w:val="24"/>
                <w:szCs w:val="24"/>
              </w:rPr>
            </w:pPr>
            <w:r w:rsidRPr="00DF0D4A">
              <w:rPr>
                <w:sz w:val="24"/>
                <w:szCs w:val="24"/>
              </w:rPr>
              <w:t xml:space="preserve">30 декабря </w:t>
            </w:r>
          </w:p>
          <w:p w:rsidR="00A26D66" w:rsidRPr="00DF0D4A" w:rsidRDefault="00A26D66" w:rsidP="00A26D66">
            <w:pPr>
              <w:jc w:val="center"/>
              <w:rPr>
                <w:sz w:val="24"/>
                <w:szCs w:val="24"/>
              </w:rPr>
            </w:pPr>
            <w:r w:rsidRPr="00DF0D4A">
              <w:rPr>
                <w:sz w:val="24"/>
                <w:szCs w:val="24"/>
              </w:rPr>
              <w:t>2021 года</w:t>
            </w:r>
          </w:p>
        </w:tc>
        <w:tc>
          <w:tcPr>
            <w:tcW w:w="50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jc w:val="center"/>
              <w:rPr>
                <w:sz w:val="24"/>
                <w:szCs w:val="24"/>
              </w:rPr>
            </w:pPr>
            <w:r w:rsidRPr="00DF0D4A">
              <w:rPr>
                <w:sz w:val="24"/>
                <w:szCs w:val="24"/>
              </w:rPr>
              <w:t>информация на официальном веб-сайте администрации района</w:t>
            </w:r>
          </w:p>
          <w:p w:rsidR="00A26D66" w:rsidRPr="00DF0D4A" w:rsidRDefault="00A26D66" w:rsidP="00A26D66">
            <w:pPr>
              <w:jc w:val="center"/>
              <w:rPr>
                <w:sz w:val="24"/>
                <w:szCs w:val="24"/>
              </w:rPr>
            </w:pP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6454E" w:rsidRDefault="00A26D66" w:rsidP="00A26D66">
            <w:pPr>
              <w:widowControl w:val="0"/>
              <w:autoSpaceDE w:val="0"/>
              <w:autoSpaceDN w:val="0"/>
              <w:jc w:val="both"/>
              <w:rPr>
                <w:sz w:val="24"/>
                <w:szCs w:val="24"/>
              </w:rPr>
            </w:pPr>
            <w:r w:rsidRPr="00D6454E">
              <w:rPr>
                <w:sz w:val="24"/>
                <w:szCs w:val="24"/>
              </w:rPr>
              <w:lastRenderedPageBreak/>
              <w:t xml:space="preserve">В настоящее время на территории района расположено 40 конструкций (информационных щитов), из них 37 конструкций с социальной </w:t>
            </w:r>
          </w:p>
          <w:p w:rsidR="00A26D66" w:rsidRPr="00D6454E" w:rsidRDefault="00A26D66" w:rsidP="00A26D66">
            <w:pPr>
              <w:widowControl w:val="0"/>
              <w:autoSpaceDE w:val="0"/>
              <w:autoSpaceDN w:val="0"/>
              <w:jc w:val="both"/>
              <w:rPr>
                <w:sz w:val="24"/>
                <w:szCs w:val="24"/>
              </w:rPr>
            </w:pPr>
            <w:r w:rsidRPr="00D6454E">
              <w:rPr>
                <w:sz w:val="24"/>
                <w:szCs w:val="24"/>
              </w:rPr>
              <w:t xml:space="preserve">информацией (презентации населенных пунктов района; </w:t>
            </w:r>
            <w:r w:rsidRPr="00D6454E">
              <w:rPr>
                <w:sz w:val="24"/>
                <w:szCs w:val="24"/>
              </w:rPr>
              <w:lastRenderedPageBreak/>
              <w:t xml:space="preserve">информация, посвященная государственным и иным праздникам) размещены в поселениях городского типа Излучинск и </w:t>
            </w:r>
            <w:proofErr w:type="spellStart"/>
            <w:r w:rsidRPr="00D6454E">
              <w:rPr>
                <w:sz w:val="24"/>
                <w:szCs w:val="24"/>
              </w:rPr>
              <w:t>Новоаганск</w:t>
            </w:r>
            <w:proofErr w:type="spellEnd"/>
            <w:r w:rsidRPr="00D6454E">
              <w:rPr>
                <w:sz w:val="24"/>
                <w:szCs w:val="24"/>
              </w:rPr>
              <w:t xml:space="preserve"> и </w:t>
            </w:r>
            <w:proofErr w:type="gramStart"/>
            <w:r w:rsidRPr="00D6454E">
              <w:rPr>
                <w:sz w:val="24"/>
                <w:szCs w:val="24"/>
              </w:rPr>
              <w:t>толь-ко</w:t>
            </w:r>
            <w:proofErr w:type="gramEnd"/>
            <w:r w:rsidRPr="00D6454E">
              <w:rPr>
                <w:sz w:val="24"/>
                <w:szCs w:val="24"/>
              </w:rPr>
              <w:t xml:space="preserve"> 3 конструкции расположены в сельских поселениях. Данные </w:t>
            </w:r>
          </w:p>
          <w:p w:rsidR="00A26D66" w:rsidRPr="00D6454E" w:rsidRDefault="00A26D66" w:rsidP="00A26D66">
            <w:pPr>
              <w:widowControl w:val="0"/>
              <w:autoSpaceDE w:val="0"/>
              <w:autoSpaceDN w:val="0"/>
              <w:jc w:val="both"/>
              <w:rPr>
                <w:sz w:val="24"/>
                <w:szCs w:val="24"/>
              </w:rPr>
            </w:pPr>
            <w:r w:rsidRPr="00D6454E">
              <w:rPr>
                <w:sz w:val="24"/>
                <w:szCs w:val="24"/>
              </w:rPr>
              <w:t xml:space="preserve">конструкции на праве безвозмездного пользования закреплены за </w:t>
            </w:r>
          </w:p>
          <w:p w:rsidR="00A26D66" w:rsidRPr="00D6454E" w:rsidRDefault="00A26D66" w:rsidP="00A26D66">
            <w:pPr>
              <w:widowControl w:val="0"/>
              <w:autoSpaceDE w:val="0"/>
              <w:autoSpaceDN w:val="0"/>
              <w:jc w:val="both"/>
              <w:rPr>
                <w:sz w:val="24"/>
                <w:szCs w:val="24"/>
                <w:lang w:eastAsia="en-US"/>
              </w:rPr>
            </w:pPr>
            <w:r w:rsidRPr="00D6454E">
              <w:rPr>
                <w:sz w:val="24"/>
                <w:szCs w:val="24"/>
              </w:rPr>
              <w:t>учреждениями района МБУ «Телевидение Нижневартовского района» и МКУ «Партнер».</w:t>
            </w:r>
          </w:p>
        </w:tc>
        <w:tc>
          <w:tcPr>
            <w:tcW w:w="659" w:type="pct"/>
            <w:gridSpan w:val="2"/>
            <w:vMerge/>
          </w:tcPr>
          <w:p w:rsidR="00A26D66" w:rsidRPr="00DF0D4A" w:rsidRDefault="00A26D66" w:rsidP="00A26D66">
            <w:pPr>
              <w:widowControl w:val="0"/>
              <w:autoSpaceDE w:val="0"/>
              <w:autoSpaceDN w:val="0"/>
              <w:adjustRightInd w:val="0"/>
              <w:rPr>
                <w:b/>
                <w:sz w:val="24"/>
                <w:szCs w:val="24"/>
                <w:highlight w:val="yellow"/>
              </w:rPr>
            </w:pPr>
          </w:p>
        </w:tc>
      </w:tr>
      <w:tr w:rsidR="00A26D66" w:rsidRPr="00DF0D4A" w:rsidTr="00B31266">
        <w:trPr>
          <w:gridAfter w:val="2"/>
          <w:wAfter w:w="659" w:type="pct"/>
          <w:trHeight w:val="117"/>
        </w:trPr>
        <w:tc>
          <w:tcPr>
            <w:tcW w:w="4341" w:type="pct"/>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641761" w:rsidRDefault="00A26D66" w:rsidP="00A26D66">
            <w:pPr>
              <w:jc w:val="center"/>
              <w:rPr>
                <w:b/>
                <w:sz w:val="24"/>
                <w:szCs w:val="24"/>
              </w:rPr>
            </w:pPr>
            <w:r w:rsidRPr="006F1422">
              <w:rPr>
                <w:b/>
                <w:sz w:val="24"/>
                <w:szCs w:val="24"/>
              </w:rPr>
              <w:t>14.</w:t>
            </w:r>
            <w:r w:rsidRPr="00DF0D4A">
              <w:rPr>
                <w:sz w:val="24"/>
                <w:szCs w:val="24"/>
              </w:rPr>
              <w:t xml:space="preserve"> </w:t>
            </w:r>
            <w:r w:rsidRPr="00DF0D4A">
              <w:rPr>
                <w:b/>
                <w:sz w:val="24"/>
                <w:szCs w:val="24"/>
              </w:rPr>
              <w:t>Рынок строительства объектов капитального строительства, за исключением жилищного и дорожного строительства</w:t>
            </w:r>
          </w:p>
        </w:tc>
      </w:tr>
      <w:tr w:rsidR="00A26D66" w:rsidRPr="00DF0D4A" w:rsidTr="00236430">
        <w:trPr>
          <w:trHeight w:val="20"/>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autoSpaceDE w:val="0"/>
              <w:autoSpaceDN w:val="0"/>
              <w:adjustRightInd w:val="0"/>
              <w:jc w:val="center"/>
              <w:rPr>
                <w:sz w:val="24"/>
                <w:szCs w:val="24"/>
              </w:rPr>
            </w:pPr>
            <w:r w:rsidRPr="00DF0D4A">
              <w:rPr>
                <w:sz w:val="24"/>
                <w:szCs w:val="24"/>
              </w:rPr>
              <w:t>14.1</w:t>
            </w:r>
            <w:r>
              <w:rPr>
                <w:sz w:val="24"/>
                <w:szCs w:val="24"/>
              </w:rPr>
              <w:t>.</w:t>
            </w:r>
          </w:p>
        </w:tc>
        <w:tc>
          <w:tcPr>
            <w:tcW w:w="94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pStyle w:val="ConsPlusNormal"/>
              <w:ind w:firstLine="0"/>
              <w:rPr>
                <w:rFonts w:ascii="Times New Roman" w:hAnsi="Times New Roman" w:cs="Times New Roman"/>
                <w:sz w:val="24"/>
                <w:szCs w:val="24"/>
              </w:rPr>
            </w:pPr>
            <w:r w:rsidRPr="00DF0D4A">
              <w:rPr>
                <w:rFonts w:ascii="Times New Roman" w:hAnsi="Times New Roman" w:cs="Times New Roman"/>
                <w:sz w:val="24"/>
                <w:szCs w:val="24"/>
              </w:rPr>
              <w:t>Мониторинг федерального законодательства, нормативных правовых актов автономного округа, приведение в соответствие нормативно</w:t>
            </w:r>
            <w:r>
              <w:rPr>
                <w:rFonts w:ascii="Times New Roman" w:hAnsi="Times New Roman" w:cs="Times New Roman"/>
                <w:sz w:val="24"/>
                <w:szCs w:val="24"/>
              </w:rPr>
              <w:t>-</w:t>
            </w:r>
            <w:r w:rsidRPr="00DF0D4A">
              <w:rPr>
                <w:rFonts w:ascii="Times New Roman" w:hAnsi="Times New Roman" w:cs="Times New Roman"/>
                <w:sz w:val="24"/>
                <w:szCs w:val="24"/>
              </w:rPr>
              <w:t xml:space="preserve"> правовых актов района в сфере градостроительства</w:t>
            </w:r>
          </w:p>
        </w:tc>
        <w:tc>
          <w:tcPr>
            <w:tcW w:w="6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pStyle w:val="ConsPlusNormal"/>
              <w:ind w:firstLine="0"/>
              <w:rPr>
                <w:rFonts w:ascii="Times New Roman" w:hAnsi="Times New Roman" w:cs="Times New Roman"/>
                <w:sz w:val="24"/>
                <w:szCs w:val="24"/>
              </w:rPr>
            </w:pPr>
            <w:r w:rsidRPr="00DF0D4A">
              <w:rPr>
                <w:rFonts w:ascii="Times New Roman" w:hAnsi="Times New Roman" w:cs="Times New Roman"/>
                <w:sz w:val="24"/>
                <w:szCs w:val="24"/>
              </w:rPr>
              <w:t>соответствие муниципальных правовых актов региональным нормативным актам, федеральному законодательству, упрощение процедур в сфере градостроительства</w:t>
            </w:r>
          </w:p>
        </w:tc>
        <w:tc>
          <w:tcPr>
            <w:tcW w:w="844"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Default="00A26D66" w:rsidP="00A26D66">
            <w:pPr>
              <w:pStyle w:val="ConsPlusNormal"/>
              <w:ind w:firstLine="0"/>
              <w:jc w:val="center"/>
              <w:rPr>
                <w:rFonts w:ascii="Times New Roman" w:hAnsi="Times New Roman" w:cs="Times New Roman"/>
                <w:sz w:val="24"/>
                <w:szCs w:val="24"/>
              </w:rPr>
            </w:pPr>
            <w:r w:rsidRPr="00DF0D4A">
              <w:rPr>
                <w:rFonts w:ascii="Times New Roman" w:hAnsi="Times New Roman" w:cs="Times New Roman"/>
                <w:sz w:val="24"/>
                <w:szCs w:val="24"/>
              </w:rPr>
              <w:t xml:space="preserve">30 декабря </w:t>
            </w:r>
          </w:p>
          <w:p w:rsidR="00A26D66" w:rsidRPr="00DF0D4A" w:rsidRDefault="00A26D66" w:rsidP="00A26D66">
            <w:pPr>
              <w:pStyle w:val="ConsPlusNormal"/>
              <w:ind w:firstLine="0"/>
              <w:jc w:val="center"/>
              <w:rPr>
                <w:rFonts w:ascii="Times New Roman" w:hAnsi="Times New Roman" w:cs="Times New Roman"/>
                <w:sz w:val="24"/>
                <w:szCs w:val="24"/>
              </w:rPr>
            </w:pPr>
            <w:r w:rsidRPr="00DF0D4A">
              <w:rPr>
                <w:rFonts w:ascii="Times New Roman" w:hAnsi="Times New Roman" w:cs="Times New Roman"/>
                <w:sz w:val="24"/>
                <w:szCs w:val="24"/>
              </w:rPr>
              <w:t>2020 года,</w:t>
            </w:r>
          </w:p>
          <w:p w:rsidR="00A26D66" w:rsidRDefault="00A26D66" w:rsidP="00A26D66">
            <w:pPr>
              <w:pStyle w:val="ConsPlusNormal"/>
              <w:ind w:firstLine="0"/>
              <w:jc w:val="center"/>
              <w:rPr>
                <w:rFonts w:ascii="Times New Roman" w:hAnsi="Times New Roman" w:cs="Times New Roman"/>
                <w:sz w:val="24"/>
                <w:szCs w:val="24"/>
              </w:rPr>
            </w:pPr>
            <w:r w:rsidRPr="00DF0D4A">
              <w:rPr>
                <w:rFonts w:ascii="Times New Roman" w:hAnsi="Times New Roman" w:cs="Times New Roman"/>
                <w:sz w:val="24"/>
                <w:szCs w:val="24"/>
              </w:rPr>
              <w:t xml:space="preserve">30 декабря </w:t>
            </w:r>
          </w:p>
          <w:p w:rsidR="00A26D66" w:rsidRPr="00DF0D4A" w:rsidRDefault="00A26D66" w:rsidP="00A26D66">
            <w:pPr>
              <w:pStyle w:val="ConsPlusNormal"/>
              <w:ind w:firstLine="0"/>
              <w:jc w:val="center"/>
              <w:rPr>
                <w:rFonts w:ascii="Times New Roman" w:hAnsi="Times New Roman" w:cs="Times New Roman"/>
                <w:sz w:val="24"/>
                <w:szCs w:val="24"/>
              </w:rPr>
            </w:pPr>
            <w:r w:rsidRPr="00DF0D4A">
              <w:rPr>
                <w:rFonts w:ascii="Times New Roman" w:hAnsi="Times New Roman" w:cs="Times New Roman"/>
                <w:sz w:val="24"/>
                <w:szCs w:val="24"/>
              </w:rPr>
              <w:t>2021 года</w:t>
            </w:r>
          </w:p>
        </w:tc>
        <w:tc>
          <w:tcPr>
            <w:tcW w:w="50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jc w:val="center"/>
              <w:rPr>
                <w:sz w:val="24"/>
                <w:szCs w:val="24"/>
              </w:rPr>
            </w:pPr>
            <w:r w:rsidRPr="00DF0D4A">
              <w:rPr>
                <w:sz w:val="24"/>
                <w:szCs w:val="24"/>
              </w:rPr>
              <w:t>информация на официальном веб-сайте администрации района</w:t>
            </w:r>
          </w:p>
          <w:p w:rsidR="00A26D66" w:rsidRPr="00DF0D4A" w:rsidRDefault="00A26D66" w:rsidP="00A26D66">
            <w:pPr>
              <w:pStyle w:val="ConsPlusNormal"/>
              <w:rPr>
                <w:rFonts w:ascii="Times New Roman" w:hAnsi="Times New Roman" w:cs="Times New Roman"/>
                <w:sz w:val="24"/>
                <w:szCs w:val="24"/>
              </w:rPr>
            </w:pP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4155A" w:rsidRDefault="00A26D66" w:rsidP="00A26D66">
            <w:pPr>
              <w:pStyle w:val="ConsPlusNormal"/>
              <w:ind w:firstLine="0"/>
              <w:jc w:val="both"/>
              <w:rPr>
                <w:rFonts w:ascii="Times New Roman" w:hAnsi="Times New Roman" w:cs="Times New Roman"/>
                <w:sz w:val="24"/>
                <w:szCs w:val="24"/>
              </w:rPr>
            </w:pPr>
            <w:r w:rsidRPr="00D4155A">
              <w:rPr>
                <w:rFonts w:ascii="Times New Roman" w:hAnsi="Times New Roman" w:cs="Times New Roman"/>
                <w:sz w:val="24"/>
                <w:szCs w:val="24"/>
              </w:rPr>
              <w:t xml:space="preserve">Мониторинг федерального, регионального законодательства в сфере градостроительства проводится на постоянной основе, на сегодняшний день все нормативно правовые акты </w:t>
            </w:r>
            <w:proofErr w:type="gramStart"/>
            <w:r w:rsidRPr="00D4155A">
              <w:rPr>
                <w:rFonts w:ascii="Times New Roman" w:hAnsi="Times New Roman" w:cs="Times New Roman"/>
                <w:sz w:val="24"/>
                <w:szCs w:val="24"/>
              </w:rPr>
              <w:t>района  в</w:t>
            </w:r>
            <w:proofErr w:type="gramEnd"/>
            <w:r w:rsidRPr="00D4155A">
              <w:rPr>
                <w:rFonts w:ascii="Times New Roman" w:hAnsi="Times New Roman" w:cs="Times New Roman"/>
                <w:sz w:val="24"/>
                <w:szCs w:val="24"/>
              </w:rPr>
              <w:t xml:space="preserve"> сфере градостроительства соответствуют требованиям законодательства</w:t>
            </w:r>
          </w:p>
        </w:tc>
        <w:tc>
          <w:tcPr>
            <w:tcW w:w="659" w:type="pct"/>
            <w:gridSpan w:val="2"/>
            <w:vMerge w:val="restart"/>
          </w:tcPr>
          <w:p w:rsidR="00A26D66" w:rsidRPr="00DF0D4A" w:rsidRDefault="00A26D66" w:rsidP="00A26D66">
            <w:pPr>
              <w:pStyle w:val="ConsPlusNormal"/>
              <w:rPr>
                <w:sz w:val="24"/>
                <w:szCs w:val="24"/>
              </w:rPr>
            </w:pPr>
          </w:p>
          <w:p w:rsidR="00A26D66" w:rsidRPr="00DF0D4A" w:rsidRDefault="00A26D66" w:rsidP="00A26D66">
            <w:pPr>
              <w:pStyle w:val="ConsPlusNormal"/>
              <w:rPr>
                <w:sz w:val="24"/>
                <w:szCs w:val="24"/>
              </w:rPr>
            </w:pPr>
          </w:p>
          <w:p w:rsidR="00A26D66" w:rsidRPr="00DF0D4A" w:rsidRDefault="00A26D66" w:rsidP="00A26D66">
            <w:pPr>
              <w:pStyle w:val="ConsPlusNormal"/>
              <w:rPr>
                <w:sz w:val="24"/>
                <w:szCs w:val="24"/>
              </w:rPr>
            </w:pPr>
          </w:p>
          <w:p w:rsidR="00A26D66" w:rsidRPr="00DF0D4A" w:rsidRDefault="00A26D66" w:rsidP="00A26D66">
            <w:pPr>
              <w:pStyle w:val="ConsPlusNormal"/>
              <w:rPr>
                <w:sz w:val="24"/>
                <w:szCs w:val="24"/>
              </w:rPr>
            </w:pPr>
            <w:proofErr w:type="spellStart"/>
            <w:r w:rsidRPr="00DF0D4A">
              <w:rPr>
                <w:sz w:val="24"/>
                <w:szCs w:val="24"/>
              </w:rPr>
              <w:t>Депстрой</w:t>
            </w:r>
            <w:proofErr w:type="spellEnd"/>
            <w:r w:rsidRPr="00DF0D4A">
              <w:rPr>
                <w:sz w:val="24"/>
                <w:szCs w:val="24"/>
              </w:rPr>
              <w:t xml:space="preserve"> </w:t>
            </w:r>
          </w:p>
        </w:tc>
      </w:tr>
      <w:tr w:rsidR="00A26D66" w:rsidRPr="00DF0D4A" w:rsidTr="00236430">
        <w:trPr>
          <w:trHeight w:val="884"/>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autoSpaceDE w:val="0"/>
              <w:autoSpaceDN w:val="0"/>
              <w:adjustRightInd w:val="0"/>
              <w:jc w:val="center"/>
              <w:rPr>
                <w:sz w:val="24"/>
                <w:szCs w:val="24"/>
              </w:rPr>
            </w:pPr>
            <w:r w:rsidRPr="00DF0D4A">
              <w:rPr>
                <w:sz w:val="24"/>
                <w:szCs w:val="24"/>
              </w:rPr>
              <w:t>14.2.</w:t>
            </w:r>
          </w:p>
        </w:tc>
        <w:tc>
          <w:tcPr>
            <w:tcW w:w="94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pStyle w:val="ConsPlusNormal"/>
              <w:ind w:firstLine="0"/>
              <w:rPr>
                <w:rFonts w:ascii="Times New Roman" w:hAnsi="Times New Roman" w:cs="Times New Roman"/>
                <w:sz w:val="24"/>
                <w:szCs w:val="24"/>
              </w:rPr>
            </w:pPr>
            <w:r w:rsidRPr="00DF0D4A">
              <w:rPr>
                <w:rFonts w:ascii="Times New Roman" w:hAnsi="Times New Roman" w:cs="Times New Roman"/>
                <w:sz w:val="24"/>
                <w:szCs w:val="24"/>
              </w:rPr>
              <w:t xml:space="preserve">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w:t>
            </w:r>
            <w:r w:rsidRPr="00DF0D4A">
              <w:rPr>
                <w:rFonts w:ascii="Times New Roman" w:hAnsi="Times New Roman" w:cs="Times New Roman"/>
                <w:sz w:val="24"/>
                <w:szCs w:val="24"/>
              </w:rPr>
              <w:lastRenderedPageBreak/>
              <w:t>исключительно в электронном виде</w:t>
            </w:r>
          </w:p>
        </w:tc>
        <w:tc>
          <w:tcPr>
            <w:tcW w:w="6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pStyle w:val="ConsPlusNormal"/>
              <w:ind w:firstLine="0"/>
              <w:rPr>
                <w:rFonts w:ascii="Times New Roman" w:hAnsi="Times New Roman" w:cs="Times New Roman"/>
                <w:sz w:val="24"/>
                <w:szCs w:val="24"/>
              </w:rPr>
            </w:pPr>
            <w:r w:rsidRPr="00DF0D4A">
              <w:rPr>
                <w:rFonts w:ascii="Times New Roman" w:hAnsi="Times New Roman" w:cs="Times New Roman"/>
                <w:sz w:val="24"/>
                <w:szCs w:val="24"/>
              </w:rPr>
              <w:lastRenderedPageBreak/>
              <w:t>снижение административной нагрузки при прохождении процедур в сфере строительства</w:t>
            </w:r>
          </w:p>
        </w:tc>
        <w:tc>
          <w:tcPr>
            <w:tcW w:w="844"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Default="00A26D66" w:rsidP="00A26D66">
            <w:pPr>
              <w:pStyle w:val="ConsPlusNormal"/>
              <w:ind w:firstLine="0"/>
              <w:jc w:val="center"/>
              <w:rPr>
                <w:rFonts w:ascii="Times New Roman" w:hAnsi="Times New Roman" w:cs="Times New Roman"/>
                <w:sz w:val="24"/>
                <w:szCs w:val="24"/>
              </w:rPr>
            </w:pPr>
            <w:r w:rsidRPr="00DF0D4A">
              <w:rPr>
                <w:rFonts w:ascii="Times New Roman" w:hAnsi="Times New Roman" w:cs="Times New Roman"/>
                <w:sz w:val="24"/>
                <w:szCs w:val="24"/>
              </w:rPr>
              <w:t xml:space="preserve">30 декабря </w:t>
            </w:r>
          </w:p>
          <w:p w:rsidR="00A26D66" w:rsidRPr="00DF0D4A" w:rsidRDefault="00A26D66" w:rsidP="00A26D66">
            <w:pPr>
              <w:pStyle w:val="ConsPlusNormal"/>
              <w:ind w:firstLine="0"/>
              <w:jc w:val="center"/>
              <w:rPr>
                <w:rFonts w:ascii="Times New Roman" w:hAnsi="Times New Roman" w:cs="Times New Roman"/>
                <w:sz w:val="24"/>
                <w:szCs w:val="24"/>
              </w:rPr>
            </w:pPr>
            <w:r w:rsidRPr="00DF0D4A">
              <w:rPr>
                <w:rFonts w:ascii="Times New Roman" w:hAnsi="Times New Roman" w:cs="Times New Roman"/>
                <w:sz w:val="24"/>
                <w:szCs w:val="24"/>
              </w:rPr>
              <w:t>2021 года,</w:t>
            </w:r>
          </w:p>
          <w:p w:rsidR="00A26D66" w:rsidRDefault="00A26D66" w:rsidP="00A26D66">
            <w:pPr>
              <w:pStyle w:val="ConsPlusNormal"/>
              <w:ind w:firstLine="0"/>
              <w:jc w:val="center"/>
              <w:rPr>
                <w:rFonts w:ascii="Times New Roman" w:hAnsi="Times New Roman" w:cs="Times New Roman"/>
                <w:sz w:val="24"/>
                <w:szCs w:val="24"/>
              </w:rPr>
            </w:pPr>
            <w:r w:rsidRPr="00DF0D4A">
              <w:rPr>
                <w:rFonts w:ascii="Times New Roman" w:hAnsi="Times New Roman" w:cs="Times New Roman"/>
                <w:sz w:val="24"/>
                <w:szCs w:val="24"/>
              </w:rPr>
              <w:t xml:space="preserve">30 декабря </w:t>
            </w:r>
          </w:p>
          <w:p w:rsidR="00A26D66" w:rsidRPr="00DF0D4A" w:rsidRDefault="00A26D66" w:rsidP="00A26D66">
            <w:pPr>
              <w:pStyle w:val="ConsPlusNormal"/>
              <w:ind w:firstLine="0"/>
              <w:jc w:val="center"/>
              <w:rPr>
                <w:rFonts w:ascii="Times New Roman" w:hAnsi="Times New Roman" w:cs="Times New Roman"/>
                <w:sz w:val="24"/>
                <w:szCs w:val="24"/>
              </w:rPr>
            </w:pPr>
            <w:r w:rsidRPr="00DF0D4A">
              <w:rPr>
                <w:rFonts w:ascii="Times New Roman" w:hAnsi="Times New Roman" w:cs="Times New Roman"/>
                <w:sz w:val="24"/>
                <w:szCs w:val="24"/>
              </w:rPr>
              <w:t>2022 года</w:t>
            </w:r>
          </w:p>
        </w:tc>
        <w:tc>
          <w:tcPr>
            <w:tcW w:w="50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pStyle w:val="ConsPlusNormal"/>
              <w:ind w:firstLine="0"/>
              <w:jc w:val="center"/>
              <w:rPr>
                <w:rFonts w:ascii="Times New Roman" w:hAnsi="Times New Roman" w:cs="Times New Roman"/>
                <w:sz w:val="24"/>
                <w:szCs w:val="24"/>
              </w:rPr>
            </w:pPr>
            <w:r w:rsidRPr="00DF0D4A">
              <w:rPr>
                <w:rFonts w:ascii="Times New Roman" w:hAnsi="Times New Roman" w:cs="Times New Roman"/>
                <w:sz w:val="24"/>
                <w:szCs w:val="24"/>
              </w:rPr>
              <w:t>правовой акт муниципального образования</w:t>
            </w: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4155A" w:rsidRDefault="00A26D66" w:rsidP="00A26D66">
            <w:pPr>
              <w:tabs>
                <w:tab w:val="num" w:pos="0"/>
              </w:tabs>
              <w:jc w:val="both"/>
              <w:rPr>
                <w:sz w:val="24"/>
                <w:szCs w:val="24"/>
              </w:rPr>
            </w:pPr>
            <w:r w:rsidRPr="00D4155A">
              <w:rPr>
                <w:sz w:val="24"/>
                <w:szCs w:val="24"/>
              </w:rPr>
              <w:t xml:space="preserve">В соответствии с постановлением администрации Нижневартовского района от 06.04.2022 № 826 «Об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w:t>
            </w:r>
            <w:r w:rsidRPr="00D4155A">
              <w:rPr>
                <w:sz w:val="24"/>
                <w:szCs w:val="24"/>
              </w:rPr>
              <w:lastRenderedPageBreak/>
              <w:t>строительство, в том числе в связи с необходимостью продления срока действия разрешения на строительство» на территории Нижневартовского района»:</w:t>
            </w:r>
          </w:p>
          <w:p w:rsidR="00A26D66" w:rsidRPr="00D4155A" w:rsidRDefault="00A26D66" w:rsidP="00A26D66">
            <w:pPr>
              <w:tabs>
                <w:tab w:val="num" w:pos="0"/>
              </w:tabs>
              <w:jc w:val="both"/>
              <w:rPr>
                <w:sz w:val="24"/>
                <w:szCs w:val="24"/>
              </w:rPr>
            </w:pPr>
            <w:r w:rsidRPr="00D4155A">
              <w:rPr>
                <w:sz w:val="24"/>
                <w:szCs w:val="24"/>
              </w:rPr>
              <w:t xml:space="preserve">- в части выдачи разрешения на строительство, разрешения на строительство с изменениями исключительно в связи с продлением срока действия такого разрешения предоставляется </w:t>
            </w:r>
            <w:proofErr w:type="gramStart"/>
            <w:r w:rsidRPr="00D4155A">
              <w:rPr>
                <w:sz w:val="24"/>
                <w:szCs w:val="24"/>
              </w:rPr>
              <w:t>в электроном</w:t>
            </w:r>
            <w:proofErr w:type="gramEnd"/>
            <w:r w:rsidRPr="00D4155A">
              <w:rPr>
                <w:sz w:val="24"/>
                <w:szCs w:val="24"/>
              </w:rPr>
              <w:t xml:space="preserve"> виде через портал государственных услуг</w:t>
            </w:r>
          </w:p>
          <w:p w:rsidR="00A26D66" w:rsidRPr="00D4155A" w:rsidRDefault="00A26D66" w:rsidP="00A26D66">
            <w:pPr>
              <w:tabs>
                <w:tab w:val="num" w:pos="0"/>
              </w:tabs>
              <w:jc w:val="both"/>
              <w:rPr>
                <w:sz w:val="24"/>
                <w:szCs w:val="24"/>
              </w:rPr>
            </w:pPr>
            <w:r w:rsidRPr="00D4155A">
              <w:rPr>
                <w:sz w:val="24"/>
                <w:szCs w:val="24"/>
              </w:rPr>
              <w:t>В соответствии с постановлением администрации Нижневартовского района от 25.02.2022 № 295 «Об утверждении административного регламента предоставления муниципальной услуги «Выдача разрешения на ввод объекта в эксплуатацию» на территории Нижневартовского района»:</w:t>
            </w:r>
          </w:p>
          <w:p w:rsidR="00A26D66" w:rsidRPr="00D4155A" w:rsidRDefault="00A26D66" w:rsidP="00A26D66">
            <w:pPr>
              <w:pStyle w:val="ConsPlusNormal"/>
              <w:ind w:firstLine="0"/>
              <w:jc w:val="both"/>
              <w:rPr>
                <w:rFonts w:ascii="Times New Roman" w:hAnsi="Times New Roman" w:cs="Times New Roman"/>
                <w:sz w:val="24"/>
                <w:szCs w:val="24"/>
              </w:rPr>
            </w:pPr>
            <w:r w:rsidRPr="00D4155A">
              <w:rPr>
                <w:rFonts w:ascii="Times New Roman" w:hAnsi="Times New Roman" w:cs="Times New Roman"/>
                <w:sz w:val="24"/>
                <w:szCs w:val="24"/>
              </w:rPr>
              <w:t xml:space="preserve">- муниципальная услуга предоставляется </w:t>
            </w:r>
            <w:proofErr w:type="gramStart"/>
            <w:r w:rsidRPr="00D4155A">
              <w:rPr>
                <w:rFonts w:ascii="Times New Roman" w:hAnsi="Times New Roman" w:cs="Times New Roman"/>
                <w:sz w:val="24"/>
                <w:szCs w:val="24"/>
              </w:rPr>
              <w:t>в электроном</w:t>
            </w:r>
            <w:proofErr w:type="gramEnd"/>
            <w:r w:rsidRPr="00D4155A">
              <w:rPr>
                <w:rFonts w:ascii="Times New Roman" w:hAnsi="Times New Roman" w:cs="Times New Roman"/>
                <w:sz w:val="24"/>
                <w:szCs w:val="24"/>
              </w:rPr>
              <w:t xml:space="preserve"> виде через портал государственных услуг</w:t>
            </w:r>
          </w:p>
        </w:tc>
        <w:tc>
          <w:tcPr>
            <w:tcW w:w="659" w:type="pct"/>
            <w:gridSpan w:val="2"/>
            <w:vMerge/>
          </w:tcPr>
          <w:p w:rsidR="00A26D66" w:rsidRPr="00DF0D4A" w:rsidRDefault="00A26D66" w:rsidP="00A26D66">
            <w:pPr>
              <w:pStyle w:val="ConsPlusNormal"/>
              <w:rPr>
                <w:sz w:val="24"/>
                <w:szCs w:val="24"/>
              </w:rPr>
            </w:pPr>
          </w:p>
        </w:tc>
      </w:tr>
      <w:tr w:rsidR="00A26D66" w:rsidRPr="00DF0D4A" w:rsidTr="00236430">
        <w:trPr>
          <w:trHeight w:val="772"/>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autoSpaceDE w:val="0"/>
              <w:autoSpaceDN w:val="0"/>
              <w:adjustRightInd w:val="0"/>
              <w:jc w:val="center"/>
              <w:rPr>
                <w:sz w:val="24"/>
                <w:szCs w:val="24"/>
              </w:rPr>
            </w:pPr>
            <w:r w:rsidRPr="00DF0D4A">
              <w:rPr>
                <w:sz w:val="24"/>
                <w:szCs w:val="24"/>
              </w:rPr>
              <w:t>14.3.</w:t>
            </w:r>
          </w:p>
        </w:tc>
        <w:tc>
          <w:tcPr>
            <w:tcW w:w="94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rPr>
                <w:sz w:val="24"/>
                <w:szCs w:val="24"/>
              </w:rPr>
            </w:pPr>
            <w:r w:rsidRPr="00DF0D4A">
              <w:rPr>
                <w:sz w:val="24"/>
                <w:szCs w:val="24"/>
              </w:rPr>
              <w:t>Оценка состояния конкурентной среды на рынке строительства объектов капитального строительства, за исключением жилищного и дорожного строительства</w:t>
            </w:r>
          </w:p>
          <w:p w:rsidR="00A26D66" w:rsidRPr="00DF0D4A" w:rsidRDefault="00A26D66" w:rsidP="00A26D66">
            <w:pPr>
              <w:ind w:right="80"/>
              <w:jc w:val="both"/>
              <w:rPr>
                <w:sz w:val="24"/>
                <w:szCs w:val="24"/>
              </w:rPr>
            </w:pPr>
          </w:p>
        </w:tc>
        <w:tc>
          <w:tcPr>
            <w:tcW w:w="6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rPr>
                <w:sz w:val="24"/>
                <w:szCs w:val="24"/>
              </w:rPr>
            </w:pPr>
            <w:r w:rsidRPr="00DF0D4A">
              <w:rPr>
                <w:sz w:val="24"/>
                <w:szCs w:val="24"/>
              </w:rPr>
              <w:t xml:space="preserve">устранение административных барьеров с целью развития конкурентной среды на рынке строительства объектов капитального строительства, за </w:t>
            </w:r>
            <w:r w:rsidRPr="00DF0D4A">
              <w:rPr>
                <w:sz w:val="24"/>
                <w:szCs w:val="24"/>
              </w:rPr>
              <w:lastRenderedPageBreak/>
              <w:t>исключением жилищного и дорожного строительства</w:t>
            </w:r>
          </w:p>
        </w:tc>
        <w:tc>
          <w:tcPr>
            <w:tcW w:w="844"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widowControl w:val="0"/>
              <w:autoSpaceDE w:val="0"/>
              <w:autoSpaceDN w:val="0"/>
              <w:adjustRightInd w:val="0"/>
              <w:jc w:val="center"/>
              <w:rPr>
                <w:sz w:val="24"/>
                <w:szCs w:val="24"/>
              </w:rPr>
            </w:pPr>
            <w:r w:rsidRPr="00DF0D4A">
              <w:rPr>
                <w:sz w:val="24"/>
                <w:szCs w:val="24"/>
              </w:rPr>
              <w:lastRenderedPageBreak/>
              <w:t xml:space="preserve">30 декабря </w:t>
            </w:r>
          </w:p>
          <w:p w:rsidR="00A26D66" w:rsidRPr="00DF0D4A" w:rsidRDefault="00A26D66" w:rsidP="00A26D66">
            <w:pPr>
              <w:widowControl w:val="0"/>
              <w:autoSpaceDE w:val="0"/>
              <w:autoSpaceDN w:val="0"/>
              <w:adjustRightInd w:val="0"/>
              <w:jc w:val="center"/>
              <w:rPr>
                <w:sz w:val="24"/>
                <w:szCs w:val="24"/>
              </w:rPr>
            </w:pPr>
            <w:r w:rsidRPr="00DF0D4A">
              <w:rPr>
                <w:sz w:val="24"/>
                <w:szCs w:val="24"/>
              </w:rPr>
              <w:t>2020 года,</w:t>
            </w:r>
          </w:p>
          <w:p w:rsidR="00A26D66" w:rsidRPr="00DF0D4A" w:rsidRDefault="00A26D66" w:rsidP="00A26D66">
            <w:pPr>
              <w:jc w:val="center"/>
              <w:rPr>
                <w:sz w:val="24"/>
                <w:szCs w:val="24"/>
              </w:rPr>
            </w:pPr>
            <w:r w:rsidRPr="00DF0D4A">
              <w:rPr>
                <w:sz w:val="24"/>
                <w:szCs w:val="24"/>
              </w:rPr>
              <w:t xml:space="preserve">30 декабря </w:t>
            </w:r>
          </w:p>
          <w:p w:rsidR="00A26D66" w:rsidRPr="00DF0D4A" w:rsidRDefault="00A26D66" w:rsidP="00A26D66">
            <w:pPr>
              <w:jc w:val="center"/>
              <w:rPr>
                <w:sz w:val="24"/>
                <w:szCs w:val="24"/>
              </w:rPr>
            </w:pPr>
            <w:r w:rsidRPr="00DF0D4A">
              <w:rPr>
                <w:sz w:val="24"/>
                <w:szCs w:val="24"/>
              </w:rPr>
              <w:t>2021 года</w:t>
            </w:r>
          </w:p>
        </w:tc>
        <w:tc>
          <w:tcPr>
            <w:tcW w:w="50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jc w:val="center"/>
              <w:rPr>
                <w:sz w:val="24"/>
                <w:szCs w:val="24"/>
              </w:rPr>
            </w:pPr>
            <w:r w:rsidRPr="00DF0D4A">
              <w:rPr>
                <w:sz w:val="24"/>
                <w:szCs w:val="24"/>
              </w:rPr>
              <w:t>информация на официальном веб-сайте администрации района</w:t>
            </w:r>
          </w:p>
          <w:p w:rsidR="00A26D66" w:rsidRPr="00DF0D4A" w:rsidRDefault="00A26D66" w:rsidP="00A26D66">
            <w:pPr>
              <w:jc w:val="center"/>
              <w:rPr>
                <w:sz w:val="24"/>
                <w:szCs w:val="24"/>
              </w:rPr>
            </w:pP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56AF" w:rsidRPr="007B7421" w:rsidRDefault="007F56AF" w:rsidP="007F56AF">
            <w:pPr>
              <w:widowControl w:val="0"/>
              <w:autoSpaceDE w:val="0"/>
              <w:autoSpaceDN w:val="0"/>
              <w:jc w:val="both"/>
              <w:rPr>
                <w:sz w:val="24"/>
                <w:szCs w:val="24"/>
              </w:rPr>
            </w:pPr>
            <w:r w:rsidRPr="007B7421">
              <w:rPr>
                <w:sz w:val="24"/>
                <w:szCs w:val="24"/>
              </w:rPr>
              <w:t>По состоянию на 01.0</w:t>
            </w:r>
            <w:r w:rsidR="00147326">
              <w:rPr>
                <w:sz w:val="24"/>
                <w:szCs w:val="24"/>
              </w:rPr>
              <w:t>7</w:t>
            </w:r>
            <w:r w:rsidRPr="007B7421">
              <w:rPr>
                <w:sz w:val="24"/>
                <w:szCs w:val="24"/>
              </w:rPr>
              <w:t>.2022 на территории Нижневартовского района оказывают услуг строительства объектов капитального строительства за исключением жилищного и дорожного строительства РДК «Электрические сети», ООО «</w:t>
            </w:r>
            <w:proofErr w:type="spellStart"/>
            <w:r w:rsidRPr="007B7421">
              <w:rPr>
                <w:sz w:val="24"/>
                <w:szCs w:val="24"/>
              </w:rPr>
              <w:t>Стройэлектромонтаж</w:t>
            </w:r>
            <w:proofErr w:type="spellEnd"/>
            <w:r w:rsidRPr="007B7421">
              <w:rPr>
                <w:sz w:val="24"/>
                <w:szCs w:val="24"/>
              </w:rPr>
              <w:t>», ООО СК «</w:t>
            </w:r>
            <w:proofErr w:type="spellStart"/>
            <w:r w:rsidRPr="007B7421">
              <w:rPr>
                <w:sz w:val="24"/>
                <w:szCs w:val="24"/>
              </w:rPr>
              <w:t>КаПРеУс</w:t>
            </w:r>
            <w:proofErr w:type="spellEnd"/>
            <w:r w:rsidRPr="007B7421">
              <w:rPr>
                <w:sz w:val="24"/>
                <w:szCs w:val="24"/>
              </w:rPr>
              <w:t>», ООО «СК «Спектр», ООО «</w:t>
            </w:r>
            <w:proofErr w:type="spellStart"/>
            <w:r w:rsidRPr="007B7421">
              <w:rPr>
                <w:sz w:val="24"/>
                <w:szCs w:val="24"/>
              </w:rPr>
              <w:t>ЮграСтрой</w:t>
            </w:r>
            <w:proofErr w:type="spellEnd"/>
            <w:r w:rsidRPr="007B7421">
              <w:rPr>
                <w:sz w:val="24"/>
                <w:szCs w:val="24"/>
              </w:rPr>
              <w:t xml:space="preserve">-НВ», ООО </w:t>
            </w:r>
            <w:r w:rsidRPr="007B7421">
              <w:rPr>
                <w:sz w:val="24"/>
                <w:szCs w:val="24"/>
              </w:rPr>
              <w:lastRenderedPageBreak/>
              <w:t>«</w:t>
            </w:r>
            <w:proofErr w:type="spellStart"/>
            <w:r w:rsidRPr="007B7421">
              <w:rPr>
                <w:sz w:val="24"/>
                <w:szCs w:val="24"/>
              </w:rPr>
              <w:t>ТрансСтройМонтаж</w:t>
            </w:r>
            <w:proofErr w:type="spellEnd"/>
            <w:r w:rsidRPr="007B7421">
              <w:rPr>
                <w:sz w:val="24"/>
                <w:szCs w:val="24"/>
              </w:rPr>
              <w:t>» ,</w:t>
            </w:r>
            <w:proofErr w:type="spellStart"/>
            <w:r w:rsidRPr="007B7421">
              <w:rPr>
                <w:sz w:val="24"/>
                <w:szCs w:val="24"/>
              </w:rPr>
              <w:t>ООО«Самар</w:t>
            </w:r>
            <w:proofErr w:type="spellEnd"/>
            <w:r w:rsidRPr="007B7421">
              <w:rPr>
                <w:sz w:val="24"/>
                <w:szCs w:val="24"/>
              </w:rPr>
              <w:t xml:space="preserve">-Строй», ИП </w:t>
            </w:r>
            <w:proofErr w:type="spellStart"/>
            <w:r w:rsidRPr="007B7421">
              <w:rPr>
                <w:sz w:val="24"/>
                <w:szCs w:val="24"/>
              </w:rPr>
              <w:t>Лобин</w:t>
            </w:r>
            <w:proofErr w:type="spellEnd"/>
            <w:r w:rsidRPr="007B7421">
              <w:rPr>
                <w:sz w:val="24"/>
                <w:szCs w:val="24"/>
              </w:rPr>
              <w:t xml:space="preserve"> А.В,  ООО  « МК Магистраль», ООО «Партнер», ООО              «Уральская Строительная компания», ОАО « ЮТЭК-Региональные сети», ООО « </w:t>
            </w:r>
            <w:proofErr w:type="spellStart"/>
            <w:r w:rsidRPr="007B7421">
              <w:rPr>
                <w:sz w:val="24"/>
                <w:szCs w:val="24"/>
              </w:rPr>
              <w:t>Арс-Трэйд</w:t>
            </w:r>
            <w:proofErr w:type="spellEnd"/>
            <w:r w:rsidRPr="007B7421">
              <w:rPr>
                <w:sz w:val="24"/>
                <w:szCs w:val="24"/>
              </w:rPr>
              <w:t>».</w:t>
            </w:r>
          </w:p>
          <w:p w:rsidR="00A26D66" w:rsidRPr="00DF0D4A" w:rsidRDefault="00A26D66" w:rsidP="00A26D66">
            <w:pPr>
              <w:widowControl w:val="0"/>
              <w:autoSpaceDE w:val="0"/>
              <w:autoSpaceDN w:val="0"/>
              <w:jc w:val="both"/>
              <w:rPr>
                <w:sz w:val="24"/>
                <w:szCs w:val="24"/>
                <w:lang w:eastAsia="en-US"/>
              </w:rPr>
            </w:pPr>
          </w:p>
        </w:tc>
        <w:tc>
          <w:tcPr>
            <w:tcW w:w="659" w:type="pct"/>
            <w:gridSpan w:val="2"/>
            <w:vMerge/>
          </w:tcPr>
          <w:p w:rsidR="00A26D66" w:rsidRPr="00DF0D4A" w:rsidRDefault="00A26D66" w:rsidP="00A26D66">
            <w:pPr>
              <w:pStyle w:val="ConsPlusNormal"/>
              <w:rPr>
                <w:sz w:val="24"/>
                <w:szCs w:val="24"/>
              </w:rPr>
            </w:pPr>
          </w:p>
        </w:tc>
      </w:tr>
      <w:tr w:rsidR="00A26D66" w:rsidRPr="00DF0D4A" w:rsidTr="00B31266">
        <w:trPr>
          <w:gridAfter w:val="2"/>
          <w:wAfter w:w="659" w:type="pct"/>
          <w:trHeight w:val="23"/>
        </w:trPr>
        <w:tc>
          <w:tcPr>
            <w:tcW w:w="4341" w:type="pct"/>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641761" w:rsidRDefault="00A26D66" w:rsidP="00A26D66">
            <w:pPr>
              <w:ind w:firstLine="35"/>
              <w:jc w:val="center"/>
              <w:rPr>
                <w:rFonts w:cstheme="minorBidi"/>
                <w:b/>
                <w:iCs/>
                <w:sz w:val="24"/>
                <w:szCs w:val="24"/>
              </w:rPr>
            </w:pPr>
            <w:r w:rsidRPr="006F1422">
              <w:rPr>
                <w:b/>
                <w:sz w:val="24"/>
                <w:szCs w:val="24"/>
              </w:rPr>
              <w:t xml:space="preserve">15. </w:t>
            </w:r>
            <w:proofErr w:type="gramStart"/>
            <w:r w:rsidRPr="006F1422">
              <w:rPr>
                <w:b/>
                <w:iCs/>
                <w:sz w:val="24"/>
                <w:szCs w:val="24"/>
              </w:rPr>
              <w:t xml:space="preserve">Рынок  </w:t>
            </w:r>
            <w:r>
              <w:rPr>
                <w:b/>
                <w:sz w:val="24"/>
                <w:szCs w:val="24"/>
              </w:rPr>
              <w:t>нефтепродуктов</w:t>
            </w:r>
            <w:proofErr w:type="gramEnd"/>
          </w:p>
        </w:tc>
      </w:tr>
      <w:tr w:rsidR="00A26D66" w:rsidRPr="00DF0D4A" w:rsidTr="00236430">
        <w:trPr>
          <w:gridAfter w:val="2"/>
          <w:wAfter w:w="659"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autoSpaceDE w:val="0"/>
              <w:autoSpaceDN w:val="0"/>
              <w:adjustRightInd w:val="0"/>
              <w:jc w:val="center"/>
              <w:rPr>
                <w:sz w:val="24"/>
                <w:szCs w:val="24"/>
              </w:rPr>
            </w:pPr>
            <w:r w:rsidRPr="00DF0D4A">
              <w:rPr>
                <w:sz w:val="24"/>
                <w:szCs w:val="24"/>
              </w:rPr>
              <w:t>15.1</w:t>
            </w:r>
          </w:p>
        </w:tc>
        <w:tc>
          <w:tcPr>
            <w:tcW w:w="94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autoSpaceDE w:val="0"/>
              <w:autoSpaceDN w:val="0"/>
              <w:rPr>
                <w:sz w:val="24"/>
                <w:szCs w:val="24"/>
                <w:lang w:eastAsia="en-US"/>
              </w:rPr>
            </w:pPr>
            <w:r w:rsidRPr="00DF0D4A">
              <w:rPr>
                <w:sz w:val="24"/>
                <w:szCs w:val="24"/>
              </w:rPr>
              <w:t xml:space="preserve">Еженедельный мониторинг уровня ценовой конкуренции на розничном рынке автомобильного топлива (информация о средних розничных ценах автомобильного топлива в </w:t>
            </w:r>
            <w:proofErr w:type="gramStart"/>
            <w:r w:rsidRPr="00DF0D4A">
              <w:rPr>
                <w:sz w:val="24"/>
                <w:szCs w:val="24"/>
              </w:rPr>
              <w:t>разрезе  муниципального</w:t>
            </w:r>
            <w:proofErr w:type="gramEnd"/>
            <w:r w:rsidRPr="00DF0D4A">
              <w:rPr>
                <w:sz w:val="24"/>
                <w:szCs w:val="24"/>
              </w:rPr>
              <w:t xml:space="preserve"> образования </w:t>
            </w:r>
          </w:p>
        </w:tc>
        <w:tc>
          <w:tcPr>
            <w:tcW w:w="6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rPr>
                <w:sz w:val="24"/>
                <w:szCs w:val="24"/>
                <w:lang w:eastAsia="en-US"/>
              </w:rPr>
            </w:pPr>
            <w:r w:rsidRPr="00DF0D4A">
              <w:rPr>
                <w:sz w:val="24"/>
                <w:szCs w:val="24"/>
              </w:rPr>
              <w:t>создание условий для формирования конкурентной среды</w:t>
            </w:r>
          </w:p>
        </w:tc>
        <w:tc>
          <w:tcPr>
            <w:tcW w:w="844"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Default="00A26D66" w:rsidP="00A26D66">
            <w:pPr>
              <w:widowControl w:val="0"/>
              <w:autoSpaceDE w:val="0"/>
              <w:autoSpaceDN w:val="0"/>
              <w:adjustRightInd w:val="0"/>
              <w:jc w:val="center"/>
              <w:rPr>
                <w:sz w:val="24"/>
                <w:szCs w:val="24"/>
              </w:rPr>
            </w:pPr>
            <w:r w:rsidRPr="00DF0D4A">
              <w:rPr>
                <w:sz w:val="24"/>
                <w:szCs w:val="24"/>
              </w:rPr>
              <w:t xml:space="preserve">30 декабря </w:t>
            </w:r>
          </w:p>
          <w:p w:rsidR="00A26D66" w:rsidRPr="00DF0D4A" w:rsidRDefault="00A26D66" w:rsidP="00A26D66">
            <w:pPr>
              <w:widowControl w:val="0"/>
              <w:autoSpaceDE w:val="0"/>
              <w:autoSpaceDN w:val="0"/>
              <w:adjustRightInd w:val="0"/>
              <w:jc w:val="center"/>
              <w:rPr>
                <w:sz w:val="24"/>
                <w:szCs w:val="24"/>
              </w:rPr>
            </w:pPr>
            <w:r w:rsidRPr="00DF0D4A">
              <w:rPr>
                <w:sz w:val="24"/>
                <w:szCs w:val="24"/>
              </w:rPr>
              <w:t>2020 года,</w:t>
            </w:r>
          </w:p>
          <w:p w:rsidR="00A26D66" w:rsidRDefault="00A26D66" w:rsidP="00A26D66">
            <w:pPr>
              <w:widowControl w:val="0"/>
              <w:autoSpaceDE w:val="0"/>
              <w:autoSpaceDN w:val="0"/>
              <w:adjustRightInd w:val="0"/>
              <w:jc w:val="center"/>
              <w:rPr>
                <w:sz w:val="24"/>
                <w:szCs w:val="24"/>
              </w:rPr>
            </w:pPr>
            <w:r w:rsidRPr="00DF0D4A">
              <w:rPr>
                <w:sz w:val="24"/>
                <w:szCs w:val="24"/>
              </w:rPr>
              <w:t xml:space="preserve">30 декабря </w:t>
            </w:r>
          </w:p>
          <w:p w:rsidR="00A26D66" w:rsidRPr="00DF0D4A" w:rsidRDefault="00A26D66" w:rsidP="00A26D66">
            <w:pPr>
              <w:widowControl w:val="0"/>
              <w:autoSpaceDE w:val="0"/>
              <w:autoSpaceDN w:val="0"/>
              <w:adjustRightInd w:val="0"/>
              <w:jc w:val="center"/>
              <w:rPr>
                <w:strike/>
                <w:sz w:val="24"/>
                <w:szCs w:val="24"/>
              </w:rPr>
            </w:pPr>
            <w:r w:rsidRPr="00DF0D4A">
              <w:rPr>
                <w:sz w:val="24"/>
                <w:szCs w:val="24"/>
              </w:rPr>
              <w:t>2021 года</w:t>
            </w:r>
          </w:p>
        </w:tc>
        <w:tc>
          <w:tcPr>
            <w:tcW w:w="50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jc w:val="center"/>
              <w:rPr>
                <w:sz w:val="24"/>
                <w:szCs w:val="24"/>
              </w:rPr>
            </w:pPr>
            <w:r w:rsidRPr="00DF0D4A">
              <w:rPr>
                <w:sz w:val="24"/>
                <w:szCs w:val="24"/>
              </w:rPr>
              <w:t>информация на официальном веб-сайте администрации района</w:t>
            </w:r>
          </w:p>
          <w:p w:rsidR="00A26D66" w:rsidRPr="00DF0D4A" w:rsidRDefault="00A26D66" w:rsidP="00A26D66">
            <w:pPr>
              <w:widowControl w:val="0"/>
              <w:autoSpaceDE w:val="0"/>
              <w:autoSpaceDN w:val="0"/>
              <w:adjustRightInd w:val="0"/>
              <w:rPr>
                <w:strike/>
                <w:sz w:val="24"/>
                <w:szCs w:val="24"/>
              </w:rPr>
            </w:pP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6A0741" w:rsidRDefault="00A26D66" w:rsidP="00A26D66">
            <w:pPr>
              <w:spacing w:after="200" w:line="276" w:lineRule="auto"/>
              <w:jc w:val="both"/>
              <w:rPr>
                <w:rFonts w:eastAsiaTheme="minorEastAsia"/>
                <w:sz w:val="24"/>
                <w:szCs w:val="24"/>
              </w:rPr>
            </w:pPr>
            <w:r w:rsidRPr="006A0741">
              <w:rPr>
                <w:rFonts w:eastAsiaTheme="minorEastAsia"/>
                <w:sz w:val="24"/>
                <w:szCs w:val="24"/>
              </w:rPr>
              <w:t>Мониторинг проводится на основании данных, предоставляемых предприятиями, имеющими АЗС на территории Нижневартовского района: ООО «Югра-Система» (</w:t>
            </w:r>
            <w:proofErr w:type="spellStart"/>
            <w:proofErr w:type="gramStart"/>
            <w:r w:rsidRPr="006A0741">
              <w:rPr>
                <w:rFonts w:eastAsiaTheme="minorEastAsia"/>
                <w:sz w:val="24"/>
                <w:szCs w:val="24"/>
              </w:rPr>
              <w:t>пгт.Излучинск</w:t>
            </w:r>
            <w:proofErr w:type="spellEnd"/>
            <w:proofErr w:type="gramEnd"/>
            <w:r w:rsidRPr="006A0741">
              <w:rPr>
                <w:rFonts w:eastAsiaTheme="minorEastAsia"/>
                <w:sz w:val="24"/>
                <w:szCs w:val="24"/>
              </w:rPr>
              <w:t xml:space="preserve">, </w:t>
            </w:r>
            <w:proofErr w:type="spellStart"/>
            <w:r w:rsidRPr="006A0741">
              <w:rPr>
                <w:rFonts w:eastAsiaTheme="minorEastAsia"/>
                <w:sz w:val="24"/>
                <w:szCs w:val="24"/>
              </w:rPr>
              <w:t>ул.Пионерная</w:t>
            </w:r>
            <w:proofErr w:type="spellEnd"/>
            <w:r w:rsidRPr="006A0741">
              <w:rPr>
                <w:rFonts w:eastAsiaTheme="minorEastAsia"/>
                <w:sz w:val="24"/>
                <w:szCs w:val="24"/>
              </w:rPr>
              <w:t xml:space="preserve">, д.11), ИП </w:t>
            </w:r>
            <w:proofErr w:type="spellStart"/>
            <w:r w:rsidRPr="006A0741">
              <w:rPr>
                <w:rFonts w:eastAsiaTheme="minorEastAsia"/>
                <w:sz w:val="24"/>
                <w:szCs w:val="24"/>
              </w:rPr>
              <w:t>А.М.Малышев</w:t>
            </w:r>
            <w:proofErr w:type="spellEnd"/>
            <w:r w:rsidRPr="006A0741">
              <w:rPr>
                <w:rFonts w:eastAsiaTheme="minorEastAsia"/>
                <w:sz w:val="24"/>
                <w:szCs w:val="24"/>
              </w:rPr>
              <w:t xml:space="preserve"> (100 м на юг от поста ГАИ </w:t>
            </w:r>
            <w:proofErr w:type="spellStart"/>
            <w:r w:rsidRPr="006A0741">
              <w:rPr>
                <w:rFonts w:eastAsiaTheme="minorEastAsia"/>
                <w:sz w:val="24"/>
                <w:szCs w:val="24"/>
              </w:rPr>
              <w:t>пгт.Излучинск</w:t>
            </w:r>
            <w:proofErr w:type="spellEnd"/>
            <w:r w:rsidRPr="006A0741">
              <w:rPr>
                <w:rFonts w:eastAsiaTheme="minorEastAsia"/>
                <w:sz w:val="24"/>
                <w:szCs w:val="24"/>
              </w:rPr>
              <w:t>), ООО «</w:t>
            </w:r>
            <w:proofErr w:type="spellStart"/>
            <w:r w:rsidRPr="006A0741">
              <w:rPr>
                <w:rFonts w:eastAsiaTheme="minorEastAsia"/>
                <w:sz w:val="24"/>
                <w:szCs w:val="24"/>
              </w:rPr>
              <w:t>Аганнефтепродукт</w:t>
            </w:r>
            <w:proofErr w:type="spellEnd"/>
            <w:r w:rsidRPr="006A0741">
              <w:rPr>
                <w:rFonts w:eastAsiaTheme="minorEastAsia"/>
                <w:sz w:val="24"/>
                <w:szCs w:val="24"/>
              </w:rPr>
              <w:t>» (</w:t>
            </w:r>
            <w:proofErr w:type="spellStart"/>
            <w:r w:rsidRPr="006A0741">
              <w:rPr>
                <w:rFonts w:eastAsiaTheme="minorEastAsia"/>
                <w:sz w:val="24"/>
                <w:szCs w:val="24"/>
              </w:rPr>
              <w:t>пгт</w:t>
            </w:r>
            <w:proofErr w:type="spellEnd"/>
            <w:r w:rsidRPr="006A0741">
              <w:rPr>
                <w:rFonts w:eastAsiaTheme="minorEastAsia"/>
                <w:sz w:val="24"/>
                <w:szCs w:val="24"/>
              </w:rPr>
              <w:t xml:space="preserve">. </w:t>
            </w:r>
            <w:proofErr w:type="spellStart"/>
            <w:r w:rsidRPr="006A0741">
              <w:rPr>
                <w:rFonts w:eastAsiaTheme="minorEastAsia"/>
                <w:sz w:val="24"/>
                <w:szCs w:val="24"/>
              </w:rPr>
              <w:t>Новоаганск</w:t>
            </w:r>
            <w:proofErr w:type="spellEnd"/>
            <w:r w:rsidRPr="006A0741">
              <w:rPr>
                <w:rFonts w:eastAsiaTheme="minorEastAsia"/>
                <w:sz w:val="24"/>
                <w:szCs w:val="24"/>
              </w:rPr>
              <w:t xml:space="preserve">, </w:t>
            </w:r>
            <w:proofErr w:type="spellStart"/>
            <w:r w:rsidRPr="006A0741">
              <w:rPr>
                <w:rFonts w:eastAsiaTheme="minorEastAsia"/>
                <w:sz w:val="24"/>
                <w:szCs w:val="24"/>
              </w:rPr>
              <w:t>ул.Первомайская</w:t>
            </w:r>
            <w:proofErr w:type="spellEnd"/>
            <w:r w:rsidRPr="006A0741">
              <w:rPr>
                <w:rFonts w:eastAsiaTheme="minorEastAsia"/>
                <w:sz w:val="24"/>
                <w:szCs w:val="24"/>
              </w:rPr>
              <w:t xml:space="preserve"> д. 10А), ООО «</w:t>
            </w:r>
            <w:proofErr w:type="spellStart"/>
            <w:r w:rsidRPr="006A0741">
              <w:rPr>
                <w:rFonts w:eastAsiaTheme="minorEastAsia"/>
                <w:sz w:val="24"/>
                <w:szCs w:val="24"/>
              </w:rPr>
              <w:t>Томскнефтепродукт</w:t>
            </w:r>
            <w:proofErr w:type="spellEnd"/>
            <w:r w:rsidRPr="006A0741">
              <w:rPr>
                <w:rFonts w:eastAsiaTheme="minorEastAsia"/>
                <w:sz w:val="24"/>
                <w:szCs w:val="24"/>
              </w:rPr>
              <w:t xml:space="preserve">» (АЗС №45 Нижневартовский район, </w:t>
            </w:r>
            <w:proofErr w:type="spellStart"/>
            <w:r w:rsidRPr="006A0741">
              <w:rPr>
                <w:rFonts w:eastAsiaTheme="minorEastAsia"/>
                <w:sz w:val="24"/>
                <w:szCs w:val="24"/>
              </w:rPr>
              <w:t>Самотлорское</w:t>
            </w:r>
            <w:proofErr w:type="spellEnd"/>
            <w:r w:rsidRPr="006A0741">
              <w:rPr>
                <w:rFonts w:eastAsiaTheme="minorEastAsia"/>
                <w:sz w:val="24"/>
                <w:szCs w:val="24"/>
              </w:rPr>
              <w:t xml:space="preserve"> м/р, КСП-16 (УТТ БН), АЗС №49Нижневартовский район, </w:t>
            </w:r>
            <w:proofErr w:type="spellStart"/>
            <w:r w:rsidRPr="006A0741">
              <w:rPr>
                <w:rFonts w:eastAsiaTheme="minorEastAsia"/>
                <w:sz w:val="24"/>
                <w:szCs w:val="24"/>
              </w:rPr>
              <w:t>Самотлорское</w:t>
            </w:r>
            <w:proofErr w:type="spellEnd"/>
            <w:r w:rsidRPr="006A0741">
              <w:rPr>
                <w:rFonts w:eastAsiaTheme="minorEastAsia"/>
                <w:sz w:val="24"/>
                <w:szCs w:val="24"/>
              </w:rPr>
              <w:t xml:space="preserve"> м/р нефти, 22 км. дороги Нижневартовск – Радужный), ООО "Газпромнефть-Центр" (АЗС №438, 196</w:t>
            </w:r>
            <w:r w:rsidR="00D4155A">
              <w:rPr>
                <w:rFonts w:eastAsiaTheme="minorEastAsia"/>
                <w:sz w:val="24"/>
                <w:szCs w:val="24"/>
              </w:rPr>
              <w:t xml:space="preserve"> </w:t>
            </w:r>
            <w:proofErr w:type="gramStart"/>
            <w:r w:rsidRPr="006A0741">
              <w:rPr>
                <w:rFonts w:eastAsiaTheme="minorEastAsia"/>
                <w:sz w:val="24"/>
                <w:szCs w:val="24"/>
              </w:rPr>
              <w:t>км  дороги</w:t>
            </w:r>
            <w:proofErr w:type="gramEnd"/>
            <w:r w:rsidRPr="006A0741">
              <w:rPr>
                <w:rFonts w:eastAsiaTheme="minorEastAsia"/>
                <w:sz w:val="24"/>
                <w:szCs w:val="24"/>
              </w:rPr>
              <w:t xml:space="preserve"> Сургут – Нижневартовск).</w:t>
            </w:r>
          </w:p>
          <w:p w:rsidR="00A26D66" w:rsidRPr="006A0741" w:rsidRDefault="00A26D66" w:rsidP="00A26D66">
            <w:pPr>
              <w:spacing w:after="200" w:line="276" w:lineRule="auto"/>
              <w:jc w:val="both"/>
              <w:rPr>
                <w:rFonts w:eastAsiaTheme="minorEastAsia"/>
                <w:sz w:val="24"/>
                <w:szCs w:val="24"/>
              </w:rPr>
            </w:pPr>
            <w:r w:rsidRPr="006A0741">
              <w:rPr>
                <w:rFonts w:eastAsiaTheme="minorEastAsia"/>
                <w:sz w:val="24"/>
                <w:szCs w:val="24"/>
              </w:rPr>
              <w:lastRenderedPageBreak/>
              <w:t>Информация ежедневно направляется в БУ «Региональный аналитический центр» г.</w:t>
            </w:r>
            <w:r w:rsidR="003D0C72">
              <w:rPr>
                <w:rFonts w:eastAsiaTheme="minorEastAsia"/>
                <w:sz w:val="24"/>
                <w:szCs w:val="24"/>
              </w:rPr>
              <w:t xml:space="preserve"> </w:t>
            </w:r>
            <w:r w:rsidRPr="006A0741">
              <w:rPr>
                <w:rFonts w:eastAsiaTheme="minorEastAsia"/>
                <w:sz w:val="24"/>
                <w:szCs w:val="24"/>
              </w:rPr>
              <w:t>Ханты-Мансийск.</w:t>
            </w:r>
          </w:p>
          <w:p w:rsidR="00A26D66" w:rsidRPr="000E32E2" w:rsidRDefault="00A26D66" w:rsidP="00A26D66">
            <w:pPr>
              <w:widowControl w:val="0"/>
              <w:autoSpaceDE w:val="0"/>
              <w:autoSpaceDN w:val="0"/>
              <w:jc w:val="both"/>
              <w:rPr>
                <w:sz w:val="24"/>
                <w:szCs w:val="24"/>
                <w:highlight w:val="yellow"/>
                <w:lang w:eastAsia="en-US"/>
              </w:rPr>
            </w:pPr>
            <w:r w:rsidRPr="006A0741">
              <w:rPr>
                <w:rFonts w:eastAsiaTheme="minorEastAsia"/>
                <w:sz w:val="24"/>
                <w:szCs w:val="24"/>
              </w:rPr>
              <w:t>На официальном сайте администрации Нижневартовского района еженедельно размещается мониторинг цен на нефтепродукты по округу (</w:t>
            </w:r>
            <w:hyperlink r:id="rId18" w:history="1">
              <w:r w:rsidRPr="006A0741">
                <w:rPr>
                  <w:rFonts w:eastAsiaTheme="minorEastAsia"/>
                  <w:color w:val="0000FF" w:themeColor="hyperlink"/>
                  <w:sz w:val="24"/>
                  <w:szCs w:val="24"/>
                  <w:u w:val="single"/>
                </w:rPr>
                <w:t>http://nvraion.ru/ekonomika-i-finansy/regulation-tariffs/neft/</w:t>
              </w:r>
            </w:hyperlink>
            <w:r w:rsidRPr="006A0741">
              <w:rPr>
                <w:rFonts w:eastAsiaTheme="minorEastAsia"/>
                <w:sz w:val="24"/>
                <w:szCs w:val="24"/>
              </w:rPr>
              <w:t xml:space="preserve">), где указывается среднерыночная цена на автомобильное топливо.  </w:t>
            </w:r>
          </w:p>
        </w:tc>
      </w:tr>
      <w:tr w:rsidR="00A26D66" w:rsidRPr="00DF0D4A" w:rsidTr="00236430">
        <w:trPr>
          <w:gridAfter w:val="2"/>
          <w:wAfter w:w="659"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autoSpaceDE w:val="0"/>
              <w:autoSpaceDN w:val="0"/>
              <w:adjustRightInd w:val="0"/>
              <w:jc w:val="center"/>
              <w:rPr>
                <w:sz w:val="24"/>
                <w:szCs w:val="24"/>
              </w:rPr>
            </w:pPr>
            <w:r w:rsidRPr="00DF0D4A">
              <w:rPr>
                <w:sz w:val="24"/>
                <w:szCs w:val="24"/>
              </w:rPr>
              <w:lastRenderedPageBreak/>
              <w:t>15.2</w:t>
            </w:r>
          </w:p>
        </w:tc>
        <w:tc>
          <w:tcPr>
            <w:tcW w:w="94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rPr>
                <w:sz w:val="24"/>
                <w:szCs w:val="24"/>
              </w:rPr>
            </w:pPr>
            <w:r w:rsidRPr="00DF0D4A">
              <w:rPr>
                <w:sz w:val="24"/>
                <w:szCs w:val="24"/>
              </w:rPr>
              <w:t>Оценка состояния конкурентной среды на рынке нефтепродуктов</w:t>
            </w:r>
          </w:p>
        </w:tc>
        <w:tc>
          <w:tcPr>
            <w:tcW w:w="6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rPr>
                <w:sz w:val="24"/>
                <w:szCs w:val="24"/>
              </w:rPr>
            </w:pPr>
            <w:r w:rsidRPr="00DF0D4A">
              <w:rPr>
                <w:sz w:val="24"/>
                <w:szCs w:val="24"/>
              </w:rPr>
              <w:t>устранение административных барьеров с целью развития конкурентной среды на рынке нефтепродуктов</w:t>
            </w:r>
          </w:p>
        </w:tc>
        <w:tc>
          <w:tcPr>
            <w:tcW w:w="844"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widowControl w:val="0"/>
              <w:autoSpaceDE w:val="0"/>
              <w:autoSpaceDN w:val="0"/>
              <w:adjustRightInd w:val="0"/>
              <w:jc w:val="center"/>
              <w:rPr>
                <w:sz w:val="24"/>
                <w:szCs w:val="24"/>
              </w:rPr>
            </w:pPr>
            <w:r w:rsidRPr="00DF0D4A">
              <w:rPr>
                <w:sz w:val="24"/>
                <w:szCs w:val="24"/>
              </w:rPr>
              <w:t xml:space="preserve">30 декабря </w:t>
            </w:r>
          </w:p>
          <w:p w:rsidR="00A26D66" w:rsidRPr="00DF0D4A" w:rsidRDefault="00A26D66" w:rsidP="00A26D66">
            <w:pPr>
              <w:widowControl w:val="0"/>
              <w:autoSpaceDE w:val="0"/>
              <w:autoSpaceDN w:val="0"/>
              <w:adjustRightInd w:val="0"/>
              <w:jc w:val="center"/>
              <w:rPr>
                <w:sz w:val="24"/>
                <w:szCs w:val="24"/>
              </w:rPr>
            </w:pPr>
            <w:r w:rsidRPr="00DF0D4A">
              <w:rPr>
                <w:sz w:val="24"/>
                <w:szCs w:val="24"/>
              </w:rPr>
              <w:t>2020 года,</w:t>
            </w:r>
          </w:p>
          <w:p w:rsidR="00A26D66" w:rsidRPr="00DF0D4A" w:rsidRDefault="00A26D66" w:rsidP="00A26D66">
            <w:pPr>
              <w:jc w:val="center"/>
              <w:rPr>
                <w:sz w:val="24"/>
                <w:szCs w:val="24"/>
              </w:rPr>
            </w:pPr>
            <w:r w:rsidRPr="00DF0D4A">
              <w:rPr>
                <w:sz w:val="24"/>
                <w:szCs w:val="24"/>
              </w:rPr>
              <w:t xml:space="preserve">30 декабря </w:t>
            </w:r>
          </w:p>
          <w:p w:rsidR="00A26D66" w:rsidRPr="00DF0D4A" w:rsidRDefault="00A26D66" w:rsidP="00A26D66">
            <w:pPr>
              <w:jc w:val="center"/>
              <w:rPr>
                <w:sz w:val="24"/>
                <w:szCs w:val="24"/>
              </w:rPr>
            </w:pPr>
            <w:r w:rsidRPr="00DF0D4A">
              <w:rPr>
                <w:sz w:val="24"/>
                <w:szCs w:val="24"/>
              </w:rPr>
              <w:t>2021 года</w:t>
            </w:r>
          </w:p>
        </w:tc>
        <w:tc>
          <w:tcPr>
            <w:tcW w:w="50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jc w:val="center"/>
              <w:rPr>
                <w:sz w:val="24"/>
                <w:szCs w:val="24"/>
              </w:rPr>
            </w:pPr>
            <w:r w:rsidRPr="00DF0D4A">
              <w:rPr>
                <w:sz w:val="24"/>
                <w:szCs w:val="24"/>
              </w:rPr>
              <w:t>информация на официальном веб-сайте администрации района</w:t>
            </w:r>
          </w:p>
          <w:p w:rsidR="00A26D66" w:rsidRPr="00DF0D4A" w:rsidRDefault="00A26D66" w:rsidP="00A26D66">
            <w:pPr>
              <w:jc w:val="center"/>
              <w:rPr>
                <w:sz w:val="24"/>
                <w:szCs w:val="24"/>
              </w:rPr>
            </w:pP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C87BBF" w:rsidRDefault="00A26D66" w:rsidP="00A26D66">
            <w:pPr>
              <w:widowControl w:val="0"/>
              <w:autoSpaceDE w:val="0"/>
              <w:autoSpaceDN w:val="0"/>
              <w:jc w:val="both"/>
              <w:rPr>
                <w:sz w:val="24"/>
                <w:szCs w:val="24"/>
              </w:rPr>
            </w:pPr>
            <w:r w:rsidRPr="00C87BBF">
              <w:rPr>
                <w:sz w:val="24"/>
                <w:szCs w:val="24"/>
              </w:rPr>
              <w:t>Рассматриваемый товарный рынок является высококонцентрированным в городских поселениях, с недостаточно развитой конкуренцией в сельских поселениях.</w:t>
            </w:r>
          </w:p>
          <w:p w:rsidR="00A26D66" w:rsidRPr="00C87BBF" w:rsidRDefault="00A26D66" w:rsidP="00A26D66">
            <w:pPr>
              <w:widowControl w:val="0"/>
              <w:autoSpaceDE w:val="0"/>
              <w:autoSpaceDN w:val="0"/>
              <w:jc w:val="both"/>
              <w:rPr>
                <w:sz w:val="24"/>
                <w:szCs w:val="24"/>
              </w:rPr>
            </w:pPr>
            <w:r w:rsidRPr="00C87BBF">
              <w:rPr>
                <w:sz w:val="24"/>
                <w:szCs w:val="24"/>
              </w:rPr>
              <w:t>Данные по объемам продаж хозяйствующих субъектов, действующих на рассматриваемом товарном рынке, отсутствуют.</w:t>
            </w:r>
          </w:p>
          <w:p w:rsidR="00A26D66" w:rsidRPr="00C87BBF" w:rsidRDefault="00A26D66" w:rsidP="00A26D66">
            <w:pPr>
              <w:widowControl w:val="0"/>
              <w:autoSpaceDE w:val="0"/>
              <w:autoSpaceDN w:val="0"/>
              <w:jc w:val="both"/>
              <w:rPr>
                <w:sz w:val="24"/>
                <w:szCs w:val="24"/>
              </w:rPr>
            </w:pPr>
            <w:r w:rsidRPr="00C87BBF">
              <w:rPr>
                <w:sz w:val="24"/>
                <w:szCs w:val="24"/>
              </w:rPr>
              <w:t xml:space="preserve">К основным ограничениям экономической возможности приобретения нефтепродуктов на АЗС являются расстояние (маршрут следования до АЗС) и транспортные расходы, связанные с поиском и приобретением дизельного топлив. Отдаленность населенных пунктов района является основным барьером входа на товарный рынок реализации нефтепродуктов. Крупные автозаправочные станции, как </w:t>
            </w:r>
            <w:r w:rsidRPr="00C87BBF">
              <w:rPr>
                <w:sz w:val="24"/>
                <w:szCs w:val="24"/>
              </w:rPr>
              <w:lastRenderedPageBreak/>
              <w:t xml:space="preserve">правило располагаются на подъездных дорогах к </w:t>
            </w:r>
            <w:proofErr w:type="spellStart"/>
            <w:r w:rsidRPr="00C87BBF">
              <w:rPr>
                <w:sz w:val="24"/>
                <w:szCs w:val="24"/>
              </w:rPr>
              <w:t>пгт</w:t>
            </w:r>
            <w:proofErr w:type="spellEnd"/>
            <w:r w:rsidRPr="00C87BBF">
              <w:rPr>
                <w:sz w:val="24"/>
                <w:szCs w:val="24"/>
              </w:rPr>
              <w:t xml:space="preserve">.  Излучинск, </w:t>
            </w:r>
            <w:proofErr w:type="spellStart"/>
            <w:r w:rsidRPr="00C87BBF">
              <w:rPr>
                <w:sz w:val="24"/>
                <w:szCs w:val="24"/>
              </w:rPr>
              <w:t>Новоаганск</w:t>
            </w:r>
            <w:proofErr w:type="spellEnd"/>
            <w:r w:rsidRPr="00C87BBF">
              <w:rPr>
                <w:sz w:val="24"/>
                <w:szCs w:val="24"/>
              </w:rPr>
              <w:t>) или магистральных участках дороги. Другие населенные пункты района расположены на расстоянии более 100 км;</w:t>
            </w:r>
          </w:p>
          <w:p w:rsidR="00A26D66" w:rsidRPr="00C87BBF" w:rsidRDefault="00A26D66" w:rsidP="00A26D66">
            <w:pPr>
              <w:widowControl w:val="0"/>
              <w:autoSpaceDE w:val="0"/>
              <w:autoSpaceDN w:val="0"/>
              <w:jc w:val="both"/>
              <w:rPr>
                <w:sz w:val="24"/>
                <w:szCs w:val="24"/>
              </w:rPr>
            </w:pPr>
            <w:r w:rsidRPr="00C87BBF">
              <w:rPr>
                <w:sz w:val="24"/>
                <w:szCs w:val="24"/>
              </w:rPr>
              <w:t>Нижневартовский район входит в группы муниципальных образований с наиболее низкой ценой на бензин марок АИ-92, АИ-95 и дизельное топливо</w:t>
            </w:r>
          </w:p>
          <w:p w:rsidR="00A26D66" w:rsidRPr="000E32E2" w:rsidRDefault="00A26D66" w:rsidP="00A26D66">
            <w:pPr>
              <w:widowControl w:val="0"/>
              <w:autoSpaceDE w:val="0"/>
              <w:autoSpaceDN w:val="0"/>
              <w:jc w:val="both"/>
              <w:rPr>
                <w:sz w:val="24"/>
                <w:szCs w:val="24"/>
                <w:highlight w:val="yellow"/>
                <w:lang w:eastAsia="en-US"/>
              </w:rPr>
            </w:pPr>
            <w:r w:rsidRPr="00C87BBF">
              <w:rPr>
                <w:sz w:val="24"/>
                <w:szCs w:val="24"/>
              </w:rPr>
              <w:t xml:space="preserve">Данная информация размещается для повышения информированности населения об уровне цен на автомобильное топливо в муниципальном образовании Нижневартовский район, городских округах и муниципальных </w:t>
            </w:r>
            <w:proofErr w:type="gramStart"/>
            <w:r w:rsidRPr="00C87BBF">
              <w:rPr>
                <w:sz w:val="24"/>
                <w:szCs w:val="24"/>
              </w:rPr>
              <w:t>районах  ХМАО</w:t>
            </w:r>
            <w:proofErr w:type="gramEnd"/>
            <w:r w:rsidRPr="00C87BBF">
              <w:rPr>
                <w:sz w:val="24"/>
                <w:szCs w:val="24"/>
              </w:rPr>
              <w:t xml:space="preserve"> - Югры.</w:t>
            </w:r>
          </w:p>
        </w:tc>
      </w:tr>
      <w:tr w:rsidR="00A26D66" w:rsidRPr="00DF0D4A" w:rsidTr="00B31266">
        <w:trPr>
          <w:gridAfter w:val="2"/>
          <w:wAfter w:w="659" w:type="pct"/>
          <w:trHeight w:val="117"/>
        </w:trPr>
        <w:tc>
          <w:tcPr>
            <w:tcW w:w="4341" w:type="pct"/>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641761" w:rsidRDefault="00A26D66" w:rsidP="00A26D66">
            <w:pPr>
              <w:ind w:firstLine="177"/>
              <w:jc w:val="center"/>
              <w:rPr>
                <w:b/>
                <w:bCs/>
                <w:sz w:val="24"/>
                <w:szCs w:val="24"/>
              </w:rPr>
            </w:pPr>
            <w:r w:rsidRPr="006F1422">
              <w:rPr>
                <w:b/>
                <w:sz w:val="24"/>
                <w:szCs w:val="24"/>
              </w:rPr>
              <w:lastRenderedPageBreak/>
              <w:t>16. Рынок переработки водных биоресурсов</w:t>
            </w:r>
          </w:p>
        </w:tc>
      </w:tr>
      <w:tr w:rsidR="00A26D66" w:rsidRPr="00DF0D4A" w:rsidTr="00236430">
        <w:trPr>
          <w:gridAfter w:val="2"/>
          <w:wAfter w:w="659"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autoSpaceDE w:val="0"/>
              <w:autoSpaceDN w:val="0"/>
              <w:adjustRightInd w:val="0"/>
              <w:jc w:val="center"/>
              <w:rPr>
                <w:sz w:val="24"/>
                <w:szCs w:val="24"/>
              </w:rPr>
            </w:pPr>
            <w:r w:rsidRPr="00DF0D4A">
              <w:rPr>
                <w:sz w:val="24"/>
                <w:szCs w:val="24"/>
              </w:rPr>
              <w:t>16.1</w:t>
            </w:r>
            <w:r>
              <w:rPr>
                <w:sz w:val="24"/>
                <w:szCs w:val="24"/>
              </w:rPr>
              <w:t>.</w:t>
            </w:r>
          </w:p>
        </w:tc>
        <w:tc>
          <w:tcPr>
            <w:tcW w:w="94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pStyle w:val="ConsPlusNormal"/>
              <w:ind w:firstLine="0"/>
              <w:jc w:val="both"/>
              <w:rPr>
                <w:rFonts w:ascii="Times New Roman" w:hAnsi="Times New Roman" w:cs="Times New Roman"/>
                <w:sz w:val="24"/>
                <w:szCs w:val="24"/>
              </w:rPr>
            </w:pPr>
            <w:r w:rsidRPr="00DF0D4A">
              <w:rPr>
                <w:rFonts w:ascii="Times New Roman" w:hAnsi="Times New Roman" w:cs="Times New Roman"/>
                <w:sz w:val="24"/>
                <w:szCs w:val="24"/>
              </w:rPr>
              <w:t>Оказание содействия предприятиям, занимающимся переработкой водных биоресурсов по участию в выставках и (или) ярмарках</w:t>
            </w:r>
          </w:p>
        </w:tc>
        <w:tc>
          <w:tcPr>
            <w:tcW w:w="6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pStyle w:val="ConsPlusNormal"/>
              <w:ind w:firstLine="0"/>
              <w:jc w:val="both"/>
              <w:rPr>
                <w:rFonts w:ascii="Times New Roman" w:hAnsi="Times New Roman" w:cs="Times New Roman"/>
                <w:sz w:val="24"/>
                <w:szCs w:val="24"/>
              </w:rPr>
            </w:pPr>
            <w:r w:rsidRPr="00DF0D4A">
              <w:rPr>
                <w:rFonts w:ascii="Times New Roman" w:hAnsi="Times New Roman" w:cs="Times New Roman"/>
                <w:sz w:val="24"/>
                <w:szCs w:val="24"/>
              </w:rPr>
              <w:t>повышение удовлетворенности потребителей за счет расширения ассортимента товаров, производимых рыбохозяйственным комплексом, повышения их качества и снижения цен</w:t>
            </w:r>
          </w:p>
        </w:tc>
        <w:tc>
          <w:tcPr>
            <w:tcW w:w="844"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Default="00A26D66" w:rsidP="00A26D66">
            <w:pPr>
              <w:pStyle w:val="ConsPlusNormal"/>
              <w:ind w:firstLine="0"/>
              <w:jc w:val="center"/>
              <w:rPr>
                <w:rFonts w:ascii="Times New Roman" w:hAnsi="Times New Roman" w:cs="Times New Roman"/>
                <w:sz w:val="24"/>
                <w:szCs w:val="24"/>
              </w:rPr>
            </w:pPr>
            <w:r w:rsidRPr="00DF0D4A">
              <w:rPr>
                <w:rFonts w:ascii="Times New Roman" w:hAnsi="Times New Roman" w:cs="Times New Roman"/>
                <w:sz w:val="24"/>
                <w:szCs w:val="24"/>
              </w:rPr>
              <w:t xml:space="preserve">30 декабря </w:t>
            </w:r>
          </w:p>
          <w:p w:rsidR="00A26D66" w:rsidRPr="00DF0D4A" w:rsidRDefault="00A26D66" w:rsidP="00A26D66">
            <w:pPr>
              <w:pStyle w:val="ConsPlusNormal"/>
              <w:ind w:firstLine="0"/>
              <w:jc w:val="center"/>
              <w:rPr>
                <w:rFonts w:ascii="Times New Roman" w:hAnsi="Times New Roman" w:cs="Times New Roman"/>
                <w:sz w:val="24"/>
                <w:szCs w:val="24"/>
              </w:rPr>
            </w:pPr>
            <w:r w:rsidRPr="00DF0D4A">
              <w:rPr>
                <w:rFonts w:ascii="Times New Roman" w:hAnsi="Times New Roman" w:cs="Times New Roman"/>
                <w:sz w:val="24"/>
                <w:szCs w:val="24"/>
              </w:rPr>
              <w:t>2020 года,</w:t>
            </w:r>
          </w:p>
          <w:p w:rsidR="00A26D66" w:rsidRDefault="00A26D66" w:rsidP="00A26D66">
            <w:pPr>
              <w:pStyle w:val="ConsPlusNormal"/>
              <w:ind w:firstLine="0"/>
              <w:jc w:val="center"/>
              <w:rPr>
                <w:rFonts w:ascii="Times New Roman" w:hAnsi="Times New Roman" w:cs="Times New Roman"/>
                <w:sz w:val="24"/>
                <w:szCs w:val="24"/>
              </w:rPr>
            </w:pPr>
            <w:r w:rsidRPr="00DF0D4A">
              <w:rPr>
                <w:rFonts w:ascii="Times New Roman" w:hAnsi="Times New Roman" w:cs="Times New Roman"/>
                <w:sz w:val="24"/>
                <w:szCs w:val="24"/>
              </w:rPr>
              <w:t xml:space="preserve">30 декабря </w:t>
            </w:r>
          </w:p>
          <w:p w:rsidR="00A26D66" w:rsidRPr="00DF0D4A" w:rsidRDefault="00A26D66" w:rsidP="00A26D66">
            <w:pPr>
              <w:pStyle w:val="ConsPlusNormal"/>
              <w:ind w:firstLine="0"/>
              <w:jc w:val="center"/>
              <w:rPr>
                <w:rFonts w:ascii="Times New Roman" w:hAnsi="Times New Roman" w:cs="Times New Roman"/>
                <w:sz w:val="24"/>
                <w:szCs w:val="24"/>
              </w:rPr>
            </w:pPr>
            <w:r w:rsidRPr="00DF0D4A">
              <w:rPr>
                <w:rFonts w:ascii="Times New Roman" w:hAnsi="Times New Roman" w:cs="Times New Roman"/>
                <w:sz w:val="24"/>
                <w:szCs w:val="24"/>
              </w:rPr>
              <w:t>2021 года</w:t>
            </w:r>
          </w:p>
        </w:tc>
        <w:tc>
          <w:tcPr>
            <w:tcW w:w="50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jc w:val="center"/>
              <w:rPr>
                <w:sz w:val="24"/>
                <w:szCs w:val="24"/>
              </w:rPr>
            </w:pPr>
            <w:r w:rsidRPr="00DF0D4A">
              <w:rPr>
                <w:sz w:val="24"/>
                <w:szCs w:val="24"/>
              </w:rPr>
              <w:t>информация на официальном веб-сайте администрации района</w:t>
            </w:r>
          </w:p>
          <w:p w:rsidR="00A26D66" w:rsidRPr="00DF0D4A" w:rsidRDefault="00A26D66" w:rsidP="00A26D66">
            <w:pPr>
              <w:pStyle w:val="ConsPlusNormal"/>
              <w:jc w:val="both"/>
              <w:rPr>
                <w:rFonts w:ascii="Times New Roman" w:hAnsi="Times New Roman" w:cs="Times New Roman"/>
                <w:sz w:val="24"/>
                <w:szCs w:val="24"/>
              </w:rPr>
            </w:pP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7326" w:rsidRPr="00147326" w:rsidRDefault="00147326" w:rsidP="00147326">
            <w:pPr>
              <w:widowControl w:val="0"/>
              <w:autoSpaceDE w:val="0"/>
              <w:autoSpaceDN w:val="0"/>
              <w:adjustRightInd w:val="0"/>
              <w:ind w:left="38" w:right="90"/>
              <w:contextualSpacing/>
              <w:jc w:val="both"/>
              <w:rPr>
                <w:rFonts w:eastAsia="Calibri"/>
                <w:color w:val="000000"/>
                <w:sz w:val="22"/>
                <w:szCs w:val="22"/>
                <w:lang w:eastAsia="en-US"/>
              </w:rPr>
            </w:pPr>
            <w:r w:rsidRPr="00147326">
              <w:rPr>
                <w:rFonts w:eastAsia="Calibri"/>
                <w:color w:val="000000"/>
                <w:sz w:val="22"/>
                <w:szCs w:val="22"/>
                <w:lang w:eastAsia="en-US"/>
              </w:rPr>
              <w:t xml:space="preserve">Информация о мерах поддержки для субъектов малого и среднего предпринимательства района, а также о проводимых мероприятиях размещается на официальном сайте, в мобильных мессенджерах, а также официальных группах «В контакте», «Одноклассники». </w:t>
            </w:r>
          </w:p>
          <w:p w:rsidR="00A26D66" w:rsidRPr="00421BA1" w:rsidRDefault="00147326" w:rsidP="00147326">
            <w:pPr>
              <w:widowControl w:val="0"/>
              <w:autoSpaceDE w:val="0"/>
              <w:autoSpaceDN w:val="0"/>
              <w:adjustRightInd w:val="0"/>
              <w:ind w:left="38" w:right="90"/>
              <w:contextualSpacing/>
              <w:jc w:val="both"/>
              <w:rPr>
                <w:rFonts w:eastAsia="Calibri"/>
                <w:sz w:val="24"/>
                <w:szCs w:val="24"/>
              </w:rPr>
            </w:pPr>
            <w:r w:rsidRPr="00147326">
              <w:rPr>
                <w:rFonts w:eastAsia="Calibri"/>
                <w:color w:val="000000"/>
                <w:sz w:val="22"/>
                <w:szCs w:val="22"/>
                <w:lang w:eastAsia="en-US"/>
              </w:rPr>
              <w:t>За 6 месяцев 2022 года в населенных пунктах района организовано и проведено 34 выездные выставки – продажи сельхозтоваропроизводителей и предпринимателей района.</w:t>
            </w:r>
          </w:p>
        </w:tc>
      </w:tr>
      <w:tr w:rsidR="00A26D66" w:rsidRPr="00DF0D4A" w:rsidTr="00236430">
        <w:trPr>
          <w:gridAfter w:val="2"/>
          <w:wAfter w:w="659"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autoSpaceDE w:val="0"/>
              <w:autoSpaceDN w:val="0"/>
              <w:adjustRightInd w:val="0"/>
              <w:jc w:val="center"/>
              <w:rPr>
                <w:sz w:val="24"/>
                <w:szCs w:val="24"/>
              </w:rPr>
            </w:pPr>
            <w:r w:rsidRPr="00DF0D4A">
              <w:rPr>
                <w:sz w:val="24"/>
                <w:szCs w:val="24"/>
              </w:rPr>
              <w:lastRenderedPageBreak/>
              <w:t>16.2</w:t>
            </w:r>
            <w:r>
              <w:rPr>
                <w:sz w:val="24"/>
                <w:szCs w:val="24"/>
              </w:rPr>
              <w:t>.</w:t>
            </w:r>
          </w:p>
        </w:tc>
        <w:tc>
          <w:tcPr>
            <w:tcW w:w="94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rPr>
                <w:sz w:val="24"/>
                <w:szCs w:val="24"/>
              </w:rPr>
            </w:pPr>
            <w:r w:rsidRPr="00DF0D4A">
              <w:rPr>
                <w:sz w:val="24"/>
                <w:szCs w:val="24"/>
              </w:rPr>
              <w:t xml:space="preserve">Оценка состояния конкурентной среды на рынке переработки водных биоресурсов </w:t>
            </w:r>
          </w:p>
        </w:tc>
        <w:tc>
          <w:tcPr>
            <w:tcW w:w="6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rPr>
                <w:sz w:val="24"/>
                <w:szCs w:val="24"/>
              </w:rPr>
            </w:pPr>
            <w:r w:rsidRPr="00DF0D4A">
              <w:rPr>
                <w:sz w:val="24"/>
                <w:szCs w:val="24"/>
              </w:rPr>
              <w:t>устранение административных барьеров с целью развития конкурентной среды на рынке переработки водных биоресурсов</w:t>
            </w:r>
          </w:p>
        </w:tc>
        <w:tc>
          <w:tcPr>
            <w:tcW w:w="844"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widowControl w:val="0"/>
              <w:autoSpaceDE w:val="0"/>
              <w:autoSpaceDN w:val="0"/>
              <w:adjustRightInd w:val="0"/>
              <w:jc w:val="center"/>
              <w:rPr>
                <w:sz w:val="24"/>
                <w:szCs w:val="24"/>
              </w:rPr>
            </w:pPr>
            <w:r w:rsidRPr="00DF0D4A">
              <w:rPr>
                <w:sz w:val="24"/>
                <w:szCs w:val="24"/>
              </w:rPr>
              <w:t xml:space="preserve">30 декабря </w:t>
            </w:r>
          </w:p>
          <w:p w:rsidR="00A26D66" w:rsidRPr="00DF0D4A" w:rsidRDefault="00A26D66" w:rsidP="00A26D66">
            <w:pPr>
              <w:widowControl w:val="0"/>
              <w:autoSpaceDE w:val="0"/>
              <w:autoSpaceDN w:val="0"/>
              <w:adjustRightInd w:val="0"/>
              <w:jc w:val="center"/>
              <w:rPr>
                <w:sz w:val="24"/>
                <w:szCs w:val="24"/>
              </w:rPr>
            </w:pPr>
            <w:r w:rsidRPr="00DF0D4A">
              <w:rPr>
                <w:sz w:val="24"/>
                <w:szCs w:val="24"/>
              </w:rPr>
              <w:t>2020 года,</w:t>
            </w:r>
          </w:p>
          <w:p w:rsidR="00A26D66" w:rsidRPr="00DF0D4A" w:rsidRDefault="00A26D66" w:rsidP="00A26D66">
            <w:pPr>
              <w:jc w:val="center"/>
              <w:rPr>
                <w:sz w:val="24"/>
                <w:szCs w:val="24"/>
              </w:rPr>
            </w:pPr>
            <w:r w:rsidRPr="00DF0D4A">
              <w:rPr>
                <w:sz w:val="24"/>
                <w:szCs w:val="24"/>
              </w:rPr>
              <w:t xml:space="preserve">30 декабря </w:t>
            </w:r>
          </w:p>
          <w:p w:rsidR="00A26D66" w:rsidRPr="00DF0D4A" w:rsidRDefault="00A26D66" w:rsidP="00A26D66">
            <w:pPr>
              <w:jc w:val="center"/>
              <w:rPr>
                <w:sz w:val="24"/>
                <w:szCs w:val="24"/>
              </w:rPr>
            </w:pPr>
            <w:r w:rsidRPr="00DF0D4A">
              <w:rPr>
                <w:sz w:val="24"/>
                <w:szCs w:val="24"/>
              </w:rPr>
              <w:t>2021 года</w:t>
            </w:r>
          </w:p>
        </w:tc>
        <w:tc>
          <w:tcPr>
            <w:tcW w:w="50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jc w:val="center"/>
              <w:rPr>
                <w:sz w:val="24"/>
                <w:szCs w:val="24"/>
              </w:rPr>
            </w:pPr>
            <w:r w:rsidRPr="00DF0D4A">
              <w:rPr>
                <w:sz w:val="24"/>
                <w:szCs w:val="24"/>
              </w:rPr>
              <w:t>информация на официальном веб-сайте администрации района</w:t>
            </w:r>
          </w:p>
          <w:p w:rsidR="00A26D66" w:rsidRPr="00DF0D4A" w:rsidRDefault="00A26D66" w:rsidP="00A26D66">
            <w:pPr>
              <w:jc w:val="center"/>
              <w:rPr>
                <w:sz w:val="24"/>
                <w:szCs w:val="24"/>
              </w:rPr>
            </w:pP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421BA1" w:rsidRDefault="00A26D66" w:rsidP="00A26D66">
            <w:pPr>
              <w:ind w:left="38" w:right="90"/>
              <w:contextualSpacing/>
              <w:jc w:val="both"/>
              <w:rPr>
                <w:rFonts w:eastAsia="Calibri"/>
                <w:color w:val="000000"/>
                <w:sz w:val="24"/>
                <w:szCs w:val="24"/>
              </w:rPr>
            </w:pPr>
            <w:r w:rsidRPr="00421BA1">
              <w:rPr>
                <w:rFonts w:eastAsia="Calibri"/>
                <w:color w:val="000000"/>
                <w:sz w:val="24"/>
                <w:szCs w:val="24"/>
              </w:rPr>
              <w:t xml:space="preserve">На территории Нижневартовского района создан Сельскохозяйственный потребительский перерабатывающий кооператив «НИЖНЕВАРТОВСКИЙ РАЙКОП» одним из направлений работы которого будет переработка водных биоресурсов. </w:t>
            </w:r>
          </w:p>
          <w:p w:rsidR="00A26D66" w:rsidRPr="00421BA1" w:rsidRDefault="00A26D66" w:rsidP="00A26D66">
            <w:pPr>
              <w:ind w:left="38" w:right="90"/>
              <w:contextualSpacing/>
              <w:jc w:val="both"/>
              <w:rPr>
                <w:rFonts w:eastAsia="Calibri"/>
                <w:sz w:val="24"/>
                <w:szCs w:val="24"/>
              </w:rPr>
            </w:pPr>
            <w:r w:rsidRPr="00421BA1">
              <w:rPr>
                <w:rFonts w:eastAsia="Calibri"/>
                <w:color w:val="000000"/>
                <w:sz w:val="24"/>
                <w:szCs w:val="24"/>
              </w:rPr>
              <w:t xml:space="preserve">Вместе с тем в районе осуществляют деятельность по переработке водных биоресурсов индивидуальный предприниматель </w:t>
            </w:r>
            <w:proofErr w:type="spellStart"/>
            <w:r w:rsidRPr="00421BA1">
              <w:rPr>
                <w:rFonts w:eastAsia="Calibri"/>
                <w:color w:val="000000"/>
                <w:sz w:val="24"/>
                <w:szCs w:val="24"/>
              </w:rPr>
              <w:t>Сарапын</w:t>
            </w:r>
            <w:proofErr w:type="spellEnd"/>
            <w:r w:rsidRPr="00421BA1">
              <w:rPr>
                <w:rFonts w:eastAsia="Calibri"/>
                <w:color w:val="000000"/>
                <w:sz w:val="24"/>
                <w:szCs w:val="24"/>
              </w:rPr>
              <w:t xml:space="preserve"> С.В. и индивидуальный предприниматель Азаров А.С. </w:t>
            </w:r>
          </w:p>
        </w:tc>
      </w:tr>
      <w:tr w:rsidR="00A26D66" w:rsidRPr="00DF0D4A" w:rsidTr="00B31266">
        <w:trPr>
          <w:gridAfter w:val="2"/>
          <w:wAfter w:w="659" w:type="pct"/>
          <w:trHeight w:val="117"/>
        </w:trPr>
        <w:tc>
          <w:tcPr>
            <w:tcW w:w="4341" w:type="pct"/>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6F1422" w:rsidRDefault="00A26D66" w:rsidP="00A26D66">
            <w:pPr>
              <w:jc w:val="center"/>
              <w:rPr>
                <w:b/>
                <w:sz w:val="24"/>
                <w:szCs w:val="24"/>
              </w:rPr>
            </w:pPr>
            <w:bookmarkStart w:id="2" w:name="_Hlk88483883"/>
            <w:r w:rsidRPr="006F1422">
              <w:rPr>
                <w:b/>
                <w:sz w:val="24"/>
                <w:szCs w:val="24"/>
              </w:rPr>
              <w:t>17. Рынок оказания услуг по ремонту автотранспортных средств</w:t>
            </w:r>
          </w:p>
        </w:tc>
      </w:tr>
      <w:tr w:rsidR="00A26D66" w:rsidRPr="00DF0D4A" w:rsidTr="00236430">
        <w:trPr>
          <w:gridAfter w:val="2"/>
          <w:wAfter w:w="659"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autoSpaceDE w:val="0"/>
              <w:autoSpaceDN w:val="0"/>
              <w:adjustRightInd w:val="0"/>
              <w:jc w:val="center"/>
              <w:rPr>
                <w:sz w:val="24"/>
                <w:szCs w:val="24"/>
              </w:rPr>
            </w:pPr>
            <w:bookmarkStart w:id="3" w:name="_Hlk88483917"/>
            <w:r w:rsidRPr="00DF0D4A">
              <w:rPr>
                <w:sz w:val="24"/>
                <w:szCs w:val="24"/>
              </w:rPr>
              <w:t>17.1</w:t>
            </w:r>
            <w:r>
              <w:rPr>
                <w:sz w:val="24"/>
                <w:szCs w:val="24"/>
              </w:rPr>
              <w:t>.</w:t>
            </w:r>
          </w:p>
        </w:tc>
        <w:tc>
          <w:tcPr>
            <w:tcW w:w="94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widowControl w:val="0"/>
              <w:autoSpaceDE w:val="0"/>
              <w:autoSpaceDN w:val="0"/>
              <w:rPr>
                <w:sz w:val="24"/>
                <w:szCs w:val="24"/>
                <w:lang w:eastAsia="en-US"/>
              </w:rPr>
            </w:pPr>
            <w:r w:rsidRPr="00DF0D4A">
              <w:rPr>
                <w:sz w:val="24"/>
                <w:szCs w:val="24"/>
                <w:lang w:eastAsia="en-US"/>
              </w:rPr>
              <w:t>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товарном рынке по ремонту автотранспортных средств</w:t>
            </w:r>
          </w:p>
        </w:tc>
        <w:tc>
          <w:tcPr>
            <w:tcW w:w="6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widowControl w:val="0"/>
              <w:autoSpaceDE w:val="0"/>
              <w:autoSpaceDN w:val="0"/>
              <w:rPr>
                <w:sz w:val="24"/>
                <w:szCs w:val="24"/>
                <w:lang w:eastAsia="en-US"/>
              </w:rPr>
            </w:pPr>
            <w:r w:rsidRPr="00DF0D4A">
              <w:rPr>
                <w:sz w:val="24"/>
                <w:szCs w:val="24"/>
              </w:rPr>
              <w:t>повышение информированности хозяйствующих субъектов</w:t>
            </w:r>
          </w:p>
        </w:tc>
        <w:tc>
          <w:tcPr>
            <w:tcW w:w="844"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Default="00A26D66" w:rsidP="00A26D66">
            <w:pPr>
              <w:widowControl w:val="0"/>
              <w:autoSpaceDE w:val="0"/>
              <w:autoSpaceDN w:val="0"/>
              <w:adjustRightInd w:val="0"/>
              <w:jc w:val="center"/>
              <w:rPr>
                <w:sz w:val="24"/>
                <w:szCs w:val="24"/>
              </w:rPr>
            </w:pPr>
            <w:r w:rsidRPr="00DF0D4A">
              <w:rPr>
                <w:sz w:val="24"/>
                <w:szCs w:val="24"/>
              </w:rPr>
              <w:t xml:space="preserve">30 декабря </w:t>
            </w:r>
          </w:p>
          <w:p w:rsidR="00A26D66" w:rsidRPr="00DF0D4A" w:rsidRDefault="00A26D66" w:rsidP="00A26D66">
            <w:pPr>
              <w:widowControl w:val="0"/>
              <w:autoSpaceDE w:val="0"/>
              <w:autoSpaceDN w:val="0"/>
              <w:adjustRightInd w:val="0"/>
              <w:jc w:val="center"/>
              <w:rPr>
                <w:sz w:val="24"/>
                <w:szCs w:val="24"/>
              </w:rPr>
            </w:pPr>
            <w:r w:rsidRPr="00DF0D4A">
              <w:rPr>
                <w:sz w:val="24"/>
                <w:szCs w:val="24"/>
              </w:rPr>
              <w:t>2020 года,</w:t>
            </w:r>
          </w:p>
          <w:p w:rsidR="00A26D66" w:rsidRDefault="00A26D66" w:rsidP="00A26D66">
            <w:pPr>
              <w:widowControl w:val="0"/>
              <w:autoSpaceDE w:val="0"/>
              <w:autoSpaceDN w:val="0"/>
              <w:adjustRightInd w:val="0"/>
              <w:jc w:val="center"/>
              <w:rPr>
                <w:sz w:val="24"/>
                <w:szCs w:val="24"/>
              </w:rPr>
            </w:pPr>
            <w:r w:rsidRPr="00DF0D4A">
              <w:rPr>
                <w:sz w:val="24"/>
                <w:szCs w:val="24"/>
              </w:rPr>
              <w:t xml:space="preserve">30 декабря </w:t>
            </w:r>
          </w:p>
          <w:p w:rsidR="00A26D66" w:rsidRPr="00DF0D4A" w:rsidRDefault="00A26D66" w:rsidP="00A26D66">
            <w:pPr>
              <w:widowControl w:val="0"/>
              <w:autoSpaceDE w:val="0"/>
              <w:autoSpaceDN w:val="0"/>
              <w:adjustRightInd w:val="0"/>
              <w:jc w:val="center"/>
              <w:rPr>
                <w:sz w:val="24"/>
                <w:szCs w:val="24"/>
              </w:rPr>
            </w:pPr>
            <w:r w:rsidRPr="00DF0D4A">
              <w:rPr>
                <w:sz w:val="24"/>
                <w:szCs w:val="24"/>
              </w:rPr>
              <w:t>2021 года</w:t>
            </w:r>
          </w:p>
        </w:tc>
        <w:tc>
          <w:tcPr>
            <w:tcW w:w="50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jc w:val="center"/>
              <w:rPr>
                <w:sz w:val="24"/>
                <w:szCs w:val="24"/>
              </w:rPr>
            </w:pPr>
            <w:r w:rsidRPr="00DF0D4A">
              <w:rPr>
                <w:sz w:val="24"/>
                <w:szCs w:val="24"/>
              </w:rPr>
              <w:t>информация на официальном веб-сайте администрации района</w:t>
            </w:r>
          </w:p>
          <w:p w:rsidR="00A26D66" w:rsidRPr="00DF0D4A" w:rsidRDefault="00A26D66" w:rsidP="00A26D66">
            <w:pPr>
              <w:jc w:val="center"/>
              <w:rPr>
                <w:sz w:val="24"/>
                <w:szCs w:val="24"/>
              </w:rPr>
            </w:pP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Default="00A26D66" w:rsidP="00A26D66">
            <w:pPr>
              <w:jc w:val="both"/>
              <w:rPr>
                <w:sz w:val="24"/>
                <w:szCs w:val="24"/>
              </w:rPr>
            </w:pPr>
            <w:r w:rsidRPr="00DA055A">
              <w:rPr>
                <w:sz w:val="24"/>
                <w:szCs w:val="24"/>
              </w:rPr>
              <w:t xml:space="preserve">Информация размещена на сайтах администраций поселений Нижневартовского района: </w:t>
            </w:r>
            <w:hyperlink r:id="rId19" w:history="1">
              <w:r w:rsidRPr="00DC42C1">
                <w:rPr>
                  <w:rStyle w:val="af9"/>
                  <w:sz w:val="24"/>
                  <w:szCs w:val="24"/>
                </w:rPr>
                <w:t>http://nvraion.ru/entrepreneurship/</w:t>
              </w:r>
            </w:hyperlink>
          </w:p>
          <w:p w:rsidR="00A26D66" w:rsidRPr="00DA055A" w:rsidRDefault="00A26D66" w:rsidP="00A26D66">
            <w:pPr>
              <w:jc w:val="both"/>
              <w:rPr>
                <w:sz w:val="24"/>
                <w:szCs w:val="24"/>
              </w:rPr>
            </w:pPr>
          </w:p>
          <w:p w:rsidR="00A26D66" w:rsidRDefault="00F328F3" w:rsidP="00A26D66">
            <w:pPr>
              <w:jc w:val="both"/>
              <w:rPr>
                <w:sz w:val="24"/>
                <w:szCs w:val="24"/>
              </w:rPr>
            </w:pPr>
            <w:hyperlink r:id="rId20" w:history="1">
              <w:r w:rsidR="00A26D66" w:rsidRPr="00DC42C1">
                <w:rPr>
                  <w:rStyle w:val="af9"/>
                  <w:sz w:val="24"/>
                  <w:szCs w:val="24"/>
                </w:rPr>
                <w:t>http://nvraion.ru/transport-scheme/index.php</w:t>
              </w:r>
            </w:hyperlink>
          </w:p>
          <w:p w:rsidR="00A26D66" w:rsidRPr="00DA055A" w:rsidRDefault="00A26D66" w:rsidP="00A26D66">
            <w:pPr>
              <w:jc w:val="both"/>
              <w:rPr>
                <w:sz w:val="24"/>
                <w:szCs w:val="24"/>
              </w:rPr>
            </w:pPr>
          </w:p>
          <w:p w:rsidR="00A26D66" w:rsidRPr="00DA055A" w:rsidRDefault="00A26D66" w:rsidP="00A26D66">
            <w:pPr>
              <w:widowControl w:val="0"/>
              <w:autoSpaceDE w:val="0"/>
              <w:autoSpaceDN w:val="0"/>
              <w:jc w:val="center"/>
              <w:rPr>
                <w:sz w:val="24"/>
                <w:szCs w:val="24"/>
                <w:lang w:eastAsia="en-US"/>
              </w:rPr>
            </w:pPr>
          </w:p>
        </w:tc>
      </w:tr>
      <w:tr w:rsidR="00A26D66" w:rsidRPr="00DF0D4A" w:rsidTr="00236430">
        <w:trPr>
          <w:gridAfter w:val="2"/>
          <w:wAfter w:w="659"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autoSpaceDE w:val="0"/>
              <w:autoSpaceDN w:val="0"/>
              <w:adjustRightInd w:val="0"/>
              <w:jc w:val="center"/>
              <w:rPr>
                <w:sz w:val="24"/>
                <w:szCs w:val="24"/>
              </w:rPr>
            </w:pPr>
            <w:r w:rsidRPr="00DF0D4A">
              <w:rPr>
                <w:sz w:val="24"/>
                <w:szCs w:val="24"/>
              </w:rPr>
              <w:t>17.2</w:t>
            </w:r>
            <w:r>
              <w:rPr>
                <w:sz w:val="24"/>
                <w:szCs w:val="24"/>
              </w:rPr>
              <w:t>.</w:t>
            </w:r>
          </w:p>
        </w:tc>
        <w:tc>
          <w:tcPr>
            <w:tcW w:w="94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rPr>
                <w:sz w:val="24"/>
                <w:szCs w:val="24"/>
              </w:rPr>
            </w:pPr>
            <w:r w:rsidRPr="00DF0D4A">
              <w:rPr>
                <w:sz w:val="24"/>
                <w:szCs w:val="24"/>
              </w:rPr>
              <w:t xml:space="preserve">Оценка состояния конкурентной среды на рынке оказания услуг по </w:t>
            </w:r>
            <w:r w:rsidRPr="00DF0D4A">
              <w:rPr>
                <w:sz w:val="24"/>
                <w:szCs w:val="24"/>
              </w:rPr>
              <w:lastRenderedPageBreak/>
              <w:t>ремонту автотранспортных средств</w:t>
            </w:r>
          </w:p>
        </w:tc>
        <w:tc>
          <w:tcPr>
            <w:tcW w:w="6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rPr>
                <w:sz w:val="24"/>
                <w:szCs w:val="24"/>
              </w:rPr>
            </w:pPr>
            <w:r w:rsidRPr="00DF0D4A">
              <w:rPr>
                <w:sz w:val="24"/>
                <w:szCs w:val="24"/>
              </w:rPr>
              <w:lastRenderedPageBreak/>
              <w:t xml:space="preserve">устранение административных барьеров с целью развития </w:t>
            </w:r>
            <w:r w:rsidRPr="00DF0D4A">
              <w:rPr>
                <w:sz w:val="24"/>
                <w:szCs w:val="24"/>
              </w:rPr>
              <w:lastRenderedPageBreak/>
              <w:t>конкурентной среды на рынке оказания услуг по ремонту автотранспортных средств</w:t>
            </w:r>
          </w:p>
        </w:tc>
        <w:tc>
          <w:tcPr>
            <w:tcW w:w="844"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widowControl w:val="0"/>
              <w:autoSpaceDE w:val="0"/>
              <w:autoSpaceDN w:val="0"/>
              <w:adjustRightInd w:val="0"/>
              <w:jc w:val="center"/>
              <w:rPr>
                <w:sz w:val="24"/>
                <w:szCs w:val="24"/>
              </w:rPr>
            </w:pPr>
            <w:r w:rsidRPr="00DF0D4A">
              <w:rPr>
                <w:sz w:val="24"/>
                <w:szCs w:val="24"/>
              </w:rPr>
              <w:lastRenderedPageBreak/>
              <w:t>30 декабря</w:t>
            </w:r>
          </w:p>
          <w:p w:rsidR="00A26D66" w:rsidRPr="00DF0D4A" w:rsidRDefault="00A26D66" w:rsidP="00A26D66">
            <w:pPr>
              <w:widowControl w:val="0"/>
              <w:autoSpaceDE w:val="0"/>
              <w:autoSpaceDN w:val="0"/>
              <w:adjustRightInd w:val="0"/>
              <w:jc w:val="center"/>
              <w:rPr>
                <w:sz w:val="24"/>
                <w:szCs w:val="24"/>
              </w:rPr>
            </w:pPr>
            <w:r w:rsidRPr="00DF0D4A">
              <w:rPr>
                <w:sz w:val="24"/>
                <w:szCs w:val="24"/>
              </w:rPr>
              <w:t>2020 года,</w:t>
            </w:r>
          </w:p>
          <w:p w:rsidR="00A26D66" w:rsidRPr="00DF0D4A" w:rsidRDefault="00A26D66" w:rsidP="00A26D66">
            <w:pPr>
              <w:jc w:val="center"/>
              <w:rPr>
                <w:sz w:val="24"/>
                <w:szCs w:val="24"/>
              </w:rPr>
            </w:pPr>
            <w:r w:rsidRPr="00DF0D4A">
              <w:rPr>
                <w:sz w:val="24"/>
                <w:szCs w:val="24"/>
              </w:rPr>
              <w:t>30 декабря</w:t>
            </w:r>
          </w:p>
          <w:p w:rsidR="00A26D66" w:rsidRPr="00DF0D4A" w:rsidRDefault="00A26D66" w:rsidP="00A26D66">
            <w:pPr>
              <w:jc w:val="center"/>
              <w:rPr>
                <w:sz w:val="24"/>
                <w:szCs w:val="24"/>
              </w:rPr>
            </w:pPr>
            <w:r w:rsidRPr="00DF0D4A">
              <w:rPr>
                <w:sz w:val="24"/>
                <w:szCs w:val="24"/>
              </w:rPr>
              <w:t>2021 года</w:t>
            </w:r>
          </w:p>
        </w:tc>
        <w:tc>
          <w:tcPr>
            <w:tcW w:w="50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jc w:val="center"/>
              <w:rPr>
                <w:sz w:val="24"/>
                <w:szCs w:val="24"/>
              </w:rPr>
            </w:pPr>
            <w:r w:rsidRPr="00DF0D4A">
              <w:rPr>
                <w:sz w:val="24"/>
                <w:szCs w:val="24"/>
              </w:rPr>
              <w:t xml:space="preserve">информация на официальном веб-сайте </w:t>
            </w:r>
            <w:r w:rsidRPr="00DF0D4A">
              <w:rPr>
                <w:sz w:val="24"/>
                <w:szCs w:val="24"/>
              </w:rPr>
              <w:lastRenderedPageBreak/>
              <w:t>администрации района</w:t>
            </w:r>
          </w:p>
          <w:p w:rsidR="00A26D66" w:rsidRPr="00DF0D4A" w:rsidRDefault="00A26D66" w:rsidP="00A26D66">
            <w:pPr>
              <w:widowControl w:val="0"/>
              <w:autoSpaceDE w:val="0"/>
              <w:autoSpaceDN w:val="0"/>
              <w:adjustRightInd w:val="0"/>
              <w:jc w:val="center"/>
              <w:rPr>
                <w:sz w:val="24"/>
                <w:szCs w:val="24"/>
              </w:rPr>
            </w:pP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20975" w:rsidRDefault="00A26D66" w:rsidP="00A26D66">
            <w:pPr>
              <w:autoSpaceDE w:val="0"/>
              <w:autoSpaceDN w:val="0"/>
              <w:adjustRightInd w:val="0"/>
              <w:jc w:val="both"/>
              <w:outlineLvl w:val="0"/>
              <w:rPr>
                <w:sz w:val="24"/>
                <w:szCs w:val="24"/>
              </w:rPr>
            </w:pPr>
            <w:r w:rsidRPr="00DA055A">
              <w:rPr>
                <w:sz w:val="24"/>
                <w:szCs w:val="24"/>
              </w:rPr>
              <w:lastRenderedPageBreak/>
              <w:t xml:space="preserve">В качестве продавцов на исследуемых рынках выступают юридические лица и индивидуальные предприниматели, осуществляющие услуги, так по </w:t>
            </w:r>
            <w:r w:rsidRPr="00DA055A">
              <w:rPr>
                <w:sz w:val="24"/>
                <w:szCs w:val="24"/>
              </w:rPr>
              <w:lastRenderedPageBreak/>
              <w:t xml:space="preserve">результатам проведенного анализа установлено, что на территории Нижневартовского </w:t>
            </w:r>
            <w:proofErr w:type="gramStart"/>
            <w:r w:rsidRPr="00DA055A">
              <w:rPr>
                <w:sz w:val="24"/>
                <w:szCs w:val="24"/>
              </w:rPr>
              <w:t>района  осуществляют</w:t>
            </w:r>
            <w:proofErr w:type="gramEnd"/>
            <w:r w:rsidRPr="00DA055A">
              <w:rPr>
                <w:sz w:val="24"/>
                <w:szCs w:val="24"/>
              </w:rPr>
              <w:t xml:space="preserve"> деятельность </w:t>
            </w:r>
            <w:r w:rsidRPr="00D20975">
              <w:rPr>
                <w:sz w:val="24"/>
                <w:szCs w:val="24"/>
              </w:rPr>
              <w:t>32 хозяйствующих субъекта (4 юридических лица и 28 индивидуальных предпринимателей).</w:t>
            </w:r>
          </w:p>
          <w:p w:rsidR="00A26D66" w:rsidRPr="00DA055A" w:rsidRDefault="00A26D66" w:rsidP="00A26D66">
            <w:pPr>
              <w:widowControl w:val="0"/>
              <w:autoSpaceDE w:val="0"/>
              <w:autoSpaceDN w:val="0"/>
              <w:jc w:val="center"/>
              <w:rPr>
                <w:sz w:val="24"/>
                <w:szCs w:val="24"/>
                <w:lang w:eastAsia="en-US"/>
              </w:rPr>
            </w:pPr>
          </w:p>
        </w:tc>
      </w:tr>
      <w:bookmarkEnd w:id="2"/>
      <w:bookmarkEnd w:id="3"/>
      <w:tr w:rsidR="00A26D66" w:rsidRPr="00DF0D4A" w:rsidTr="00B31266">
        <w:trPr>
          <w:gridAfter w:val="1"/>
          <w:wAfter w:w="657" w:type="pct"/>
          <w:trHeight w:val="541"/>
        </w:trPr>
        <w:tc>
          <w:tcPr>
            <w:tcW w:w="4343" w:type="pct"/>
            <w:gridSpan w:val="14"/>
            <w:tcBorders>
              <w:top w:val="single" w:sz="4" w:space="0" w:color="auto"/>
              <w:left w:val="single" w:sz="4" w:space="0" w:color="auto"/>
              <w:right w:val="single" w:sz="4" w:space="0" w:color="auto"/>
            </w:tcBorders>
            <w:tcMar>
              <w:top w:w="62" w:type="dxa"/>
              <w:left w:w="102" w:type="dxa"/>
              <w:bottom w:w="102" w:type="dxa"/>
              <w:right w:w="62" w:type="dxa"/>
            </w:tcMar>
          </w:tcPr>
          <w:p w:rsidR="00A26D66" w:rsidRPr="00DF0D4A" w:rsidRDefault="00A26D66" w:rsidP="00A26D66">
            <w:pPr>
              <w:jc w:val="center"/>
              <w:rPr>
                <w:sz w:val="24"/>
                <w:szCs w:val="24"/>
              </w:rPr>
            </w:pPr>
          </w:p>
          <w:p w:rsidR="00A26D66" w:rsidRPr="00DF0D4A" w:rsidRDefault="00A26D66" w:rsidP="00A26D66">
            <w:pPr>
              <w:ind w:firstLine="709"/>
              <w:jc w:val="center"/>
              <w:rPr>
                <w:b/>
                <w:sz w:val="24"/>
                <w:szCs w:val="24"/>
              </w:rPr>
            </w:pPr>
            <w:r w:rsidRPr="00DF0D4A">
              <w:rPr>
                <w:b/>
                <w:sz w:val="24"/>
                <w:szCs w:val="24"/>
              </w:rPr>
              <w:t>1</w:t>
            </w:r>
            <w:r>
              <w:rPr>
                <w:b/>
                <w:sz w:val="24"/>
                <w:szCs w:val="24"/>
              </w:rPr>
              <w:t>8</w:t>
            </w:r>
            <w:r w:rsidRPr="00DF0D4A">
              <w:rPr>
                <w:b/>
                <w:sz w:val="24"/>
                <w:szCs w:val="24"/>
              </w:rPr>
              <w:t xml:space="preserve">. </w:t>
            </w:r>
            <w:r w:rsidRPr="005242BC">
              <w:rPr>
                <w:b/>
                <w:bCs/>
                <w:iCs/>
                <w:sz w:val="24"/>
                <w:szCs w:val="24"/>
              </w:rPr>
              <w:t>Рынок услуг в сфере физической культуры и спорта</w:t>
            </w:r>
          </w:p>
        </w:tc>
      </w:tr>
      <w:tr w:rsidR="00A26D66" w:rsidRPr="00DF0D4A" w:rsidTr="00277ADB">
        <w:trPr>
          <w:trHeight w:val="1995"/>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widowControl w:val="0"/>
              <w:autoSpaceDE w:val="0"/>
              <w:autoSpaceDN w:val="0"/>
              <w:adjustRightInd w:val="0"/>
              <w:jc w:val="center"/>
              <w:rPr>
                <w:sz w:val="24"/>
                <w:szCs w:val="24"/>
              </w:rPr>
            </w:pPr>
            <w:r w:rsidRPr="00DF0D4A">
              <w:rPr>
                <w:sz w:val="24"/>
                <w:szCs w:val="24"/>
              </w:rPr>
              <w:t>1</w:t>
            </w:r>
            <w:r>
              <w:rPr>
                <w:sz w:val="24"/>
                <w:szCs w:val="24"/>
              </w:rPr>
              <w:t>8</w:t>
            </w:r>
            <w:r w:rsidRPr="00DF0D4A">
              <w:rPr>
                <w:sz w:val="24"/>
                <w:szCs w:val="24"/>
              </w:rPr>
              <w:t>.1.</w:t>
            </w:r>
          </w:p>
        </w:tc>
        <w:tc>
          <w:tcPr>
            <w:tcW w:w="10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5D4194" w:rsidRDefault="00A26D66" w:rsidP="00A26D66">
            <w:pPr>
              <w:autoSpaceDE w:val="0"/>
              <w:autoSpaceDN w:val="0"/>
              <w:adjustRightInd w:val="0"/>
              <w:jc w:val="both"/>
              <w:rPr>
                <w:color w:val="000000"/>
                <w:sz w:val="23"/>
                <w:szCs w:val="23"/>
              </w:rPr>
            </w:pPr>
            <w:r w:rsidRPr="005D4194">
              <w:rPr>
                <w:color w:val="000000"/>
                <w:sz w:val="23"/>
                <w:szCs w:val="23"/>
              </w:rPr>
              <w:t>Ведение реестра поставщиков услуг в сфере физической культуры и спорта района</w:t>
            </w:r>
          </w:p>
          <w:p w:rsidR="00A26D66" w:rsidRPr="005D4194" w:rsidRDefault="00A26D66" w:rsidP="00A26D66">
            <w:pPr>
              <w:autoSpaceDE w:val="0"/>
              <w:autoSpaceDN w:val="0"/>
              <w:adjustRightInd w:val="0"/>
              <w:jc w:val="both"/>
              <w:rPr>
                <w:sz w:val="24"/>
                <w:szCs w:val="24"/>
              </w:rPr>
            </w:pPr>
          </w:p>
        </w:tc>
        <w:tc>
          <w:tcPr>
            <w:tcW w:w="8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widowControl w:val="0"/>
              <w:autoSpaceDE w:val="0"/>
              <w:autoSpaceDN w:val="0"/>
              <w:rPr>
                <w:sz w:val="24"/>
                <w:szCs w:val="24"/>
                <w:lang w:eastAsia="en-US"/>
              </w:rPr>
            </w:pPr>
            <w:r w:rsidRPr="005D4194">
              <w:rPr>
                <w:sz w:val="24"/>
                <w:szCs w:val="24"/>
              </w:rPr>
              <w:t>содействие в продвижении услуг в сфере физической культуры и спорта</w:t>
            </w:r>
          </w:p>
        </w:tc>
        <w:tc>
          <w:tcPr>
            <w:tcW w:w="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widowControl w:val="0"/>
              <w:autoSpaceDE w:val="0"/>
              <w:autoSpaceDN w:val="0"/>
              <w:adjustRightInd w:val="0"/>
              <w:jc w:val="center"/>
              <w:rPr>
                <w:sz w:val="24"/>
                <w:szCs w:val="24"/>
              </w:rPr>
            </w:pPr>
            <w:r w:rsidRPr="005D4194">
              <w:rPr>
                <w:sz w:val="24"/>
                <w:szCs w:val="24"/>
              </w:rPr>
              <w:t>30 декабря 2021 года</w:t>
            </w:r>
          </w:p>
        </w:tc>
        <w:tc>
          <w:tcPr>
            <w:tcW w:w="54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jc w:val="center"/>
              <w:rPr>
                <w:sz w:val="24"/>
                <w:szCs w:val="24"/>
              </w:rPr>
            </w:pPr>
            <w:r w:rsidRPr="00DF0D4A">
              <w:rPr>
                <w:sz w:val="24"/>
                <w:szCs w:val="24"/>
              </w:rPr>
              <w:t>информация на официальном веб-сайте администрации района</w:t>
            </w:r>
          </w:p>
          <w:p w:rsidR="00A26D66" w:rsidRPr="00DF0D4A" w:rsidRDefault="00A26D66" w:rsidP="00A26D66">
            <w:pPr>
              <w:widowControl w:val="0"/>
              <w:autoSpaceDE w:val="0"/>
              <w:autoSpaceDN w:val="0"/>
              <w:rPr>
                <w:sz w:val="24"/>
                <w:szCs w:val="24"/>
                <w:lang w:eastAsia="en-US"/>
              </w:rPr>
            </w:pPr>
          </w:p>
        </w:tc>
        <w:tc>
          <w:tcPr>
            <w:tcW w:w="13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13776F" w:rsidRDefault="00A26D66" w:rsidP="00A26D66">
            <w:pPr>
              <w:widowControl w:val="0"/>
              <w:autoSpaceDE w:val="0"/>
              <w:autoSpaceDN w:val="0"/>
              <w:jc w:val="both"/>
              <w:rPr>
                <w:sz w:val="24"/>
                <w:szCs w:val="24"/>
                <w:lang w:eastAsia="en-US"/>
              </w:rPr>
            </w:pPr>
            <w:r w:rsidRPr="0007133C">
              <w:rPr>
                <w:color w:val="000000"/>
                <w:sz w:val="24"/>
                <w:szCs w:val="24"/>
              </w:rPr>
              <w:t>В реестре</w:t>
            </w:r>
            <w:r w:rsidRPr="00C04830">
              <w:rPr>
                <w:color w:val="000000"/>
                <w:sz w:val="24"/>
                <w:szCs w:val="24"/>
              </w:rPr>
              <w:t xml:space="preserve"> поставщиков услуг в сфере физической культуры и спорта района</w:t>
            </w:r>
            <w:r w:rsidRPr="0007133C">
              <w:rPr>
                <w:rFonts w:eastAsia="Calibri"/>
                <w:sz w:val="24"/>
                <w:szCs w:val="24"/>
              </w:rPr>
              <w:t xml:space="preserve"> состоят </w:t>
            </w:r>
            <w:r>
              <w:rPr>
                <w:rFonts w:eastAsia="Calibri"/>
                <w:sz w:val="24"/>
                <w:szCs w:val="24"/>
              </w:rPr>
              <w:t>12</w:t>
            </w:r>
            <w:r w:rsidRPr="0007133C">
              <w:rPr>
                <w:rFonts w:eastAsia="Calibri"/>
                <w:sz w:val="24"/>
                <w:szCs w:val="24"/>
              </w:rPr>
              <w:t xml:space="preserve"> организаций, осуществляющих деятельность в сфере физической культуры и спорта</w:t>
            </w:r>
            <w:r>
              <w:rPr>
                <w:rFonts w:eastAsia="Calibri"/>
                <w:sz w:val="24"/>
                <w:szCs w:val="24"/>
              </w:rPr>
              <w:t xml:space="preserve"> на территории Нижневартовского района.</w:t>
            </w:r>
          </w:p>
        </w:tc>
        <w:tc>
          <w:tcPr>
            <w:tcW w:w="657" w:type="pct"/>
            <w:vMerge w:val="restart"/>
          </w:tcPr>
          <w:p w:rsidR="00A26D66" w:rsidRPr="00DF0D4A" w:rsidRDefault="00A26D66" w:rsidP="00A26D66">
            <w:pPr>
              <w:widowControl w:val="0"/>
              <w:autoSpaceDE w:val="0"/>
              <w:autoSpaceDN w:val="0"/>
              <w:adjustRightInd w:val="0"/>
              <w:rPr>
                <w:b/>
                <w:sz w:val="24"/>
                <w:szCs w:val="24"/>
                <w:highlight w:val="yellow"/>
              </w:rPr>
            </w:pPr>
          </w:p>
          <w:p w:rsidR="00A26D66" w:rsidRPr="00DF0D4A" w:rsidRDefault="00A26D66" w:rsidP="00A26D66">
            <w:pPr>
              <w:widowControl w:val="0"/>
              <w:autoSpaceDE w:val="0"/>
              <w:autoSpaceDN w:val="0"/>
              <w:adjustRightInd w:val="0"/>
              <w:rPr>
                <w:b/>
                <w:sz w:val="24"/>
                <w:szCs w:val="24"/>
                <w:highlight w:val="yellow"/>
              </w:rPr>
            </w:pPr>
          </w:p>
          <w:p w:rsidR="00A26D66" w:rsidRPr="00DF0D4A" w:rsidRDefault="00A26D66" w:rsidP="00A26D66">
            <w:pPr>
              <w:widowControl w:val="0"/>
              <w:autoSpaceDE w:val="0"/>
              <w:autoSpaceDN w:val="0"/>
              <w:adjustRightInd w:val="0"/>
              <w:rPr>
                <w:b/>
                <w:sz w:val="24"/>
                <w:szCs w:val="24"/>
                <w:highlight w:val="yellow"/>
              </w:rPr>
            </w:pPr>
          </w:p>
          <w:p w:rsidR="00A26D66" w:rsidRPr="00DF0D4A" w:rsidRDefault="00A26D66" w:rsidP="00A26D66">
            <w:pPr>
              <w:widowControl w:val="0"/>
              <w:autoSpaceDE w:val="0"/>
              <w:autoSpaceDN w:val="0"/>
              <w:adjustRightInd w:val="0"/>
              <w:rPr>
                <w:b/>
                <w:sz w:val="24"/>
                <w:szCs w:val="24"/>
                <w:highlight w:val="yellow"/>
              </w:rPr>
            </w:pPr>
          </w:p>
          <w:p w:rsidR="00A26D66" w:rsidRPr="00DF0D4A" w:rsidRDefault="00A26D66" w:rsidP="00A26D66">
            <w:pPr>
              <w:widowControl w:val="0"/>
              <w:autoSpaceDE w:val="0"/>
              <w:autoSpaceDN w:val="0"/>
              <w:adjustRightInd w:val="0"/>
              <w:rPr>
                <w:b/>
                <w:sz w:val="24"/>
                <w:szCs w:val="24"/>
                <w:highlight w:val="yellow"/>
              </w:rPr>
            </w:pPr>
          </w:p>
          <w:p w:rsidR="00A26D66" w:rsidRDefault="00A26D66" w:rsidP="00A26D66">
            <w:pPr>
              <w:widowControl w:val="0"/>
              <w:autoSpaceDE w:val="0"/>
              <w:autoSpaceDN w:val="0"/>
              <w:adjustRightInd w:val="0"/>
              <w:rPr>
                <w:b/>
                <w:sz w:val="24"/>
                <w:szCs w:val="24"/>
                <w:highlight w:val="yellow"/>
              </w:rPr>
            </w:pPr>
          </w:p>
          <w:p w:rsidR="00A26D66" w:rsidRDefault="00A26D66" w:rsidP="00A26D66">
            <w:pPr>
              <w:widowControl w:val="0"/>
              <w:autoSpaceDE w:val="0"/>
              <w:autoSpaceDN w:val="0"/>
              <w:adjustRightInd w:val="0"/>
              <w:rPr>
                <w:b/>
                <w:sz w:val="24"/>
                <w:szCs w:val="24"/>
                <w:highlight w:val="yellow"/>
              </w:rPr>
            </w:pPr>
          </w:p>
          <w:p w:rsidR="00A26D66" w:rsidRDefault="00A26D66" w:rsidP="00A26D66">
            <w:pPr>
              <w:widowControl w:val="0"/>
              <w:autoSpaceDE w:val="0"/>
              <w:autoSpaceDN w:val="0"/>
              <w:adjustRightInd w:val="0"/>
              <w:rPr>
                <w:b/>
                <w:sz w:val="24"/>
                <w:szCs w:val="24"/>
                <w:highlight w:val="yellow"/>
              </w:rPr>
            </w:pPr>
          </w:p>
          <w:p w:rsidR="00A26D66" w:rsidRDefault="00A26D66" w:rsidP="00A26D66">
            <w:pPr>
              <w:widowControl w:val="0"/>
              <w:autoSpaceDE w:val="0"/>
              <w:autoSpaceDN w:val="0"/>
              <w:adjustRightInd w:val="0"/>
              <w:rPr>
                <w:b/>
                <w:sz w:val="24"/>
                <w:szCs w:val="24"/>
                <w:highlight w:val="yellow"/>
              </w:rPr>
            </w:pPr>
          </w:p>
          <w:p w:rsidR="00A26D66" w:rsidRDefault="00A26D66" w:rsidP="00A26D66">
            <w:pPr>
              <w:widowControl w:val="0"/>
              <w:autoSpaceDE w:val="0"/>
              <w:autoSpaceDN w:val="0"/>
              <w:adjustRightInd w:val="0"/>
              <w:rPr>
                <w:b/>
                <w:sz w:val="24"/>
                <w:szCs w:val="24"/>
                <w:highlight w:val="yellow"/>
              </w:rPr>
            </w:pPr>
          </w:p>
          <w:p w:rsidR="00A26D66" w:rsidRDefault="00A26D66" w:rsidP="00A26D66">
            <w:pPr>
              <w:widowControl w:val="0"/>
              <w:autoSpaceDE w:val="0"/>
              <w:autoSpaceDN w:val="0"/>
              <w:adjustRightInd w:val="0"/>
              <w:rPr>
                <w:b/>
                <w:sz w:val="24"/>
                <w:szCs w:val="24"/>
                <w:highlight w:val="yellow"/>
              </w:rPr>
            </w:pPr>
          </w:p>
          <w:p w:rsidR="00A26D66" w:rsidRDefault="00A26D66" w:rsidP="00A26D66">
            <w:pPr>
              <w:widowControl w:val="0"/>
              <w:autoSpaceDE w:val="0"/>
              <w:autoSpaceDN w:val="0"/>
              <w:adjustRightInd w:val="0"/>
              <w:rPr>
                <w:b/>
                <w:sz w:val="24"/>
                <w:szCs w:val="24"/>
                <w:highlight w:val="yellow"/>
              </w:rPr>
            </w:pPr>
          </w:p>
          <w:p w:rsidR="00A26D66" w:rsidRDefault="00A26D66" w:rsidP="00A26D66">
            <w:pPr>
              <w:widowControl w:val="0"/>
              <w:autoSpaceDE w:val="0"/>
              <w:autoSpaceDN w:val="0"/>
              <w:adjustRightInd w:val="0"/>
              <w:rPr>
                <w:b/>
                <w:sz w:val="24"/>
                <w:szCs w:val="24"/>
                <w:highlight w:val="yellow"/>
              </w:rPr>
            </w:pPr>
          </w:p>
          <w:p w:rsidR="00A26D66" w:rsidRDefault="00A26D66" w:rsidP="00A26D66">
            <w:pPr>
              <w:widowControl w:val="0"/>
              <w:autoSpaceDE w:val="0"/>
              <w:autoSpaceDN w:val="0"/>
              <w:adjustRightInd w:val="0"/>
              <w:rPr>
                <w:b/>
                <w:sz w:val="24"/>
                <w:szCs w:val="24"/>
                <w:highlight w:val="yellow"/>
              </w:rPr>
            </w:pPr>
          </w:p>
          <w:p w:rsidR="00A26D66" w:rsidRDefault="00A26D66" w:rsidP="00A26D66">
            <w:pPr>
              <w:widowControl w:val="0"/>
              <w:autoSpaceDE w:val="0"/>
              <w:autoSpaceDN w:val="0"/>
              <w:adjustRightInd w:val="0"/>
              <w:rPr>
                <w:b/>
                <w:sz w:val="24"/>
                <w:szCs w:val="24"/>
                <w:highlight w:val="yellow"/>
              </w:rPr>
            </w:pPr>
          </w:p>
          <w:p w:rsidR="00A26D66" w:rsidRPr="00DF0D4A" w:rsidRDefault="00A26D66" w:rsidP="00A26D66">
            <w:pPr>
              <w:widowControl w:val="0"/>
              <w:autoSpaceDE w:val="0"/>
              <w:autoSpaceDN w:val="0"/>
              <w:adjustRightInd w:val="0"/>
              <w:rPr>
                <w:b/>
                <w:sz w:val="24"/>
                <w:szCs w:val="24"/>
                <w:highlight w:val="yellow"/>
              </w:rPr>
            </w:pPr>
          </w:p>
        </w:tc>
      </w:tr>
      <w:tr w:rsidR="00A26D66" w:rsidRPr="00DF0D4A" w:rsidTr="00277ADB">
        <w:trPr>
          <w:trHeight w:val="630"/>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6F1422" w:rsidRDefault="00A26D66" w:rsidP="00A26D66">
            <w:pPr>
              <w:widowControl w:val="0"/>
              <w:autoSpaceDE w:val="0"/>
              <w:autoSpaceDN w:val="0"/>
              <w:adjustRightInd w:val="0"/>
              <w:jc w:val="center"/>
              <w:rPr>
                <w:sz w:val="24"/>
                <w:szCs w:val="24"/>
              </w:rPr>
            </w:pPr>
            <w:r w:rsidRPr="006F1422">
              <w:rPr>
                <w:sz w:val="24"/>
                <w:szCs w:val="24"/>
              </w:rPr>
              <w:t>1</w:t>
            </w:r>
            <w:r>
              <w:rPr>
                <w:sz w:val="24"/>
                <w:szCs w:val="24"/>
              </w:rPr>
              <w:t>8</w:t>
            </w:r>
            <w:r w:rsidRPr="006F1422">
              <w:rPr>
                <w:sz w:val="24"/>
                <w:szCs w:val="24"/>
              </w:rPr>
              <w:t>.2</w:t>
            </w:r>
            <w:r>
              <w:rPr>
                <w:sz w:val="24"/>
                <w:szCs w:val="24"/>
              </w:rPr>
              <w:t>.</w:t>
            </w:r>
          </w:p>
        </w:tc>
        <w:tc>
          <w:tcPr>
            <w:tcW w:w="10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5D4194" w:rsidRDefault="00A26D66" w:rsidP="00A26D66">
            <w:pPr>
              <w:autoSpaceDE w:val="0"/>
              <w:autoSpaceDN w:val="0"/>
              <w:adjustRightInd w:val="0"/>
              <w:jc w:val="both"/>
              <w:rPr>
                <w:color w:val="000000"/>
                <w:sz w:val="23"/>
                <w:szCs w:val="23"/>
              </w:rPr>
            </w:pPr>
            <w:r w:rsidRPr="005D4194">
              <w:rPr>
                <w:color w:val="000000"/>
                <w:sz w:val="23"/>
                <w:szCs w:val="23"/>
              </w:rPr>
              <w:t>Информирование хозяйствующих субъектов о возможности получения мер государственной поддержки в сфере физической культуры и спорта</w:t>
            </w:r>
          </w:p>
          <w:p w:rsidR="00A26D66" w:rsidRPr="00DF0D4A" w:rsidRDefault="00A26D66" w:rsidP="00A26D66">
            <w:pPr>
              <w:ind w:right="80"/>
              <w:jc w:val="both"/>
              <w:rPr>
                <w:sz w:val="24"/>
                <w:szCs w:val="24"/>
              </w:rPr>
            </w:pPr>
          </w:p>
        </w:tc>
        <w:tc>
          <w:tcPr>
            <w:tcW w:w="8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5D4194" w:rsidRDefault="00A26D66" w:rsidP="00A26D66">
            <w:pPr>
              <w:autoSpaceDE w:val="0"/>
              <w:autoSpaceDN w:val="0"/>
              <w:adjustRightInd w:val="0"/>
              <w:jc w:val="both"/>
              <w:rPr>
                <w:sz w:val="24"/>
                <w:szCs w:val="24"/>
              </w:rPr>
            </w:pPr>
            <w:r w:rsidRPr="005D4194">
              <w:rPr>
                <w:sz w:val="24"/>
                <w:szCs w:val="24"/>
              </w:rPr>
              <w:t xml:space="preserve">повышение доступности входа на товарный рынок и осуществлении деятельности, с целью создания современной спортивной инфраструктуре </w:t>
            </w:r>
          </w:p>
        </w:tc>
        <w:tc>
          <w:tcPr>
            <w:tcW w:w="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jc w:val="center"/>
              <w:rPr>
                <w:sz w:val="24"/>
                <w:szCs w:val="24"/>
              </w:rPr>
            </w:pPr>
            <w:r w:rsidRPr="005D4194">
              <w:rPr>
                <w:sz w:val="24"/>
                <w:szCs w:val="24"/>
              </w:rPr>
              <w:t>30 декабря 2021 года</w:t>
            </w:r>
          </w:p>
        </w:tc>
        <w:tc>
          <w:tcPr>
            <w:tcW w:w="54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jc w:val="center"/>
              <w:rPr>
                <w:sz w:val="24"/>
                <w:szCs w:val="24"/>
              </w:rPr>
            </w:pPr>
            <w:r w:rsidRPr="00DF0D4A">
              <w:rPr>
                <w:sz w:val="24"/>
                <w:szCs w:val="24"/>
              </w:rPr>
              <w:t>информация на официальном веб-сайте администрации района</w:t>
            </w:r>
          </w:p>
          <w:p w:rsidR="00A26D66" w:rsidRPr="00DF0D4A" w:rsidRDefault="00A26D66" w:rsidP="00A26D66">
            <w:pPr>
              <w:jc w:val="center"/>
              <w:rPr>
                <w:sz w:val="24"/>
                <w:szCs w:val="24"/>
              </w:rPr>
            </w:pPr>
          </w:p>
        </w:tc>
        <w:tc>
          <w:tcPr>
            <w:tcW w:w="130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13776F" w:rsidRDefault="00A26D66" w:rsidP="00A26D66">
            <w:pPr>
              <w:widowControl w:val="0"/>
              <w:autoSpaceDE w:val="0"/>
              <w:autoSpaceDN w:val="0"/>
              <w:jc w:val="both"/>
              <w:rPr>
                <w:sz w:val="24"/>
                <w:szCs w:val="24"/>
              </w:rPr>
            </w:pPr>
            <w:r w:rsidRPr="0013776F">
              <w:rPr>
                <w:sz w:val="24"/>
                <w:szCs w:val="24"/>
              </w:rPr>
              <w:t xml:space="preserve">В целях информационной поддержки негосударственных поставщиков услуг (работ) в сфере физической культуры и спорта, популяризации и развития их </w:t>
            </w:r>
            <w:proofErr w:type="gramStart"/>
            <w:r w:rsidRPr="0013776F">
              <w:rPr>
                <w:sz w:val="24"/>
                <w:szCs w:val="24"/>
              </w:rPr>
              <w:t>деятельности  на</w:t>
            </w:r>
            <w:proofErr w:type="gramEnd"/>
            <w:r w:rsidRPr="0013776F">
              <w:rPr>
                <w:sz w:val="24"/>
                <w:szCs w:val="24"/>
              </w:rPr>
              <w:t xml:space="preserve"> официальном сайте района создана и функционирует страница «Для негосударственных поставщиков социальных услуг». На странице размещаются нормативные акты Правительства Российской Федерации и Ханты-Мансийского автономного округа - Югры, методические рекомендации, информация о проводимых конкурсах, иная полезная информация.</w:t>
            </w:r>
          </w:p>
          <w:p w:rsidR="00A26D66" w:rsidRPr="0013776F" w:rsidRDefault="00A26D66" w:rsidP="00A26D66">
            <w:pPr>
              <w:widowControl w:val="0"/>
              <w:autoSpaceDE w:val="0"/>
              <w:autoSpaceDN w:val="0"/>
              <w:jc w:val="both"/>
              <w:rPr>
                <w:sz w:val="24"/>
                <w:szCs w:val="24"/>
              </w:rPr>
            </w:pPr>
            <w:r w:rsidRPr="0013776F">
              <w:rPr>
                <w:sz w:val="24"/>
                <w:szCs w:val="24"/>
              </w:rPr>
              <w:lastRenderedPageBreak/>
              <w:t xml:space="preserve">Информирование потребителей о негосударственных поставщиках услуг (работ) в сфере физической культуры и спорта осуществляется через подведомственные муниципальные учреждения (информация размещается на сайтах учреждений и непосредственно </w:t>
            </w:r>
          </w:p>
          <w:p w:rsidR="00A26D66" w:rsidRPr="0013776F" w:rsidRDefault="00A26D66" w:rsidP="00A26D66">
            <w:pPr>
              <w:widowControl w:val="0"/>
              <w:autoSpaceDE w:val="0"/>
              <w:autoSpaceDN w:val="0"/>
              <w:jc w:val="both"/>
              <w:rPr>
                <w:sz w:val="24"/>
                <w:szCs w:val="24"/>
              </w:rPr>
            </w:pPr>
            <w:r w:rsidRPr="0013776F">
              <w:rPr>
                <w:sz w:val="24"/>
                <w:szCs w:val="24"/>
              </w:rPr>
              <w:t>в зданиях на информационных стендах, информационных стойках возле администраторов).</w:t>
            </w:r>
          </w:p>
          <w:p w:rsidR="00A26D66" w:rsidRPr="0013776F" w:rsidRDefault="00A26D66" w:rsidP="00A26D66">
            <w:pPr>
              <w:widowControl w:val="0"/>
              <w:autoSpaceDE w:val="0"/>
              <w:autoSpaceDN w:val="0"/>
              <w:jc w:val="both"/>
              <w:rPr>
                <w:sz w:val="24"/>
                <w:szCs w:val="24"/>
              </w:rPr>
            </w:pPr>
            <w:r w:rsidRPr="0013776F">
              <w:rPr>
                <w:sz w:val="24"/>
                <w:szCs w:val="24"/>
              </w:rPr>
              <w:t>Информация по мерам поддержки малого и среднего предпринимательства, некоммерческих организаций в сфере физической культуры и спорта размещена на официальном сайте http://nvraion.ru/.</w:t>
            </w:r>
          </w:p>
          <w:p w:rsidR="00A26D66" w:rsidRPr="0013776F" w:rsidRDefault="00A26D66" w:rsidP="00A26D66">
            <w:pPr>
              <w:widowControl w:val="0"/>
              <w:autoSpaceDE w:val="0"/>
              <w:autoSpaceDN w:val="0"/>
              <w:jc w:val="both"/>
              <w:rPr>
                <w:sz w:val="24"/>
                <w:szCs w:val="24"/>
              </w:rPr>
            </w:pPr>
            <w:r w:rsidRPr="0013776F">
              <w:rPr>
                <w:sz w:val="24"/>
                <w:szCs w:val="24"/>
              </w:rPr>
              <w:t xml:space="preserve">Информирование населения, осуществляется на постоянной основе на официальном веб-сайте администрации района, в эфире Телевидения Нижневартовского района, на страницах районной газеты «Новости </w:t>
            </w:r>
            <w:proofErr w:type="spellStart"/>
            <w:r w:rsidRPr="0013776F">
              <w:rPr>
                <w:sz w:val="24"/>
                <w:szCs w:val="24"/>
              </w:rPr>
              <w:t>Приобья</w:t>
            </w:r>
            <w:proofErr w:type="spellEnd"/>
            <w:r w:rsidRPr="0013776F">
              <w:rPr>
                <w:sz w:val="24"/>
                <w:szCs w:val="24"/>
              </w:rPr>
              <w:t>», а также в официальных социальных сетях СМИ района.</w:t>
            </w:r>
          </w:p>
          <w:p w:rsidR="00A26D66" w:rsidRPr="0013776F" w:rsidRDefault="00A26D66" w:rsidP="00A26D66">
            <w:pPr>
              <w:widowControl w:val="0"/>
              <w:autoSpaceDE w:val="0"/>
              <w:autoSpaceDN w:val="0"/>
              <w:jc w:val="both"/>
              <w:rPr>
                <w:sz w:val="24"/>
                <w:szCs w:val="24"/>
                <w:lang w:eastAsia="en-US"/>
              </w:rPr>
            </w:pPr>
          </w:p>
        </w:tc>
        <w:tc>
          <w:tcPr>
            <w:tcW w:w="657" w:type="pct"/>
            <w:vMerge/>
          </w:tcPr>
          <w:p w:rsidR="00A26D66" w:rsidRPr="00DF0D4A" w:rsidRDefault="00A26D66" w:rsidP="00A26D66">
            <w:pPr>
              <w:widowControl w:val="0"/>
              <w:autoSpaceDE w:val="0"/>
              <w:autoSpaceDN w:val="0"/>
              <w:adjustRightInd w:val="0"/>
              <w:rPr>
                <w:b/>
                <w:sz w:val="24"/>
                <w:szCs w:val="24"/>
                <w:highlight w:val="yellow"/>
              </w:rPr>
            </w:pPr>
          </w:p>
        </w:tc>
      </w:tr>
      <w:tr w:rsidR="00A26D66" w:rsidRPr="00DF0D4A" w:rsidTr="00277ADB">
        <w:trPr>
          <w:trHeight w:val="630"/>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6F1422" w:rsidRDefault="00A26D66" w:rsidP="00A26D66">
            <w:pPr>
              <w:widowControl w:val="0"/>
              <w:autoSpaceDE w:val="0"/>
              <w:autoSpaceDN w:val="0"/>
              <w:adjustRightInd w:val="0"/>
              <w:jc w:val="center"/>
              <w:rPr>
                <w:sz w:val="24"/>
                <w:szCs w:val="24"/>
              </w:rPr>
            </w:pPr>
            <w:r>
              <w:rPr>
                <w:sz w:val="24"/>
                <w:szCs w:val="24"/>
              </w:rPr>
              <w:t>18.3</w:t>
            </w:r>
          </w:p>
        </w:tc>
        <w:tc>
          <w:tcPr>
            <w:tcW w:w="10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5D4194" w:rsidRDefault="00A26D66" w:rsidP="00A26D66">
            <w:pPr>
              <w:autoSpaceDE w:val="0"/>
              <w:autoSpaceDN w:val="0"/>
              <w:adjustRightInd w:val="0"/>
              <w:jc w:val="both"/>
              <w:rPr>
                <w:color w:val="000000"/>
                <w:sz w:val="23"/>
                <w:szCs w:val="23"/>
              </w:rPr>
            </w:pPr>
            <w:r w:rsidRPr="005D4194">
              <w:rPr>
                <w:color w:val="000000"/>
                <w:sz w:val="23"/>
                <w:szCs w:val="23"/>
              </w:rPr>
              <w:t>Оказание организационно-консультативной и информационно-методической помощи частным организациям, в том числе социально ориентированным некоммерческим организациям, оказывающим услуги в сфере физической культуры и спорта</w:t>
            </w:r>
          </w:p>
        </w:tc>
        <w:tc>
          <w:tcPr>
            <w:tcW w:w="8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5D4194" w:rsidRDefault="00A26D66" w:rsidP="00A26D66">
            <w:pPr>
              <w:autoSpaceDE w:val="0"/>
              <w:autoSpaceDN w:val="0"/>
              <w:adjustRightInd w:val="0"/>
              <w:jc w:val="both"/>
              <w:rPr>
                <w:sz w:val="24"/>
                <w:szCs w:val="24"/>
              </w:rPr>
            </w:pPr>
            <w:r w:rsidRPr="005D4194">
              <w:rPr>
                <w:sz w:val="24"/>
                <w:szCs w:val="24"/>
              </w:rPr>
              <w:t>увеличение доли частных организаций, в том числе социально ориентированных некоммерческих организаций, оказывающих услуги в указанной сфере,</w:t>
            </w:r>
          </w:p>
          <w:p w:rsidR="00A26D66" w:rsidRPr="005D4194" w:rsidRDefault="00A26D66" w:rsidP="00A26D66">
            <w:pPr>
              <w:autoSpaceDE w:val="0"/>
              <w:autoSpaceDN w:val="0"/>
              <w:adjustRightInd w:val="0"/>
              <w:jc w:val="both"/>
              <w:rPr>
                <w:sz w:val="24"/>
                <w:szCs w:val="24"/>
              </w:rPr>
            </w:pPr>
            <w:r w:rsidRPr="005D4194">
              <w:rPr>
                <w:sz w:val="24"/>
                <w:szCs w:val="24"/>
              </w:rPr>
              <w:lastRenderedPageBreak/>
              <w:t>расширение перечня услуг</w:t>
            </w:r>
          </w:p>
        </w:tc>
        <w:tc>
          <w:tcPr>
            <w:tcW w:w="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5D4194" w:rsidRDefault="00A26D66" w:rsidP="00A26D66">
            <w:pPr>
              <w:jc w:val="center"/>
              <w:rPr>
                <w:sz w:val="24"/>
                <w:szCs w:val="24"/>
              </w:rPr>
            </w:pPr>
            <w:r w:rsidRPr="005D4194">
              <w:rPr>
                <w:sz w:val="24"/>
                <w:szCs w:val="24"/>
              </w:rPr>
              <w:lastRenderedPageBreak/>
              <w:t>30 декабря 2021 года</w:t>
            </w:r>
          </w:p>
        </w:tc>
        <w:tc>
          <w:tcPr>
            <w:tcW w:w="54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jc w:val="center"/>
              <w:rPr>
                <w:sz w:val="24"/>
                <w:szCs w:val="24"/>
              </w:rPr>
            </w:pPr>
            <w:r w:rsidRPr="00DF0D4A">
              <w:rPr>
                <w:sz w:val="24"/>
                <w:szCs w:val="24"/>
              </w:rPr>
              <w:t>информация на официальном веб-сайте администрации района</w:t>
            </w:r>
          </w:p>
          <w:p w:rsidR="00A26D66" w:rsidRPr="00DF0D4A" w:rsidRDefault="00A26D66" w:rsidP="00A26D66">
            <w:pPr>
              <w:jc w:val="center"/>
              <w:rPr>
                <w:sz w:val="24"/>
                <w:szCs w:val="24"/>
              </w:rPr>
            </w:pPr>
          </w:p>
        </w:tc>
        <w:tc>
          <w:tcPr>
            <w:tcW w:w="130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13776F" w:rsidRDefault="00A26D66" w:rsidP="00A26D66">
            <w:pPr>
              <w:widowControl w:val="0"/>
              <w:autoSpaceDE w:val="0"/>
              <w:autoSpaceDN w:val="0"/>
              <w:jc w:val="both"/>
              <w:rPr>
                <w:sz w:val="24"/>
                <w:szCs w:val="24"/>
              </w:rPr>
            </w:pPr>
            <w:r w:rsidRPr="0013776F">
              <w:rPr>
                <w:sz w:val="24"/>
                <w:szCs w:val="24"/>
              </w:rPr>
              <w:t>Консультирование негосударственных организаций (потенциальных поставщиков услуг) осуществляется по вопросам:</w:t>
            </w:r>
          </w:p>
          <w:p w:rsidR="00A26D66" w:rsidRPr="0013776F" w:rsidRDefault="00A26D66" w:rsidP="00A26D66">
            <w:pPr>
              <w:widowControl w:val="0"/>
              <w:autoSpaceDE w:val="0"/>
              <w:autoSpaceDN w:val="0"/>
              <w:jc w:val="both"/>
              <w:rPr>
                <w:sz w:val="24"/>
                <w:szCs w:val="24"/>
              </w:rPr>
            </w:pPr>
            <w:r w:rsidRPr="0013776F">
              <w:rPr>
                <w:sz w:val="24"/>
                <w:szCs w:val="24"/>
              </w:rPr>
              <w:t>- получения государственной (муниципальной) поддержки, в том числе в форме Грантов;</w:t>
            </w:r>
          </w:p>
          <w:p w:rsidR="00A26D66" w:rsidRPr="0013776F" w:rsidRDefault="00A26D66" w:rsidP="00A26D66">
            <w:pPr>
              <w:widowControl w:val="0"/>
              <w:autoSpaceDE w:val="0"/>
              <w:autoSpaceDN w:val="0"/>
              <w:jc w:val="both"/>
              <w:rPr>
                <w:sz w:val="24"/>
                <w:szCs w:val="24"/>
              </w:rPr>
            </w:pPr>
            <w:r w:rsidRPr="0013776F">
              <w:rPr>
                <w:sz w:val="24"/>
                <w:szCs w:val="24"/>
              </w:rPr>
              <w:t>- получения статуса НКО и исполнителя общественно-полезных услуг (ИОПУ);</w:t>
            </w:r>
          </w:p>
          <w:p w:rsidR="00A26D66" w:rsidRPr="0013776F" w:rsidRDefault="00A26D66" w:rsidP="00A26D66">
            <w:pPr>
              <w:widowControl w:val="0"/>
              <w:autoSpaceDE w:val="0"/>
              <w:autoSpaceDN w:val="0"/>
              <w:jc w:val="both"/>
              <w:rPr>
                <w:sz w:val="24"/>
                <w:szCs w:val="24"/>
              </w:rPr>
            </w:pPr>
            <w:r w:rsidRPr="0013776F">
              <w:rPr>
                <w:sz w:val="24"/>
                <w:szCs w:val="24"/>
              </w:rPr>
              <w:lastRenderedPageBreak/>
              <w:t xml:space="preserve">- получения заключения о соответствии качества оказываемых социально ориентированной некоммерческой организацией общественно </w:t>
            </w:r>
          </w:p>
          <w:p w:rsidR="00A26D66" w:rsidRPr="0013776F" w:rsidRDefault="00A26D66" w:rsidP="00A26D66">
            <w:pPr>
              <w:widowControl w:val="0"/>
              <w:autoSpaceDE w:val="0"/>
              <w:autoSpaceDN w:val="0"/>
              <w:jc w:val="both"/>
              <w:rPr>
                <w:sz w:val="24"/>
                <w:szCs w:val="24"/>
              </w:rPr>
            </w:pPr>
            <w:r w:rsidRPr="0013776F">
              <w:rPr>
                <w:sz w:val="24"/>
                <w:szCs w:val="24"/>
              </w:rPr>
              <w:t>полезных услуг установленным критериям;</w:t>
            </w:r>
          </w:p>
          <w:p w:rsidR="00A26D66" w:rsidRPr="0013776F" w:rsidRDefault="00A26D66" w:rsidP="00A26D66">
            <w:pPr>
              <w:widowControl w:val="0"/>
              <w:autoSpaceDE w:val="0"/>
              <w:autoSpaceDN w:val="0"/>
              <w:jc w:val="both"/>
              <w:rPr>
                <w:sz w:val="24"/>
                <w:szCs w:val="24"/>
              </w:rPr>
            </w:pPr>
            <w:r w:rsidRPr="0013776F">
              <w:rPr>
                <w:sz w:val="24"/>
                <w:szCs w:val="24"/>
              </w:rPr>
              <w:t xml:space="preserve">- планируемых и оказываемых мер государственной поддержки </w:t>
            </w:r>
          </w:p>
          <w:p w:rsidR="00A26D66" w:rsidRPr="0013776F" w:rsidRDefault="00A26D66" w:rsidP="00A26D66">
            <w:pPr>
              <w:widowControl w:val="0"/>
              <w:autoSpaceDE w:val="0"/>
              <w:autoSpaceDN w:val="0"/>
              <w:jc w:val="both"/>
              <w:rPr>
                <w:sz w:val="24"/>
                <w:szCs w:val="24"/>
              </w:rPr>
            </w:pPr>
            <w:r w:rsidRPr="0013776F">
              <w:rPr>
                <w:sz w:val="24"/>
                <w:szCs w:val="24"/>
              </w:rPr>
              <w:t>в связи с пандемией.</w:t>
            </w:r>
          </w:p>
          <w:p w:rsidR="00A26D66" w:rsidRPr="0013776F" w:rsidRDefault="00A26D66" w:rsidP="00A26D66">
            <w:pPr>
              <w:widowControl w:val="0"/>
              <w:autoSpaceDE w:val="0"/>
              <w:autoSpaceDN w:val="0"/>
              <w:jc w:val="both"/>
              <w:rPr>
                <w:sz w:val="24"/>
                <w:szCs w:val="24"/>
              </w:rPr>
            </w:pPr>
            <w:r w:rsidRPr="0013776F">
              <w:rPr>
                <w:sz w:val="24"/>
                <w:szCs w:val="24"/>
              </w:rPr>
              <w:t>Администрацией района, в том числе в сфере физической культуры и спорта, в отчетном периоде 202</w:t>
            </w:r>
            <w:r w:rsidR="003D0C72">
              <w:rPr>
                <w:sz w:val="24"/>
                <w:szCs w:val="24"/>
              </w:rPr>
              <w:t>2</w:t>
            </w:r>
            <w:r w:rsidRPr="0013776F">
              <w:rPr>
                <w:sz w:val="24"/>
                <w:szCs w:val="24"/>
              </w:rPr>
              <w:t xml:space="preserve"> года консультационные </w:t>
            </w:r>
            <w:proofErr w:type="gramStart"/>
            <w:r w:rsidRPr="0013776F">
              <w:rPr>
                <w:sz w:val="24"/>
                <w:szCs w:val="24"/>
              </w:rPr>
              <w:t>мероприятия  некоммерческим</w:t>
            </w:r>
            <w:proofErr w:type="gramEnd"/>
            <w:r w:rsidRPr="0013776F">
              <w:rPr>
                <w:sz w:val="24"/>
                <w:szCs w:val="24"/>
              </w:rPr>
              <w:t xml:space="preserve"> организациям оказывались по вопросам реализации сертификатов персонифицированного финансирования дополнительного образования и по участию в конкурсах на гранты Президента и Губернатора.</w:t>
            </w:r>
          </w:p>
          <w:p w:rsidR="00A26D66" w:rsidRPr="0013776F" w:rsidRDefault="00A26D66" w:rsidP="00A26D66">
            <w:pPr>
              <w:widowControl w:val="0"/>
              <w:autoSpaceDE w:val="0"/>
              <w:autoSpaceDN w:val="0"/>
              <w:jc w:val="both"/>
              <w:rPr>
                <w:sz w:val="24"/>
                <w:szCs w:val="24"/>
                <w:lang w:eastAsia="en-US"/>
              </w:rPr>
            </w:pPr>
            <w:r w:rsidRPr="0013776F">
              <w:rPr>
                <w:sz w:val="24"/>
                <w:szCs w:val="24"/>
              </w:rPr>
              <w:t>В рамках муниципальной программы предусмотрены мероприятия, предполагающие взаимодействие с НКО и направленные на создание системы организации и проведения спортивных мероприятий. Совещания, заседания организационных комитетов и рабочих групп проводятся по необходимости.</w:t>
            </w:r>
          </w:p>
        </w:tc>
        <w:tc>
          <w:tcPr>
            <w:tcW w:w="657" w:type="pct"/>
          </w:tcPr>
          <w:p w:rsidR="00A26D66" w:rsidRPr="00DF0D4A" w:rsidRDefault="00A26D66" w:rsidP="00A26D66">
            <w:pPr>
              <w:widowControl w:val="0"/>
              <w:autoSpaceDE w:val="0"/>
              <w:autoSpaceDN w:val="0"/>
              <w:adjustRightInd w:val="0"/>
              <w:rPr>
                <w:b/>
                <w:sz w:val="24"/>
                <w:szCs w:val="24"/>
                <w:highlight w:val="yellow"/>
              </w:rPr>
            </w:pPr>
          </w:p>
        </w:tc>
      </w:tr>
      <w:tr w:rsidR="00A26D66" w:rsidRPr="00DF0D4A" w:rsidTr="00B31266">
        <w:trPr>
          <w:gridAfter w:val="1"/>
          <w:wAfter w:w="657" w:type="pct"/>
          <w:trHeight w:val="117"/>
        </w:trPr>
        <w:tc>
          <w:tcPr>
            <w:tcW w:w="4343" w:type="pct"/>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jc w:val="center"/>
              <w:rPr>
                <w:sz w:val="24"/>
                <w:szCs w:val="24"/>
              </w:rPr>
            </w:pPr>
            <w:r w:rsidRPr="006F1422">
              <w:rPr>
                <w:b/>
                <w:sz w:val="24"/>
                <w:szCs w:val="24"/>
              </w:rPr>
              <w:t>1</w:t>
            </w:r>
            <w:r>
              <w:rPr>
                <w:b/>
                <w:sz w:val="24"/>
                <w:szCs w:val="24"/>
              </w:rPr>
              <w:t>9</w:t>
            </w:r>
            <w:r w:rsidRPr="006F1422">
              <w:rPr>
                <w:b/>
                <w:sz w:val="24"/>
                <w:szCs w:val="24"/>
              </w:rPr>
              <w:t>.</w:t>
            </w:r>
            <w:r w:rsidRPr="00DF0D4A">
              <w:rPr>
                <w:sz w:val="24"/>
                <w:szCs w:val="24"/>
              </w:rPr>
              <w:t xml:space="preserve"> </w:t>
            </w:r>
            <w:r w:rsidRPr="00C52223">
              <w:rPr>
                <w:b/>
                <w:bCs/>
                <w:sz w:val="24"/>
                <w:szCs w:val="24"/>
              </w:rPr>
              <w:t>Рынок услуг по сбору и транспортированию твердых коммунальных отходов</w:t>
            </w:r>
          </w:p>
        </w:tc>
      </w:tr>
      <w:tr w:rsidR="00A26D66" w:rsidRPr="00DF0D4A" w:rsidTr="00277ADB">
        <w:trPr>
          <w:trHeight w:val="218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autoSpaceDE w:val="0"/>
              <w:autoSpaceDN w:val="0"/>
              <w:adjustRightInd w:val="0"/>
              <w:jc w:val="center"/>
              <w:rPr>
                <w:sz w:val="24"/>
                <w:szCs w:val="24"/>
              </w:rPr>
            </w:pPr>
            <w:bookmarkStart w:id="4" w:name="_Hlk88208572"/>
            <w:r w:rsidRPr="00DF0D4A">
              <w:rPr>
                <w:sz w:val="24"/>
                <w:szCs w:val="24"/>
              </w:rPr>
              <w:lastRenderedPageBreak/>
              <w:t>1</w:t>
            </w:r>
            <w:r>
              <w:rPr>
                <w:sz w:val="24"/>
                <w:szCs w:val="24"/>
              </w:rPr>
              <w:t>9</w:t>
            </w:r>
            <w:r w:rsidRPr="00DF0D4A">
              <w:rPr>
                <w:sz w:val="24"/>
                <w:szCs w:val="24"/>
              </w:rPr>
              <w:t>.1</w:t>
            </w:r>
            <w:r>
              <w:rPr>
                <w:sz w:val="24"/>
                <w:szCs w:val="24"/>
              </w:rPr>
              <w:t>.</w:t>
            </w:r>
          </w:p>
        </w:tc>
        <w:tc>
          <w:tcPr>
            <w:tcW w:w="10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C33AB0" w:rsidRDefault="00A26D66" w:rsidP="00A26D66">
            <w:pPr>
              <w:pStyle w:val="ConsPlusNormal"/>
              <w:ind w:firstLine="0"/>
              <w:jc w:val="both"/>
              <w:rPr>
                <w:rFonts w:ascii="Times New Roman" w:hAnsi="Times New Roman" w:cs="Times New Roman"/>
                <w:sz w:val="24"/>
                <w:szCs w:val="24"/>
              </w:rPr>
            </w:pPr>
            <w:r w:rsidRPr="00C33AB0">
              <w:rPr>
                <w:rFonts w:ascii="Times New Roman" w:hAnsi="Times New Roman" w:cs="Times New Roman"/>
                <w:color w:val="000000"/>
                <w:sz w:val="24"/>
                <w:szCs w:val="24"/>
              </w:rPr>
              <w:t>Оказание организационно-консультативной и информационно-методической помощи организациям</w:t>
            </w:r>
            <w:r w:rsidRPr="00C52223">
              <w:rPr>
                <w:rFonts w:ascii="Times New Roman" w:hAnsi="Times New Roman" w:cs="Times New Roman"/>
                <w:sz w:val="24"/>
                <w:szCs w:val="24"/>
              </w:rPr>
              <w:t xml:space="preserve"> в сфере услуг по сбору и транспортированию твердых коммунальных отходов</w:t>
            </w:r>
          </w:p>
        </w:tc>
        <w:tc>
          <w:tcPr>
            <w:tcW w:w="8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EB1DEA" w:rsidRDefault="00A26D66" w:rsidP="00A26D66">
            <w:pPr>
              <w:pStyle w:val="ConsPlusNormal"/>
              <w:ind w:firstLine="0"/>
              <w:rPr>
                <w:rFonts w:ascii="Times New Roman" w:hAnsi="Times New Roman" w:cs="Times New Roman"/>
                <w:sz w:val="24"/>
                <w:szCs w:val="24"/>
              </w:rPr>
            </w:pPr>
            <w:r>
              <w:rPr>
                <w:rFonts w:ascii="Times New Roman" w:eastAsia="Calibri" w:hAnsi="Times New Roman" w:cs="Times New Roman"/>
                <w:sz w:val="24"/>
                <w:szCs w:val="24"/>
              </w:rPr>
              <w:t>р</w:t>
            </w:r>
            <w:r w:rsidRPr="00EB1DEA">
              <w:rPr>
                <w:rFonts w:ascii="Times New Roman" w:eastAsia="Calibri" w:hAnsi="Times New Roman" w:cs="Times New Roman"/>
                <w:sz w:val="24"/>
                <w:szCs w:val="24"/>
              </w:rPr>
              <w:t>азвитие конкуренции на рынке сбора и транспортирования твердых коммунальных отходов</w:t>
            </w:r>
          </w:p>
        </w:tc>
        <w:tc>
          <w:tcPr>
            <w:tcW w:w="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 декабря 2021 года</w:t>
            </w:r>
          </w:p>
        </w:tc>
        <w:tc>
          <w:tcPr>
            <w:tcW w:w="54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rPr>
                <w:sz w:val="24"/>
                <w:szCs w:val="24"/>
              </w:rPr>
            </w:pPr>
            <w:r w:rsidRPr="00DF0D4A">
              <w:rPr>
                <w:sz w:val="24"/>
                <w:szCs w:val="24"/>
              </w:rPr>
              <w:t>информация на официальном веб-сайте администрации района</w:t>
            </w:r>
          </w:p>
          <w:p w:rsidR="00A26D66" w:rsidRPr="00DF0D4A" w:rsidRDefault="00A26D66" w:rsidP="00A26D66">
            <w:pPr>
              <w:pStyle w:val="ConsPlusNormal"/>
              <w:rPr>
                <w:rFonts w:ascii="Times New Roman" w:hAnsi="Times New Roman" w:cs="Times New Roman"/>
                <w:sz w:val="24"/>
                <w:szCs w:val="24"/>
              </w:rPr>
            </w:pPr>
          </w:p>
        </w:tc>
        <w:tc>
          <w:tcPr>
            <w:tcW w:w="130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13776F" w:rsidRDefault="00432833" w:rsidP="00A26D66">
            <w:pPr>
              <w:pStyle w:val="ConsPlusNormal"/>
              <w:ind w:firstLine="0"/>
              <w:jc w:val="both"/>
              <w:rPr>
                <w:rFonts w:ascii="Times New Roman" w:hAnsi="Times New Roman" w:cs="Times New Roman"/>
                <w:sz w:val="24"/>
                <w:szCs w:val="24"/>
              </w:rPr>
            </w:pPr>
            <w:r w:rsidRPr="00432833">
              <w:rPr>
                <w:rFonts w:ascii="Times New Roman" w:eastAsia="Calibri" w:hAnsi="Times New Roman" w:cs="Times New Roman"/>
                <w:sz w:val="24"/>
                <w:szCs w:val="24"/>
                <w:lang w:eastAsia="en-US"/>
              </w:rPr>
              <w:t>с целью  оказания организационно-консультативной и информационно-методической помощи организациям в сфере услуг по сбору и транспортированию твердых коммунальных отходов  на официальном веб-сайте администрации района в разделе «Экология» создан подраздел «Реформа обращения с отходами», на котором размещены нормативно-правовые акты и реестр мест (площадок) накопления твердых коммунальных отходов (далее – ТКО), согласно которому осуществляется сбор ТКО с территорий поселений.</w:t>
            </w:r>
          </w:p>
        </w:tc>
        <w:tc>
          <w:tcPr>
            <w:tcW w:w="657" w:type="pct"/>
          </w:tcPr>
          <w:p w:rsidR="00A26D66" w:rsidRPr="00DF0D4A" w:rsidRDefault="00A26D66" w:rsidP="00A26D66">
            <w:pPr>
              <w:pStyle w:val="ConsPlusNormal"/>
              <w:rPr>
                <w:sz w:val="24"/>
                <w:szCs w:val="24"/>
              </w:rPr>
            </w:pPr>
          </w:p>
          <w:p w:rsidR="00A26D66" w:rsidRPr="00DF0D4A" w:rsidRDefault="00A26D66" w:rsidP="00A26D66">
            <w:pPr>
              <w:pStyle w:val="ConsPlusNormal"/>
              <w:rPr>
                <w:sz w:val="24"/>
                <w:szCs w:val="24"/>
              </w:rPr>
            </w:pPr>
          </w:p>
          <w:p w:rsidR="00A26D66" w:rsidRPr="00DF0D4A" w:rsidRDefault="00A26D66" w:rsidP="00A26D66">
            <w:pPr>
              <w:pStyle w:val="ConsPlusNormal"/>
              <w:rPr>
                <w:sz w:val="24"/>
                <w:szCs w:val="24"/>
              </w:rPr>
            </w:pPr>
          </w:p>
          <w:p w:rsidR="00A26D66" w:rsidRPr="00DF0D4A" w:rsidRDefault="00A26D66" w:rsidP="00A26D66">
            <w:pPr>
              <w:pStyle w:val="ConsPlusNormal"/>
              <w:rPr>
                <w:sz w:val="24"/>
                <w:szCs w:val="24"/>
              </w:rPr>
            </w:pPr>
            <w:proofErr w:type="spellStart"/>
            <w:r w:rsidRPr="00DF0D4A">
              <w:rPr>
                <w:sz w:val="24"/>
                <w:szCs w:val="24"/>
              </w:rPr>
              <w:t>Депстрой</w:t>
            </w:r>
            <w:proofErr w:type="spellEnd"/>
            <w:r w:rsidRPr="00DF0D4A">
              <w:rPr>
                <w:sz w:val="24"/>
                <w:szCs w:val="24"/>
              </w:rPr>
              <w:t xml:space="preserve"> </w:t>
            </w:r>
          </w:p>
        </w:tc>
      </w:tr>
      <w:bookmarkEnd w:id="4"/>
      <w:tr w:rsidR="00A26D66" w:rsidRPr="00DF0D4A" w:rsidTr="00B31266">
        <w:trPr>
          <w:gridAfter w:val="1"/>
          <w:wAfter w:w="657" w:type="pct"/>
          <w:trHeight w:val="117"/>
        </w:trPr>
        <w:tc>
          <w:tcPr>
            <w:tcW w:w="4343" w:type="pct"/>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13776F" w:rsidRDefault="00A26D66" w:rsidP="00A26D66">
            <w:pPr>
              <w:ind w:firstLine="35"/>
              <w:jc w:val="center"/>
              <w:rPr>
                <w:sz w:val="24"/>
                <w:szCs w:val="24"/>
              </w:rPr>
            </w:pPr>
            <w:r w:rsidRPr="0013776F">
              <w:rPr>
                <w:b/>
                <w:sz w:val="24"/>
                <w:szCs w:val="24"/>
              </w:rPr>
              <w:t xml:space="preserve">20. </w:t>
            </w:r>
            <w:r w:rsidRPr="0013776F">
              <w:rPr>
                <w:b/>
                <w:iCs/>
                <w:sz w:val="24"/>
                <w:szCs w:val="24"/>
              </w:rPr>
              <w:t>Рынок социальных услуг</w:t>
            </w:r>
          </w:p>
        </w:tc>
      </w:tr>
      <w:tr w:rsidR="00A26D66" w:rsidRPr="003633B1" w:rsidTr="00277ADB">
        <w:trPr>
          <w:gridAfter w:val="1"/>
          <w:wAfter w:w="657"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autoSpaceDE w:val="0"/>
              <w:autoSpaceDN w:val="0"/>
              <w:adjustRightInd w:val="0"/>
              <w:jc w:val="center"/>
              <w:rPr>
                <w:sz w:val="24"/>
                <w:szCs w:val="24"/>
              </w:rPr>
            </w:pPr>
            <w:bookmarkStart w:id="5" w:name="_Hlk88486400"/>
            <w:r>
              <w:rPr>
                <w:sz w:val="24"/>
                <w:szCs w:val="24"/>
              </w:rPr>
              <w:t>20</w:t>
            </w:r>
            <w:r w:rsidRPr="00DF0D4A">
              <w:rPr>
                <w:sz w:val="24"/>
                <w:szCs w:val="24"/>
              </w:rPr>
              <w:t>.1</w:t>
            </w:r>
          </w:p>
        </w:tc>
        <w:tc>
          <w:tcPr>
            <w:tcW w:w="10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autoSpaceDE w:val="0"/>
              <w:autoSpaceDN w:val="0"/>
              <w:adjustRightInd w:val="0"/>
              <w:jc w:val="both"/>
              <w:rPr>
                <w:sz w:val="24"/>
                <w:szCs w:val="24"/>
                <w:lang w:eastAsia="en-US"/>
              </w:rPr>
            </w:pPr>
            <w:r>
              <w:rPr>
                <w:color w:val="000000"/>
                <w:sz w:val="23"/>
                <w:szCs w:val="23"/>
              </w:rPr>
              <w:t xml:space="preserve">Ведение реестра </w:t>
            </w:r>
            <w:proofErr w:type="gramStart"/>
            <w:r>
              <w:rPr>
                <w:color w:val="000000"/>
                <w:sz w:val="23"/>
                <w:szCs w:val="23"/>
              </w:rPr>
              <w:t>поставщиков  социальных</w:t>
            </w:r>
            <w:proofErr w:type="gramEnd"/>
            <w:r>
              <w:rPr>
                <w:color w:val="000000"/>
                <w:sz w:val="23"/>
                <w:szCs w:val="23"/>
              </w:rPr>
              <w:t xml:space="preserve"> услуг </w:t>
            </w:r>
          </w:p>
        </w:tc>
        <w:tc>
          <w:tcPr>
            <w:tcW w:w="8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rPr>
                <w:sz w:val="24"/>
                <w:szCs w:val="24"/>
                <w:lang w:eastAsia="en-US"/>
              </w:rPr>
            </w:pPr>
            <w:r>
              <w:rPr>
                <w:sz w:val="24"/>
                <w:szCs w:val="24"/>
              </w:rPr>
              <w:t>содействие в продвижении услуг в социальной сфере</w:t>
            </w:r>
          </w:p>
        </w:tc>
        <w:tc>
          <w:tcPr>
            <w:tcW w:w="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BB3F19" w:rsidRDefault="00A26D66" w:rsidP="00A26D66">
            <w:pPr>
              <w:rPr>
                <w:sz w:val="24"/>
                <w:szCs w:val="24"/>
              </w:rPr>
            </w:pPr>
            <w:r w:rsidRPr="00BB3F19">
              <w:rPr>
                <w:sz w:val="24"/>
                <w:szCs w:val="24"/>
              </w:rPr>
              <w:t>30 декабря</w:t>
            </w:r>
            <w:r>
              <w:rPr>
                <w:sz w:val="24"/>
                <w:szCs w:val="24"/>
              </w:rPr>
              <w:t xml:space="preserve"> </w:t>
            </w:r>
            <w:r w:rsidRPr="00BB3F19">
              <w:rPr>
                <w:sz w:val="24"/>
                <w:szCs w:val="24"/>
              </w:rPr>
              <w:t>2021 года</w:t>
            </w:r>
          </w:p>
        </w:tc>
        <w:tc>
          <w:tcPr>
            <w:tcW w:w="54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Default="00A26D66" w:rsidP="00A26D66">
            <w:r w:rsidRPr="0039049B">
              <w:rPr>
                <w:sz w:val="24"/>
                <w:szCs w:val="24"/>
              </w:rPr>
              <w:t>информация на официальном веб-сайте администрации района</w:t>
            </w:r>
          </w:p>
        </w:tc>
        <w:tc>
          <w:tcPr>
            <w:tcW w:w="130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13776F" w:rsidRDefault="00A26D66" w:rsidP="00A26D66">
            <w:pPr>
              <w:pStyle w:val="af1"/>
              <w:tabs>
                <w:tab w:val="num" w:pos="0"/>
              </w:tabs>
              <w:ind w:left="0"/>
              <w:jc w:val="both"/>
              <w:rPr>
                <w:sz w:val="24"/>
                <w:szCs w:val="24"/>
              </w:rPr>
            </w:pPr>
            <w:r w:rsidRPr="0013776F">
              <w:rPr>
                <w:sz w:val="24"/>
                <w:szCs w:val="24"/>
              </w:rPr>
              <w:t xml:space="preserve">Реестр поставщиков социальных услуг (в сфере образования, физической культуры и спорта) размещается на официальном сайте администрации района на постоянной основе, обновляется по мере необходимости. </w:t>
            </w:r>
          </w:p>
        </w:tc>
      </w:tr>
      <w:tr w:rsidR="00A26D66" w:rsidRPr="003633B1" w:rsidTr="00277ADB">
        <w:trPr>
          <w:gridAfter w:val="1"/>
          <w:wAfter w:w="657"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autoSpaceDE w:val="0"/>
              <w:autoSpaceDN w:val="0"/>
              <w:adjustRightInd w:val="0"/>
              <w:jc w:val="center"/>
              <w:rPr>
                <w:sz w:val="24"/>
                <w:szCs w:val="24"/>
              </w:rPr>
            </w:pPr>
            <w:r>
              <w:rPr>
                <w:sz w:val="24"/>
                <w:szCs w:val="24"/>
              </w:rPr>
              <w:t>20</w:t>
            </w:r>
            <w:r w:rsidRPr="00DF0D4A">
              <w:rPr>
                <w:sz w:val="24"/>
                <w:szCs w:val="24"/>
              </w:rPr>
              <w:t>.2</w:t>
            </w:r>
          </w:p>
        </w:tc>
        <w:tc>
          <w:tcPr>
            <w:tcW w:w="10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jc w:val="both"/>
              <w:rPr>
                <w:sz w:val="24"/>
                <w:szCs w:val="24"/>
              </w:rPr>
            </w:pPr>
            <w:r>
              <w:rPr>
                <w:color w:val="000000"/>
                <w:sz w:val="23"/>
                <w:szCs w:val="23"/>
              </w:rPr>
              <w:t>Информирование хозяйствующих субъектов о возможности получения мер государственной поддержки</w:t>
            </w:r>
          </w:p>
        </w:tc>
        <w:tc>
          <w:tcPr>
            <w:tcW w:w="8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rPr>
                <w:sz w:val="24"/>
                <w:szCs w:val="24"/>
              </w:rPr>
            </w:pPr>
            <w:r>
              <w:rPr>
                <w:sz w:val="24"/>
                <w:szCs w:val="24"/>
              </w:rPr>
              <w:t>повышение доступности входа на товарный рынок и осуществлении деятельности</w:t>
            </w:r>
          </w:p>
        </w:tc>
        <w:tc>
          <w:tcPr>
            <w:tcW w:w="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BB3F19" w:rsidRDefault="00A26D66" w:rsidP="00A26D66">
            <w:pPr>
              <w:rPr>
                <w:sz w:val="24"/>
                <w:szCs w:val="24"/>
              </w:rPr>
            </w:pPr>
            <w:r w:rsidRPr="00BB3F19">
              <w:rPr>
                <w:sz w:val="24"/>
                <w:szCs w:val="24"/>
              </w:rPr>
              <w:t>30 декабря</w:t>
            </w:r>
            <w:r>
              <w:rPr>
                <w:sz w:val="24"/>
                <w:szCs w:val="24"/>
              </w:rPr>
              <w:t xml:space="preserve"> </w:t>
            </w:r>
            <w:r w:rsidRPr="00BB3F19">
              <w:rPr>
                <w:sz w:val="24"/>
                <w:szCs w:val="24"/>
              </w:rPr>
              <w:t>2021 года</w:t>
            </w:r>
          </w:p>
        </w:tc>
        <w:tc>
          <w:tcPr>
            <w:tcW w:w="54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Default="00A26D66" w:rsidP="00A26D66">
            <w:r w:rsidRPr="0039049B">
              <w:rPr>
                <w:sz w:val="24"/>
                <w:szCs w:val="24"/>
              </w:rPr>
              <w:t>информация на официальном веб-сайте администрации района</w:t>
            </w:r>
          </w:p>
        </w:tc>
        <w:tc>
          <w:tcPr>
            <w:tcW w:w="130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13776F" w:rsidRDefault="00A26D66" w:rsidP="00A26D66">
            <w:pPr>
              <w:tabs>
                <w:tab w:val="num" w:pos="0"/>
              </w:tabs>
              <w:jc w:val="both"/>
              <w:rPr>
                <w:sz w:val="24"/>
                <w:szCs w:val="24"/>
              </w:rPr>
            </w:pPr>
            <w:r w:rsidRPr="0013776F">
              <w:rPr>
                <w:sz w:val="24"/>
                <w:szCs w:val="24"/>
              </w:rPr>
              <w:t>Информация</w:t>
            </w:r>
            <w:r w:rsidRPr="0013776F">
              <w:rPr>
                <w:color w:val="000000"/>
                <w:sz w:val="23"/>
                <w:szCs w:val="23"/>
              </w:rPr>
              <w:t xml:space="preserve"> о возможности получения мер государственной поддержки</w:t>
            </w:r>
            <w:r w:rsidRPr="0013776F">
              <w:rPr>
                <w:sz w:val="24"/>
                <w:szCs w:val="24"/>
              </w:rPr>
              <w:t xml:space="preserve"> размещается на официальном сайте администрации района структурными подразделениями по направлению деятельности и обновляется на постоянной основе</w:t>
            </w:r>
            <w:r>
              <w:rPr>
                <w:sz w:val="24"/>
                <w:szCs w:val="24"/>
              </w:rPr>
              <w:t>.</w:t>
            </w:r>
          </w:p>
        </w:tc>
      </w:tr>
      <w:tr w:rsidR="00A26D66" w:rsidRPr="003633B1" w:rsidTr="00277ADB">
        <w:trPr>
          <w:gridAfter w:val="1"/>
          <w:wAfter w:w="657"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Default="00A26D66" w:rsidP="00A26D66">
            <w:pPr>
              <w:autoSpaceDE w:val="0"/>
              <w:autoSpaceDN w:val="0"/>
              <w:adjustRightInd w:val="0"/>
              <w:jc w:val="center"/>
              <w:rPr>
                <w:sz w:val="24"/>
                <w:szCs w:val="24"/>
              </w:rPr>
            </w:pPr>
            <w:r>
              <w:rPr>
                <w:sz w:val="24"/>
                <w:szCs w:val="24"/>
              </w:rPr>
              <w:t>20.3</w:t>
            </w:r>
          </w:p>
        </w:tc>
        <w:tc>
          <w:tcPr>
            <w:tcW w:w="10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jc w:val="both"/>
              <w:rPr>
                <w:sz w:val="24"/>
                <w:szCs w:val="24"/>
              </w:rPr>
            </w:pPr>
            <w:r>
              <w:rPr>
                <w:color w:val="000000"/>
                <w:sz w:val="23"/>
                <w:szCs w:val="23"/>
              </w:rPr>
              <w:t xml:space="preserve">Оказание организационно-консультативной и </w:t>
            </w:r>
            <w:r>
              <w:rPr>
                <w:color w:val="000000"/>
                <w:sz w:val="23"/>
                <w:szCs w:val="23"/>
              </w:rPr>
              <w:lastRenderedPageBreak/>
              <w:t>информационно-методической помощи частным организациям, в том числе социально ориентированным некоммерческим организациям</w:t>
            </w:r>
          </w:p>
        </w:tc>
        <w:tc>
          <w:tcPr>
            <w:tcW w:w="8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Default="00A26D66" w:rsidP="00A26D66">
            <w:pPr>
              <w:autoSpaceDE w:val="0"/>
              <w:autoSpaceDN w:val="0"/>
              <w:adjustRightInd w:val="0"/>
              <w:jc w:val="both"/>
              <w:rPr>
                <w:sz w:val="24"/>
                <w:szCs w:val="24"/>
              </w:rPr>
            </w:pPr>
            <w:r>
              <w:rPr>
                <w:sz w:val="24"/>
                <w:szCs w:val="24"/>
              </w:rPr>
              <w:lastRenderedPageBreak/>
              <w:t xml:space="preserve">увеличение доли частных организаций, в том числе </w:t>
            </w:r>
            <w:r>
              <w:rPr>
                <w:sz w:val="24"/>
                <w:szCs w:val="24"/>
              </w:rPr>
              <w:lastRenderedPageBreak/>
              <w:t>социально ориентированных некоммерческих организаций, оказывающих услуги в указанной сфере,</w:t>
            </w:r>
          </w:p>
          <w:p w:rsidR="00A26D66" w:rsidRPr="00DF0D4A" w:rsidRDefault="00A26D66" w:rsidP="00A26D66">
            <w:pPr>
              <w:rPr>
                <w:sz w:val="24"/>
                <w:szCs w:val="24"/>
              </w:rPr>
            </w:pPr>
            <w:r>
              <w:rPr>
                <w:sz w:val="24"/>
                <w:szCs w:val="24"/>
              </w:rPr>
              <w:t>расширение перечня услуг</w:t>
            </w:r>
          </w:p>
        </w:tc>
        <w:tc>
          <w:tcPr>
            <w:tcW w:w="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BB3F19" w:rsidRDefault="00A26D66" w:rsidP="00A26D66">
            <w:pPr>
              <w:rPr>
                <w:sz w:val="24"/>
                <w:szCs w:val="24"/>
              </w:rPr>
            </w:pPr>
            <w:r w:rsidRPr="00BB3F19">
              <w:rPr>
                <w:sz w:val="24"/>
                <w:szCs w:val="24"/>
              </w:rPr>
              <w:lastRenderedPageBreak/>
              <w:t>30 декабря</w:t>
            </w:r>
            <w:r>
              <w:rPr>
                <w:sz w:val="24"/>
                <w:szCs w:val="24"/>
              </w:rPr>
              <w:t xml:space="preserve"> </w:t>
            </w:r>
            <w:r w:rsidRPr="00BB3F19">
              <w:rPr>
                <w:sz w:val="24"/>
                <w:szCs w:val="24"/>
              </w:rPr>
              <w:t>2021 года</w:t>
            </w:r>
          </w:p>
        </w:tc>
        <w:tc>
          <w:tcPr>
            <w:tcW w:w="54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Default="00A26D66" w:rsidP="00A26D66">
            <w:r w:rsidRPr="0039049B">
              <w:rPr>
                <w:sz w:val="24"/>
                <w:szCs w:val="24"/>
              </w:rPr>
              <w:t xml:space="preserve">информация на официальном </w:t>
            </w:r>
            <w:r w:rsidRPr="0039049B">
              <w:rPr>
                <w:sz w:val="24"/>
                <w:szCs w:val="24"/>
              </w:rPr>
              <w:lastRenderedPageBreak/>
              <w:t>веб-сайте администрации района</w:t>
            </w:r>
          </w:p>
        </w:tc>
        <w:tc>
          <w:tcPr>
            <w:tcW w:w="130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E46948" w:rsidRDefault="00A26D66" w:rsidP="00A26D66">
            <w:pPr>
              <w:jc w:val="both"/>
              <w:rPr>
                <w:sz w:val="24"/>
                <w:szCs w:val="24"/>
                <w:highlight w:val="yellow"/>
              </w:rPr>
            </w:pPr>
            <w:r w:rsidRPr="0013776F">
              <w:rPr>
                <w:sz w:val="24"/>
                <w:szCs w:val="24"/>
              </w:rPr>
              <w:lastRenderedPageBreak/>
              <w:t xml:space="preserve">Оказывается структурными подразделениями администрации </w:t>
            </w:r>
            <w:proofErr w:type="gramStart"/>
            <w:r w:rsidRPr="0013776F">
              <w:rPr>
                <w:sz w:val="24"/>
                <w:szCs w:val="24"/>
              </w:rPr>
              <w:t xml:space="preserve">района  </w:t>
            </w:r>
            <w:r w:rsidRPr="0013776F">
              <w:rPr>
                <w:sz w:val="24"/>
                <w:szCs w:val="24"/>
              </w:rPr>
              <w:lastRenderedPageBreak/>
              <w:t>по</w:t>
            </w:r>
            <w:proofErr w:type="gramEnd"/>
            <w:r w:rsidRPr="0013776F">
              <w:rPr>
                <w:sz w:val="24"/>
                <w:szCs w:val="24"/>
              </w:rPr>
              <w:t xml:space="preserve"> направлению деятельности, ресурсными центрами, </w:t>
            </w:r>
            <w:r w:rsidRPr="0013776F">
              <w:rPr>
                <w:rFonts w:eastAsia="Calibri"/>
                <w:bCs/>
                <w:sz w:val="24"/>
                <w:szCs w:val="24"/>
              </w:rPr>
              <w:t>Ассоциацией развития и поддержки малого и среднего бизнеса, действующими на территории района, а также р</w:t>
            </w:r>
            <w:r w:rsidRPr="0013776F">
              <w:rPr>
                <w:sz w:val="24"/>
                <w:szCs w:val="24"/>
              </w:rPr>
              <w:t>азмещается на официальном сайте администрации района и обновляется по мере необходимости.</w:t>
            </w:r>
          </w:p>
        </w:tc>
      </w:tr>
      <w:bookmarkEnd w:id="5"/>
      <w:tr w:rsidR="00A26D66" w:rsidRPr="00DF0D4A" w:rsidTr="00B31266">
        <w:trPr>
          <w:gridAfter w:val="1"/>
          <w:wAfter w:w="657" w:type="pct"/>
          <w:trHeight w:val="117"/>
        </w:trPr>
        <w:tc>
          <w:tcPr>
            <w:tcW w:w="4343" w:type="pct"/>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C33AB0" w:rsidRDefault="00A26D66" w:rsidP="00A26D66">
            <w:pPr>
              <w:ind w:firstLine="177"/>
              <w:jc w:val="center"/>
              <w:rPr>
                <w:b/>
                <w:bCs/>
                <w:sz w:val="24"/>
                <w:szCs w:val="24"/>
              </w:rPr>
            </w:pPr>
            <w:r w:rsidRPr="00C33AB0">
              <w:rPr>
                <w:b/>
                <w:sz w:val="24"/>
                <w:szCs w:val="24"/>
              </w:rPr>
              <w:lastRenderedPageBreak/>
              <w:t>21. Рынок</w:t>
            </w:r>
            <w:r w:rsidRPr="00C33AB0">
              <w:rPr>
                <w:b/>
                <w:bCs/>
                <w:sz w:val="24"/>
                <w:szCs w:val="24"/>
              </w:rPr>
              <w:t xml:space="preserve"> реализации сельскохозяйственной продукции</w:t>
            </w:r>
          </w:p>
          <w:p w:rsidR="00A26D66" w:rsidRPr="00DF0D4A" w:rsidRDefault="00A26D66" w:rsidP="00A26D66">
            <w:pPr>
              <w:jc w:val="center"/>
              <w:rPr>
                <w:sz w:val="24"/>
                <w:szCs w:val="24"/>
              </w:rPr>
            </w:pPr>
          </w:p>
        </w:tc>
      </w:tr>
      <w:tr w:rsidR="00E94492" w:rsidRPr="00CA22CE" w:rsidTr="00277ADB">
        <w:trPr>
          <w:gridAfter w:val="1"/>
          <w:wAfter w:w="657"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Pr="00DF0D4A" w:rsidRDefault="00E94492" w:rsidP="00E94492">
            <w:pPr>
              <w:autoSpaceDE w:val="0"/>
              <w:autoSpaceDN w:val="0"/>
              <w:adjustRightInd w:val="0"/>
              <w:jc w:val="center"/>
              <w:rPr>
                <w:sz w:val="24"/>
                <w:szCs w:val="24"/>
              </w:rPr>
            </w:pPr>
            <w:r>
              <w:rPr>
                <w:sz w:val="24"/>
                <w:szCs w:val="24"/>
              </w:rPr>
              <w:t>21</w:t>
            </w:r>
            <w:r w:rsidRPr="00DF0D4A">
              <w:rPr>
                <w:sz w:val="24"/>
                <w:szCs w:val="24"/>
              </w:rPr>
              <w:t>.1</w:t>
            </w:r>
            <w:r>
              <w:rPr>
                <w:sz w:val="24"/>
                <w:szCs w:val="24"/>
              </w:rPr>
              <w:t>.</w:t>
            </w:r>
          </w:p>
        </w:tc>
        <w:tc>
          <w:tcPr>
            <w:tcW w:w="10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Pr="00205772" w:rsidRDefault="00E94492" w:rsidP="00E9449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Создание условий для развития сельскохозяйственной кооперации</w:t>
            </w:r>
          </w:p>
        </w:tc>
        <w:tc>
          <w:tcPr>
            <w:tcW w:w="8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Pr="00205772" w:rsidRDefault="00E94492" w:rsidP="00E9449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повышение экономической эффективности и конкурентоспособности хозяйствующих субъектов на рынке реализации сельскохозяйственной продукции</w:t>
            </w:r>
          </w:p>
        </w:tc>
        <w:tc>
          <w:tcPr>
            <w:tcW w:w="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Pr="00B46D65" w:rsidRDefault="00E94492" w:rsidP="00E94492">
            <w:pPr>
              <w:widowControl w:val="0"/>
              <w:autoSpaceDE w:val="0"/>
              <w:autoSpaceDN w:val="0"/>
              <w:adjustRightInd w:val="0"/>
              <w:jc w:val="center"/>
              <w:rPr>
                <w:sz w:val="24"/>
                <w:szCs w:val="24"/>
              </w:rPr>
            </w:pPr>
            <w:r w:rsidRPr="00B46D65">
              <w:rPr>
                <w:sz w:val="24"/>
                <w:szCs w:val="24"/>
              </w:rPr>
              <w:t>30 декабря 2021 года</w:t>
            </w:r>
          </w:p>
          <w:p w:rsidR="00E94492" w:rsidRPr="00DF0D4A" w:rsidRDefault="00E94492" w:rsidP="00E94492">
            <w:pPr>
              <w:pStyle w:val="ConsPlusNormal"/>
              <w:ind w:firstLine="0"/>
              <w:jc w:val="center"/>
              <w:rPr>
                <w:rFonts w:ascii="Times New Roman" w:hAnsi="Times New Roman" w:cs="Times New Roman"/>
                <w:sz w:val="24"/>
                <w:szCs w:val="24"/>
              </w:rPr>
            </w:pPr>
          </w:p>
        </w:tc>
        <w:tc>
          <w:tcPr>
            <w:tcW w:w="54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Pr="00CA22CE" w:rsidRDefault="00E94492" w:rsidP="00E94492">
            <w:pPr>
              <w:pStyle w:val="ConsPlusNormal"/>
              <w:ind w:firstLine="0"/>
              <w:jc w:val="both"/>
              <w:rPr>
                <w:rFonts w:ascii="Times New Roman" w:hAnsi="Times New Roman" w:cs="Times New Roman"/>
                <w:sz w:val="24"/>
                <w:szCs w:val="24"/>
              </w:rPr>
            </w:pPr>
            <w:r w:rsidRPr="00CA22CE">
              <w:rPr>
                <w:rFonts w:ascii="Times New Roman" w:hAnsi="Times New Roman" w:cs="Times New Roman"/>
                <w:sz w:val="24"/>
                <w:szCs w:val="24"/>
              </w:rPr>
              <w:t>информация в управление экономики администрации района</w:t>
            </w:r>
          </w:p>
        </w:tc>
        <w:tc>
          <w:tcPr>
            <w:tcW w:w="130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7326" w:rsidRPr="00147326" w:rsidRDefault="00147326" w:rsidP="00147326">
            <w:pPr>
              <w:tabs>
                <w:tab w:val="left" w:pos="1185"/>
              </w:tabs>
              <w:jc w:val="both"/>
              <w:rPr>
                <w:sz w:val="24"/>
                <w:szCs w:val="24"/>
              </w:rPr>
            </w:pPr>
            <w:r w:rsidRPr="00147326">
              <w:rPr>
                <w:sz w:val="24"/>
                <w:szCs w:val="24"/>
              </w:rPr>
              <w:t xml:space="preserve">Для популяризации продукции местных товаропроизводителей, насыщения рынка района товарами местных товаропроизводителей, наиболее полного удовлетворения спроса жителей района в свежих и качественных продуктах питания, создания дополнительной конкуренции по ценообразованию и качеству товаров необходимо развитие кооперации и создание условий для реализации сельскохозяйственной продукции. Для достижения этих целей на территории района был создан сельскохозяйственный потребительский перерабатывающий кооператив «НИЖНЕВАРТОВСКИЙ РАЙКОП». Кооператив на конкурсной основе получил грант в размере 84 млн. руб. (16,8 млн. руб. – собственные средства, 67,2 млн. руб. – средства окружного бюджета) на развитие материально-технической базы, на приобретение </w:t>
            </w:r>
            <w:r w:rsidRPr="00147326">
              <w:rPr>
                <w:sz w:val="24"/>
                <w:szCs w:val="24"/>
              </w:rPr>
              <w:lastRenderedPageBreak/>
              <w:t xml:space="preserve">оборудования для оснащения цехов по переработке рыбы, дикоросов, по производству мясной продукции, молочного цеха и универсального убойного цеха. </w:t>
            </w:r>
          </w:p>
          <w:p w:rsidR="00147326" w:rsidRPr="00147326" w:rsidRDefault="00147326" w:rsidP="00147326">
            <w:pPr>
              <w:tabs>
                <w:tab w:val="left" w:pos="1185"/>
              </w:tabs>
              <w:jc w:val="both"/>
              <w:rPr>
                <w:sz w:val="24"/>
                <w:szCs w:val="24"/>
              </w:rPr>
            </w:pPr>
            <w:r w:rsidRPr="00147326">
              <w:rPr>
                <w:sz w:val="24"/>
                <w:szCs w:val="24"/>
              </w:rPr>
              <w:t xml:space="preserve">Кооператив размещен в производственном помещении площадью 1440 </w:t>
            </w:r>
            <w:proofErr w:type="spellStart"/>
            <w:r w:rsidRPr="00147326">
              <w:rPr>
                <w:sz w:val="24"/>
                <w:szCs w:val="24"/>
              </w:rPr>
              <w:t>кв.м</w:t>
            </w:r>
            <w:proofErr w:type="spellEnd"/>
            <w:r w:rsidRPr="00147326">
              <w:rPr>
                <w:sz w:val="24"/>
                <w:szCs w:val="24"/>
              </w:rPr>
              <w:t>., где проведена полная реконструкция помещения и крыши, определены все зоны производства. Полностью проведена замена всех оконных блоков на пластиковые, фасадная сторона здания утеплена полистиролом и обшита профлистом, внутренние стены помещения выложены керамической плиткой, обустроена сливная канализация, полы помещения полностью залиты бетонной крошкой под шлифовку, помещение разделено на 4 блока (цеха), установлены промышленные холодильники, смонтирована система отопления с блоком терморегулирования, в данный момент производится монтаж электропроводки и монтаж системы противопожарной сигнализации, обустройство потолочных перекрытий системы «</w:t>
            </w:r>
            <w:proofErr w:type="spellStart"/>
            <w:r w:rsidRPr="00147326">
              <w:rPr>
                <w:sz w:val="24"/>
                <w:szCs w:val="24"/>
              </w:rPr>
              <w:t>Амстронг</w:t>
            </w:r>
            <w:proofErr w:type="spellEnd"/>
            <w:r w:rsidRPr="00147326">
              <w:rPr>
                <w:sz w:val="24"/>
                <w:szCs w:val="24"/>
              </w:rPr>
              <w:t>».</w:t>
            </w:r>
          </w:p>
          <w:p w:rsidR="00147326" w:rsidRPr="00147326" w:rsidRDefault="00147326" w:rsidP="00147326">
            <w:pPr>
              <w:tabs>
                <w:tab w:val="left" w:pos="1185"/>
              </w:tabs>
              <w:jc w:val="both"/>
              <w:rPr>
                <w:sz w:val="24"/>
                <w:szCs w:val="24"/>
              </w:rPr>
            </w:pPr>
            <w:r w:rsidRPr="00147326">
              <w:rPr>
                <w:sz w:val="24"/>
                <w:szCs w:val="24"/>
              </w:rPr>
              <w:t xml:space="preserve">Также обустроено здание 36 м2, для размещения технологов и специалистов бухгалтерии. Пятый цех – сертифицированный модульный цех по убою и первичной обработке туш </w:t>
            </w:r>
            <w:r w:rsidRPr="00147326">
              <w:rPr>
                <w:sz w:val="24"/>
                <w:szCs w:val="24"/>
              </w:rPr>
              <w:lastRenderedPageBreak/>
              <w:t>сельскохозяйственных животных, смонтирован на отдельной площадке на сегодня в стадии ввода в эксплуатацию.</w:t>
            </w:r>
          </w:p>
          <w:p w:rsidR="00147326" w:rsidRPr="00147326" w:rsidRDefault="00147326" w:rsidP="00147326">
            <w:pPr>
              <w:tabs>
                <w:tab w:val="left" w:pos="1185"/>
              </w:tabs>
              <w:jc w:val="both"/>
              <w:rPr>
                <w:sz w:val="24"/>
                <w:szCs w:val="24"/>
              </w:rPr>
            </w:pPr>
            <w:r w:rsidRPr="00147326">
              <w:rPr>
                <w:sz w:val="24"/>
                <w:szCs w:val="24"/>
              </w:rPr>
              <w:t xml:space="preserve">В 2022 г. проект по производству молочной продукции (молоко, кефир, ряженка, сметана, сливки, йогурты, творог), мясной продукции (колбасы сырокопченые 5-7 наименований, колбасы из рубленного мяса, полуфабрикаты и нарезки), переработки рыбы (консервы, вакуумная упаковка), дикоросов (грибов и ягод) будет запущен. </w:t>
            </w:r>
          </w:p>
          <w:p w:rsidR="00E94492" w:rsidRPr="00E94492" w:rsidRDefault="00147326" w:rsidP="00147326">
            <w:pPr>
              <w:tabs>
                <w:tab w:val="left" w:pos="1185"/>
              </w:tabs>
              <w:ind w:left="114"/>
              <w:jc w:val="both"/>
              <w:rPr>
                <w:sz w:val="24"/>
                <w:szCs w:val="24"/>
              </w:rPr>
            </w:pPr>
            <w:r w:rsidRPr="00147326">
              <w:rPr>
                <w:sz w:val="24"/>
                <w:szCs w:val="24"/>
              </w:rPr>
              <w:t xml:space="preserve">Продукция фермеров, входящих в состав </w:t>
            </w:r>
            <w:proofErr w:type="gramStart"/>
            <w:r w:rsidRPr="00147326">
              <w:rPr>
                <w:sz w:val="24"/>
                <w:szCs w:val="24"/>
              </w:rPr>
              <w:t>кооператива</w:t>
            </w:r>
            <w:proofErr w:type="gramEnd"/>
            <w:r w:rsidRPr="00147326">
              <w:rPr>
                <w:sz w:val="24"/>
                <w:szCs w:val="24"/>
              </w:rPr>
              <w:t xml:space="preserve"> будет выпускаться под единым брендом, что даст возможность реализовывать продукцию за пределами округа. Кооператив позволит принимать сырье (дикоросы и рыбу) у местных жителей </w:t>
            </w:r>
            <w:proofErr w:type="spellStart"/>
            <w:r w:rsidRPr="00147326">
              <w:rPr>
                <w:sz w:val="24"/>
                <w:szCs w:val="24"/>
              </w:rPr>
              <w:t>рыбодобычей</w:t>
            </w:r>
            <w:proofErr w:type="spellEnd"/>
            <w:r w:rsidRPr="00147326">
              <w:rPr>
                <w:sz w:val="24"/>
                <w:szCs w:val="24"/>
              </w:rPr>
              <w:t xml:space="preserve"> и сбором дикоросов, а также обеспечит качественной сельскохозяйственной продукцией жителей района. В результате реализации проекта будет создано более 30 новых рабочих мест и не менее 6 млн. руб. налоговых поступлений в бюджет, только за период реконструкции и модернизации помещения создано 18 временных рабочих мест.</w:t>
            </w:r>
          </w:p>
        </w:tc>
      </w:tr>
      <w:tr w:rsidR="00A26D66" w:rsidRPr="00205772" w:rsidTr="00B31266">
        <w:trPr>
          <w:gridAfter w:val="1"/>
          <w:wAfter w:w="657" w:type="pct"/>
          <w:trHeight w:val="117"/>
        </w:trPr>
        <w:tc>
          <w:tcPr>
            <w:tcW w:w="4343" w:type="pct"/>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205772" w:rsidRDefault="00A26D66" w:rsidP="00A26D66">
            <w:pPr>
              <w:jc w:val="center"/>
              <w:rPr>
                <w:b/>
                <w:sz w:val="24"/>
                <w:szCs w:val="24"/>
              </w:rPr>
            </w:pPr>
            <w:r w:rsidRPr="00205772">
              <w:rPr>
                <w:b/>
                <w:sz w:val="24"/>
                <w:szCs w:val="24"/>
              </w:rPr>
              <w:lastRenderedPageBreak/>
              <w:t xml:space="preserve">22. Рынок реализации продукции животноводства </w:t>
            </w:r>
          </w:p>
        </w:tc>
      </w:tr>
      <w:tr w:rsidR="00A26D66" w:rsidRPr="00CA22CE" w:rsidTr="00277ADB">
        <w:trPr>
          <w:gridAfter w:val="1"/>
          <w:wAfter w:w="657"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autoSpaceDE w:val="0"/>
              <w:autoSpaceDN w:val="0"/>
              <w:adjustRightInd w:val="0"/>
              <w:jc w:val="center"/>
              <w:rPr>
                <w:sz w:val="24"/>
                <w:szCs w:val="24"/>
              </w:rPr>
            </w:pPr>
            <w:r>
              <w:rPr>
                <w:sz w:val="24"/>
                <w:szCs w:val="24"/>
              </w:rPr>
              <w:lastRenderedPageBreak/>
              <w:t>22</w:t>
            </w:r>
            <w:r w:rsidRPr="00DF0D4A">
              <w:rPr>
                <w:sz w:val="24"/>
                <w:szCs w:val="24"/>
              </w:rPr>
              <w:t>.1</w:t>
            </w:r>
            <w:r>
              <w:rPr>
                <w:sz w:val="24"/>
                <w:szCs w:val="24"/>
              </w:rPr>
              <w:t>.</w:t>
            </w:r>
          </w:p>
        </w:tc>
        <w:tc>
          <w:tcPr>
            <w:tcW w:w="10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widowControl w:val="0"/>
              <w:autoSpaceDE w:val="0"/>
              <w:autoSpaceDN w:val="0"/>
              <w:rPr>
                <w:sz w:val="24"/>
                <w:szCs w:val="24"/>
                <w:lang w:eastAsia="en-US"/>
              </w:rPr>
            </w:pPr>
            <w:r>
              <w:rPr>
                <w:sz w:val="24"/>
                <w:szCs w:val="24"/>
              </w:rPr>
              <w:t>Предоставление субсидии на поддержку животноводства, производство продукции животноводства (субсидии на производство и реализацию молока и молокопродуктов собственного производства)</w:t>
            </w:r>
            <w:r w:rsidRPr="00DF0D4A">
              <w:rPr>
                <w:sz w:val="24"/>
                <w:szCs w:val="24"/>
                <w:lang w:eastAsia="en-US"/>
              </w:rPr>
              <w:t xml:space="preserve"> </w:t>
            </w:r>
          </w:p>
        </w:tc>
        <w:tc>
          <w:tcPr>
            <w:tcW w:w="8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CA22CE" w:rsidRDefault="00A26D66" w:rsidP="00A26D66">
            <w:pPr>
              <w:widowControl w:val="0"/>
              <w:autoSpaceDE w:val="0"/>
              <w:autoSpaceDN w:val="0"/>
              <w:rPr>
                <w:sz w:val="24"/>
                <w:szCs w:val="24"/>
                <w:lang w:eastAsia="en-US"/>
              </w:rPr>
            </w:pPr>
            <w:r w:rsidRPr="00CA22CE">
              <w:rPr>
                <w:rFonts w:eastAsia="Calibri"/>
                <w:sz w:val="24"/>
                <w:szCs w:val="24"/>
              </w:rPr>
              <w:t>создание условий для развития конкуренции на рынке продукции животноводства</w:t>
            </w:r>
          </w:p>
        </w:tc>
        <w:tc>
          <w:tcPr>
            <w:tcW w:w="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B46D65" w:rsidRDefault="00A26D66" w:rsidP="00A26D66">
            <w:pPr>
              <w:widowControl w:val="0"/>
              <w:autoSpaceDE w:val="0"/>
              <w:autoSpaceDN w:val="0"/>
              <w:adjustRightInd w:val="0"/>
              <w:jc w:val="center"/>
              <w:rPr>
                <w:sz w:val="24"/>
                <w:szCs w:val="24"/>
              </w:rPr>
            </w:pPr>
            <w:r w:rsidRPr="00B46D65">
              <w:rPr>
                <w:sz w:val="24"/>
                <w:szCs w:val="24"/>
              </w:rPr>
              <w:t>30 декабря 2021 года</w:t>
            </w:r>
          </w:p>
          <w:p w:rsidR="00A26D66" w:rsidRPr="00B46D65" w:rsidRDefault="00A26D66" w:rsidP="00A26D66">
            <w:pPr>
              <w:jc w:val="center"/>
              <w:rPr>
                <w:sz w:val="24"/>
                <w:szCs w:val="24"/>
              </w:rPr>
            </w:pPr>
          </w:p>
        </w:tc>
        <w:tc>
          <w:tcPr>
            <w:tcW w:w="54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CA22CE" w:rsidRDefault="00A26D66" w:rsidP="00A26D66">
            <w:pPr>
              <w:widowControl w:val="0"/>
              <w:autoSpaceDE w:val="0"/>
              <w:autoSpaceDN w:val="0"/>
              <w:adjustRightInd w:val="0"/>
              <w:jc w:val="both"/>
              <w:rPr>
                <w:sz w:val="24"/>
                <w:szCs w:val="24"/>
              </w:rPr>
            </w:pPr>
            <w:r w:rsidRPr="00CA22CE">
              <w:rPr>
                <w:sz w:val="24"/>
                <w:szCs w:val="24"/>
              </w:rPr>
              <w:t>информация в управление экономики администрации района</w:t>
            </w:r>
          </w:p>
        </w:tc>
        <w:tc>
          <w:tcPr>
            <w:tcW w:w="130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7326" w:rsidRPr="00147326" w:rsidRDefault="00147326" w:rsidP="00147326">
            <w:pPr>
              <w:ind w:right="116"/>
              <w:jc w:val="both"/>
              <w:rPr>
                <w:rFonts w:eastAsia="Calibri"/>
                <w:sz w:val="22"/>
                <w:szCs w:val="22"/>
                <w:lang w:eastAsia="en-US"/>
              </w:rPr>
            </w:pPr>
            <w:r w:rsidRPr="00147326">
              <w:rPr>
                <w:rFonts w:eastAsia="Calibri"/>
                <w:sz w:val="22"/>
                <w:szCs w:val="22"/>
                <w:lang w:eastAsia="en-US"/>
              </w:rPr>
              <w:t>Производством и реализацией продукции животноводства в районе занимаются 12 крестьянских (фермерских) хозяйств.</w:t>
            </w:r>
          </w:p>
          <w:p w:rsidR="00147326" w:rsidRPr="00147326" w:rsidRDefault="00147326" w:rsidP="00147326">
            <w:pPr>
              <w:jc w:val="both"/>
              <w:rPr>
                <w:rFonts w:eastAsia="Calibri"/>
                <w:color w:val="000000"/>
                <w:sz w:val="22"/>
                <w:szCs w:val="22"/>
              </w:rPr>
            </w:pPr>
            <w:r w:rsidRPr="00147326">
              <w:rPr>
                <w:rFonts w:eastAsia="Calibri"/>
                <w:sz w:val="22"/>
                <w:szCs w:val="22"/>
              </w:rPr>
              <w:t xml:space="preserve">В рамках муниципальной программы </w:t>
            </w:r>
            <w:r w:rsidRPr="00147326">
              <w:rPr>
                <w:sz w:val="22"/>
                <w:szCs w:val="22"/>
              </w:rPr>
              <w:t xml:space="preserve">«Развитие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w:t>
            </w:r>
            <w:r w:rsidRPr="00147326">
              <w:rPr>
                <w:rFonts w:eastAsia="Calibri"/>
                <w:color w:val="000000"/>
                <w:sz w:val="22"/>
                <w:szCs w:val="22"/>
              </w:rPr>
              <w:t xml:space="preserve">за отчётный период 2022 (январь-май) года реализовано – 936 098 тонн молока, предоставлены меры поддержки в виде субсидии на производство и реализацию молока и молокопродуктов собственного производства, в размере 19 309,6 млн. руб. </w:t>
            </w:r>
          </w:p>
          <w:p w:rsidR="00A26D66" w:rsidRPr="00147326" w:rsidRDefault="00147326" w:rsidP="00147326">
            <w:pPr>
              <w:pStyle w:val="ConsPlusNormal"/>
              <w:ind w:firstLine="0"/>
              <w:rPr>
                <w:rFonts w:ascii="Times New Roman" w:hAnsi="Times New Roman" w:cs="Times New Roman"/>
                <w:sz w:val="24"/>
                <w:szCs w:val="24"/>
                <w:highlight w:val="yellow"/>
              </w:rPr>
            </w:pPr>
            <w:r w:rsidRPr="00147326">
              <w:rPr>
                <w:rFonts w:ascii="Times New Roman" w:eastAsia="Calibri" w:hAnsi="Times New Roman" w:cs="Times New Roman"/>
                <w:color w:val="000000"/>
                <w:sz w:val="22"/>
                <w:szCs w:val="22"/>
                <w:lang w:eastAsia="en-US"/>
              </w:rPr>
              <w:t>Вместе с тем оказаны меры поддержки за производство и реализацию мяса, на содержание маточного поголовья, на улучшение материально технической базы и произведенную продукцию из дикоросов в общем объеме 20 016,5 млн. тыс. рублей.</w:t>
            </w:r>
          </w:p>
        </w:tc>
      </w:tr>
      <w:tr w:rsidR="00A26D66" w:rsidRPr="00B46D65" w:rsidTr="00B31266">
        <w:trPr>
          <w:gridAfter w:val="1"/>
          <w:wAfter w:w="657" w:type="pct"/>
          <w:trHeight w:val="117"/>
        </w:trPr>
        <w:tc>
          <w:tcPr>
            <w:tcW w:w="4343" w:type="pct"/>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B46D65" w:rsidRDefault="00A26D66" w:rsidP="00A26D66">
            <w:pPr>
              <w:widowControl w:val="0"/>
              <w:autoSpaceDE w:val="0"/>
              <w:autoSpaceDN w:val="0"/>
              <w:jc w:val="center"/>
              <w:rPr>
                <w:b/>
                <w:sz w:val="24"/>
                <w:szCs w:val="24"/>
                <w:lang w:eastAsia="en-US"/>
              </w:rPr>
            </w:pPr>
            <w:r w:rsidRPr="00B46D65">
              <w:rPr>
                <w:b/>
                <w:sz w:val="24"/>
                <w:szCs w:val="24"/>
                <w:lang w:eastAsia="en-US"/>
              </w:rPr>
              <w:t xml:space="preserve">23. </w:t>
            </w:r>
            <w:r w:rsidRPr="00B46D65">
              <w:rPr>
                <w:b/>
                <w:sz w:val="24"/>
                <w:szCs w:val="24"/>
              </w:rPr>
              <w:t>Рынок выездной розничной торговли</w:t>
            </w:r>
          </w:p>
        </w:tc>
      </w:tr>
      <w:tr w:rsidR="00E94492" w:rsidRPr="00EB1DEA" w:rsidTr="00277ADB">
        <w:trPr>
          <w:gridAfter w:val="1"/>
          <w:wAfter w:w="657"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Default="00E94492" w:rsidP="00E94492">
            <w:pPr>
              <w:autoSpaceDE w:val="0"/>
              <w:autoSpaceDN w:val="0"/>
              <w:adjustRightInd w:val="0"/>
              <w:jc w:val="center"/>
              <w:rPr>
                <w:sz w:val="24"/>
                <w:szCs w:val="24"/>
              </w:rPr>
            </w:pPr>
            <w:r>
              <w:rPr>
                <w:sz w:val="24"/>
                <w:szCs w:val="24"/>
              </w:rPr>
              <w:t>23.1.</w:t>
            </w:r>
          </w:p>
        </w:tc>
        <w:tc>
          <w:tcPr>
            <w:tcW w:w="10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Pr="00CA22CE" w:rsidRDefault="00E94492" w:rsidP="00E94492">
            <w:pPr>
              <w:rPr>
                <w:sz w:val="24"/>
                <w:szCs w:val="24"/>
              </w:rPr>
            </w:pPr>
            <w:r>
              <w:rPr>
                <w:sz w:val="24"/>
                <w:szCs w:val="24"/>
              </w:rPr>
              <w:t>Увеличение количества выездных торговых мероприятий в населенные пункты района</w:t>
            </w:r>
          </w:p>
        </w:tc>
        <w:tc>
          <w:tcPr>
            <w:tcW w:w="8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Default="00E94492" w:rsidP="00E94492">
            <w:pPr>
              <w:widowControl w:val="0"/>
              <w:autoSpaceDE w:val="0"/>
              <w:autoSpaceDN w:val="0"/>
              <w:adjustRightInd w:val="0"/>
              <w:rPr>
                <w:rFonts w:eastAsia="Calibri"/>
                <w:bCs/>
                <w:sz w:val="24"/>
                <w:szCs w:val="24"/>
              </w:rPr>
            </w:pPr>
            <w:r>
              <w:rPr>
                <w:bCs/>
                <w:sz w:val="24"/>
                <w:szCs w:val="24"/>
              </w:rPr>
              <w:t>обеспечить безвозмездное предоставление субъектам предпринимательства и жителям района торговых мест для осуществления торговли</w:t>
            </w:r>
          </w:p>
          <w:p w:rsidR="00E94492" w:rsidRPr="00CA22CE" w:rsidRDefault="00E94492" w:rsidP="00E94492">
            <w:pPr>
              <w:rPr>
                <w:sz w:val="24"/>
                <w:szCs w:val="24"/>
              </w:rPr>
            </w:pPr>
          </w:p>
        </w:tc>
        <w:tc>
          <w:tcPr>
            <w:tcW w:w="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Pr="00B46D65" w:rsidRDefault="00E94492" w:rsidP="00E94492">
            <w:pPr>
              <w:widowControl w:val="0"/>
              <w:autoSpaceDE w:val="0"/>
              <w:autoSpaceDN w:val="0"/>
              <w:adjustRightInd w:val="0"/>
              <w:jc w:val="center"/>
              <w:rPr>
                <w:sz w:val="24"/>
                <w:szCs w:val="24"/>
              </w:rPr>
            </w:pPr>
            <w:r w:rsidRPr="00B46D65">
              <w:rPr>
                <w:sz w:val="24"/>
                <w:szCs w:val="24"/>
              </w:rPr>
              <w:t>30 декабря 2021 года</w:t>
            </w:r>
          </w:p>
          <w:p w:rsidR="00E94492" w:rsidRPr="00B46D65" w:rsidRDefault="00E94492" w:rsidP="00E94492">
            <w:pPr>
              <w:jc w:val="center"/>
              <w:rPr>
                <w:sz w:val="24"/>
                <w:szCs w:val="24"/>
              </w:rPr>
            </w:pPr>
          </w:p>
        </w:tc>
        <w:tc>
          <w:tcPr>
            <w:tcW w:w="54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Pr="00CA22CE" w:rsidRDefault="00E94492" w:rsidP="00E94492">
            <w:pPr>
              <w:widowControl w:val="0"/>
              <w:autoSpaceDE w:val="0"/>
              <w:autoSpaceDN w:val="0"/>
              <w:adjustRightInd w:val="0"/>
              <w:jc w:val="both"/>
              <w:rPr>
                <w:sz w:val="24"/>
                <w:szCs w:val="24"/>
              </w:rPr>
            </w:pPr>
            <w:r w:rsidRPr="00CA22CE">
              <w:rPr>
                <w:sz w:val="24"/>
                <w:szCs w:val="24"/>
              </w:rPr>
              <w:t>информация в управление экономики администрации района</w:t>
            </w:r>
          </w:p>
          <w:p w:rsidR="00E94492" w:rsidRPr="00CA22CE" w:rsidRDefault="00E94492" w:rsidP="00E94492">
            <w:pPr>
              <w:widowControl w:val="0"/>
              <w:autoSpaceDE w:val="0"/>
              <w:autoSpaceDN w:val="0"/>
              <w:adjustRightInd w:val="0"/>
              <w:jc w:val="both"/>
              <w:rPr>
                <w:sz w:val="24"/>
                <w:szCs w:val="24"/>
              </w:rPr>
            </w:pPr>
          </w:p>
        </w:tc>
        <w:tc>
          <w:tcPr>
            <w:tcW w:w="130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7326" w:rsidRPr="00147326" w:rsidRDefault="00147326" w:rsidP="00147326">
            <w:pPr>
              <w:widowControl w:val="0"/>
              <w:autoSpaceDE w:val="0"/>
              <w:autoSpaceDN w:val="0"/>
              <w:adjustRightInd w:val="0"/>
              <w:spacing w:after="200"/>
              <w:ind w:right="116"/>
              <w:contextualSpacing/>
              <w:jc w:val="both"/>
              <w:rPr>
                <w:sz w:val="22"/>
                <w:szCs w:val="22"/>
              </w:rPr>
            </w:pPr>
            <w:r w:rsidRPr="00147326">
              <w:rPr>
                <w:sz w:val="22"/>
                <w:szCs w:val="22"/>
              </w:rPr>
              <w:t xml:space="preserve">Сельскохозяйственные товаропроизводители района еженедельно реализуют продукцию собственного производства в населенных пунктах района. </w:t>
            </w:r>
          </w:p>
          <w:p w:rsidR="00147326" w:rsidRPr="00147326" w:rsidRDefault="00147326" w:rsidP="00147326">
            <w:pPr>
              <w:widowControl w:val="0"/>
              <w:autoSpaceDE w:val="0"/>
              <w:autoSpaceDN w:val="0"/>
              <w:adjustRightInd w:val="0"/>
              <w:spacing w:after="200"/>
              <w:ind w:right="116"/>
              <w:contextualSpacing/>
              <w:jc w:val="both"/>
              <w:rPr>
                <w:sz w:val="22"/>
                <w:szCs w:val="22"/>
              </w:rPr>
            </w:pPr>
            <w:r w:rsidRPr="00147326">
              <w:rPr>
                <w:sz w:val="22"/>
                <w:szCs w:val="22"/>
              </w:rPr>
              <w:t xml:space="preserve">Во всех поселениях района обеспечено наличие торговых рядов и торговых мест для осуществления торговли. В зависимости от численности населения, количество торговых рядов и торговых мест в населенных пунктах разное. Общее число на территории района составляет 10 торговых рядов на 31 торговое место. Существующего количества достаточно, в случае необходимости будет рассмотрен </w:t>
            </w:r>
            <w:r w:rsidRPr="00147326">
              <w:rPr>
                <w:sz w:val="22"/>
                <w:szCs w:val="22"/>
              </w:rPr>
              <w:lastRenderedPageBreak/>
              <w:t>вопрос по их увеличению.</w:t>
            </w:r>
          </w:p>
          <w:p w:rsidR="00E94492" w:rsidRPr="00E94492" w:rsidRDefault="00147326" w:rsidP="00147326">
            <w:pPr>
              <w:widowControl w:val="0"/>
              <w:autoSpaceDE w:val="0"/>
              <w:autoSpaceDN w:val="0"/>
              <w:adjustRightInd w:val="0"/>
              <w:ind w:right="116"/>
              <w:contextualSpacing/>
              <w:jc w:val="both"/>
              <w:rPr>
                <w:sz w:val="24"/>
                <w:szCs w:val="24"/>
              </w:rPr>
            </w:pPr>
            <w:r w:rsidRPr="00147326">
              <w:rPr>
                <w:sz w:val="22"/>
                <w:szCs w:val="22"/>
              </w:rPr>
              <w:t>Во всех поселениях района торговые места для осуществления торговли размещены с учетом высокой проходимости и удобства для населения района. Торговые места субъектам предпринимательства и жителям района предоставляются безвозмездно.</w:t>
            </w:r>
          </w:p>
        </w:tc>
      </w:tr>
      <w:tr w:rsidR="00A26D66" w:rsidRPr="00B46D65" w:rsidTr="00B31266">
        <w:trPr>
          <w:gridAfter w:val="1"/>
          <w:wAfter w:w="657" w:type="pct"/>
          <w:trHeight w:val="117"/>
        </w:trPr>
        <w:tc>
          <w:tcPr>
            <w:tcW w:w="4343" w:type="pct"/>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B46D65" w:rsidRDefault="00A26D66" w:rsidP="00A26D66">
            <w:pPr>
              <w:widowControl w:val="0"/>
              <w:autoSpaceDE w:val="0"/>
              <w:autoSpaceDN w:val="0"/>
              <w:jc w:val="center"/>
              <w:rPr>
                <w:b/>
                <w:sz w:val="24"/>
                <w:szCs w:val="24"/>
              </w:rPr>
            </w:pPr>
            <w:r w:rsidRPr="00B46D65">
              <w:rPr>
                <w:b/>
                <w:sz w:val="24"/>
                <w:szCs w:val="24"/>
              </w:rPr>
              <w:lastRenderedPageBreak/>
              <w:t>24. Рынок</w:t>
            </w:r>
            <w:r w:rsidRPr="00B46D65">
              <w:rPr>
                <w:b/>
                <w:bCs/>
                <w:sz w:val="24"/>
                <w:szCs w:val="24"/>
              </w:rPr>
              <w:t xml:space="preserve"> забора и очистки воды для питьевых нужд</w:t>
            </w:r>
          </w:p>
        </w:tc>
      </w:tr>
      <w:tr w:rsidR="00E94492" w:rsidRPr="00CA22CE" w:rsidTr="00277ADB">
        <w:trPr>
          <w:gridAfter w:val="1"/>
          <w:wAfter w:w="657"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Default="00E94492" w:rsidP="00E94492">
            <w:pPr>
              <w:autoSpaceDE w:val="0"/>
              <w:autoSpaceDN w:val="0"/>
              <w:adjustRightInd w:val="0"/>
              <w:rPr>
                <w:sz w:val="24"/>
                <w:szCs w:val="24"/>
              </w:rPr>
            </w:pPr>
            <w:r>
              <w:rPr>
                <w:sz w:val="24"/>
                <w:szCs w:val="24"/>
              </w:rPr>
              <w:t>24.1.</w:t>
            </w:r>
          </w:p>
        </w:tc>
        <w:tc>
          <w:tcPr>
            <w:tcW w:w="10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Pr="00CA22CE" w:rsidRDefault="00E94492" w:rsidP="00E94492">
            <w:pPr>
              <w:rPr>
                <w:sz w:val="24"/>
                <w:szCs w:val="24"/>
              </w:rPr>
            </w:pPr>
            <w:r>
              <w:rPr>
                <w:sz w:val="24"/>
                <w:szCs w:val="24"/>
              </w:rPr>
              <w:t>Информационно - организационная и методическая помощь частным организациям, оказывающим услуги в сфере производства воды</w:t>
            </w:r>
          </w:p>
        </w:tc>
        <w:tc>
          <w:tcPr>
            <w:tcW w:w="8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Pr="00CA22CE" w:rsidRDefault="00E94492" w:rsidP="00E94492">
            <w:pPr>
              <w:widowControl w:val="0"/>
              <w:autoSpaceDE w:val="0"/>
              <w:autoSpaceDN w:val="0"/>
              <w:adjustRightInd w:val="0"/>
              <w:rPr>
                <w:bCs/>
                <w:sz w:val="24"/>
                <w:szCs w:val="24"/>
              </w:rPr>
            </w:pPr>
            <w:r>
              <w:rPr>
                <w:sz w:val="24"/>
                <w:szCs w:val="24"/>
              </w:rPr>
              <w:t>повышение экономической эффективности и конкурентоспособности хозяйствующих субъектов на рынке, развитие концепции высококачественного продукта</w:t>
            </w:r>
          </w:p>
        </w:tc>
        <w:tc>
          <w:tcPr>
            <w:tcW w:w="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Pr="00B46D65" w:rsidRDefault="00E94492" w:rsidP="00E94492">
            <w:pPr>
              <w:widowControl w:val="0"/>
              <w:autoSpaceDE w:val="0"/>
              <w:autoSpaceDN w:val="0"/>
              <w:adjustRightInd w:val="0"/>
              <w:jc w:val="center"/>
              <w:rPr>
                <w:sz w:val="24"/>
                <w:szCs w:val="24"/>
              </w:rPr>
            </w:pPr>
            <w:r w:rsidRPr="00B46D65">
              <w:rPr>
                <w:sz w:val="24"/>
                <w:szCs w:val="24"/>
              </w:rPr>
              <w:t>30 декабря 2021 года</w:t>
            </w:r>
          </w:p>
          <w:p w:rsidR="00E94492" w:rsidRPr="00B46D65" w:rsidRDefault="00E94492" w:rsidP="00E94492">
            <w:pPr>
              <w:jc w:val="center"/>
              <w:rPr>
                <w:sz w:val="24"/>
                <w:szCs w:val="24"/>
              </w:rPr>
            </w:pPr>
          </w:p>
        </w:tc>
        <w:tc>
          <w:tcPr>
            <w:tcW w:w="54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Pr="00CA22CE" w:rsidRDefault="00E94492" w:rsidP="00E94492">
            <w:pPr>
              <w:widowControl w:val="0"/>
              <w:autoSpaceDE w:val="0"/>
              <w:autoSpaceDN w:val="0"/>
              <w:adjustRightInd w:val="0"/>
              <w:jc w:val="both"/>
              <w:rPr>
                <w:sz w:val="24"/>
                <w:szCs w:val="24"/>
              </w:rPr>
            </w:pPr>
            <w:r w:rsidRPr="00CA22CE">
              <w:rPr>
                <w:sz w:val="24"/>
                <w:szCs w:val="24"/>
              </w:rPr>
              <w:t>информация в управление экономики администрации района</w:t>
            </w:r>
          </w:p>
          <w:p w:rsidR="00E94492" w:rsidRPr="00CA22CE" w:rsidRDefault="00E94492" w:rsidP="00E94492">
            <w:pPr>
              <w:widowControl w:val="0"/>
              <w:autoSpaceDE w:val="0"/>
              <w:autoSpaceDN w:val="0"/>
              <w:adjustRightInd w:val="0"/>
              <w:jc w:val="both"/>
              <w:rPr>
                <w:sz w:val="24"/>
                <w:szCs w:val="24"/>
              </w:rPr>
            </w:pPr>
          </w:p>
        </w:tc>
        <w:tc>
          <w:tcPr>
            <w:tcW w:w="130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7326" w:rsidRPr="00147326" w:rsidRDefault="00147326" w:rsidP="00147326">
            <w:pPr>
              <w:widowControl w:val="0"/>
              <w:autoSpaceDE w:val="0"/>
              <w:autoSpaceDN w:val="0"/>
              <w:adjustRightInd w:val="0"/>
              <w:spacing w:after="200"/>
              <w:ind w:right="90"/>
              <w:contextualSpacing/>
              <w:jc w:val="both"/>
              <w:rPr>
                <w:rFonts w:eastAsia="Calibri"/>
                <w:sz w:val="22"/>
                <w:szCs w:val="22"/>
                <w:lang w:eastAsia="en-US"/>
              </w:rPr>
            </w:pPr>
            <w:r w:rsidRPr="00147326">
              <w:rPr>
                <w:rFonts w:eastAsia="Calibri"/>
                <w:sz w:val="22"/>
                <w:szCs w:val="22"/>
                <w:lang w:eastAsia="en-US"/>
              </w:rPr>
              <w:t>Одним из ведущих производителей питьевой воды в Нижневартовском районе является ООО «Гермес», з</w:t>
            </w:r>
            <w:r w:rsidRPr="00147326">
              <w:rPr>
                <w:rFonts w:eastAsia="Calibri"/>
                <w:color w:val="000000"/>
                <w:sz w:val="22"/>
                <w:szCs w:val="22"/>
                <w:lang w:eastAsia="en-US"/>
              </w:rPr>
              <w:t xml:space="preserve">а отчетный период </w:t>
            </w:r>
            <w:r w:rsidRPr="00147326">
              <w:rPr>
                <w:rFonts w:eastAsia="Calibri"/>
                <w:sz w:val="22"/>
                <w:szCs w:val="22"/>
                <w:lang w:eastAsia="en-US"/>
              </w:rPr>
              <w:t>размер поддержки составил 410 803 руб.</w:t>
            </w:r>
          </w:p>
          <w:p w:rsidR="00E94492" w:rsidRPr="00E94492" w:rsidRDefault="00147326" w:rsidP="00147326">
            <w:pPr>
              <w:widowControl w:val="0"/>
              <w:autoSpaceDE w:val="0"/>
              <w:autoSpaceDN w:val="0"/>
              <w:adjustRightInd w:val="0"/>
              <w:ind w:right="90"/>
              <w:contextualSpacing/>
              <w:jc w:val="both"/>
              <w:rPr>
                <w:sz w:val="24"/>
                <w:szCs w:val="24"/>
              </w:rPr>
            </w:pPr>
            <w:r w:rsidRPr="00147326">
              <w:rPr>
                <w:rFonts w:eastAsia="Calibri"/>
                <w:sz w:val="22"/>
                <w:szCs w:val="22"/>
                <w:lang w:eastAsia="en-US"/>
              </w:rPr>
              <w:t xml:space="preserve">Информация о мерах поддержки для субъектов малого и среднего предпринимательства района, а также о проводимых мероприятиях </w:t>
            </w:r>
            <w:r w:rsidRPr="00147326">
              <w:rPr>
                <w:rFonts w:eastAsia="Calibri"/>
                <w:color w:val="000000"/>
                <w:sz w:val="22"/>
                <w:szCs w:val="22"/>
                <w:lang w:eastAsia="en-US"/>
              </w:rPr>
              <w:t>размещается на официальном сайте,</w:t>
            </w:r>
            <w:r w:rsidRPr="00147326">
              <w:rPr>
                <w:rFonts w:eastAsia="Calibri"/>
                <w:sz w:val="22"/>
                <w:szCs w:val="22"/>
                <w:lang w:eastAsia="en-US"/>
              </w:rPr>
              <w:t xml:space="preserve"> в мобильных мессенджерах, а также официальных группах «В контакте», «Одноклассники».</w:t>
            </w:r>
          </w:p>
        </w:tc>
      </w:tr>
      <w:tr w:rsidR="00A26D66" w:rsidRPr="00E20965" w:rsidTr="00B31266">
        <w:trPr>
          <w:gridAfter w:val="1"/>
          <w:wAfter w:w="657" w:type="pct"/>
          <w:trHeight w:val="117"/>
        </w:trPr>
        <w:tc>
          <w:tcPr>
            <w:tcW w:w="4343" w:type="pct"/>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E20965" w:rsidRDefault="00A26D66" w:rsidP="00A26D66">
            <w:pPr>
              <w:widowControl w:val="0"/>
              <w:autoSpaceDE w:val="0"/>
              <w:autoSpaceDN w:val="0"/>
              <w:jc w:val="center"/>
              <w:rPr>
                <w:b/>
                <w:sz w:val="24"/>
                <w:szCs w:val="24"/>
              </w:rPr>
            </w:pPr>
            <w:r w:rsidRPr="00E20965">
              <w:rPr>
                <w:b/>
                <w:sz w:val="24"/>
                <w:szCs w:val="24"/>
              </w:rPr>
              <w:t xml:space="preserve">25. </w:t>
            </w:r>
            <w:r w:rsidRPr="00E20965">
              <w:rPr>
                <w:b/>
                <w:bCs/>
                <w:sz w:val="24"/>
                <w:szCs w:val="24"/>
              </w:rPr>
              <w:t>Рынок обработки древесины и производства изделий из дерева</w:t>
            </w:r>
          </w:p>
        </w:tc>
      </w:tr>
      <w:tr w:rsidR="00E94492" w:rsidRPr="00CA22CE" w:rsidTr="00277ADB">
        <w:trPr>
          <w:gridAfter w:val="1"/>
          <w:wAfter w:w="657"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Default="00E94492" w:rsidP="00E94492">
            <w:pPr>
              <w:autoSpaceDE w:val="0"/>
              <w:autoSpaceDN w:val="0"/>
              <w:adjustRightInd w:val="0"/>
              <w:rPr>
                <w:sz w:val="24"/>
                <w:szCs w:val="24"/>
              </w:rPr>
            </w:pPr>
            <w:r>
              <w:rPr>
                <w:sz w:val="24"/>
                <w:szCs w:val="24"/>
              </w:rPr>
              <w:t>25.1.</w:t>
            </w:r>
          </w:p>
        </w:tc>
        <w:tc>
          <w:tcPr>
            <w:tcW w:w="10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Pr="00CA22CE" w:rsidRDefault="00E94492" w:rsidP="00E94492">
            <w:pPr>
              <w:rPr>
                <w:sz w:val="24"/>
                <w:szCs w:val="24"/>
              </w:rPr>
            </w:pPr>
            <w:r>
              <w:rPr>
                <w:sz w:val="24"/>
                <w:szCs w:val="24"/>
              </w:rPr>
              <w:t>Консультационная и информационно-методическая поддержка, субъектам предпринимательства, оказывающим услуги в сфере обработки древесины и производства изделий из дерева.</w:t>
            </w:r>
          </w:p>
        </w:tc>
        <w:tc>
          <w:tcPr>
            <w:tcW w:w="8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Pr="00CA22CE" w:rsidRDefault="00E94492" w:rsidP="00E94492">
            <w:pPr>
              <w:widowControl w:val="0"/>
              <w:autoSpaceDE w:val="0"/>
              <w:autoSpaceDN w:val="0"/>
              <w:adjustRightInd w:val="0"/>
              <w:rPr>
                <w:bCs/>
                <w:sz w:val="24"/>
                <w:szCs w:val="24"/>
              </w:rPr>
            </w:pPr>
            <w:r>
              <w:rPr>
                <w:sz w:val="24"/>
                <w:szCs w:val="24"/>
              </w:rPr>
              <w:t>повышение экономической эффективности и конкурентоспособности хозяйствующих субъектов на рынке</w:t>
            </w:r>
          </w:p>
        </w:tc>
        <w:tc>
          <w:tcPr>
            <w:tcW w:w="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Pr="00B46D65" w:rsidRDefault="00E94492" w:rsidP="00E94492">
            <w:pPr>
              <w:widowControl w:val="0"/>
              <w:autoSpaceDE w:val="0"/>
              <w:autoSpaceDN w:val="0"/>
              <w:adjustRightInd w:val="0"/>
              <w:jc w:val="center"/>
              <w:rPr>
                <w:sz w:val="24"/>
                <w:szCs w:val="24"/>
              </w:rPr>
            </w:pPr>
            <w:r w:rsidRPr="00B46D65">
              <w:rPr>
                <w:sz w:val="24"/>
                <w:szCs w:val="24"/>
              </w:rPr>
              <w:t>30 декабря 2021 года</w:t>
            </w:r>
          </w:p>
          <w:p w:rsidR="00E94492" w:rsidRPr="00DF0D4A" w:rsidRDefault="00E94492" w:rsidP="00E94492">
            <w:pPr>
              <w:jc w:val="center"/>
              <w:rPr>
                <w:sz w:val="24"/>
                <w:szCs w:val="24"/>
              </w:rPr>
            </w:pPr>
          </w:p>
        </w:tc>
        <w:tc>
          <w:tcPr>
            <w:tcW w:w="54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Pr="00CA22CE" w:rsidRDefault="00E94492" w:rsidP="00E94492">
            <w:pPr>
              <w:widowControl w:val="0"/>
              <w:autoSpaceDE w:val="0"/>
              <w:autoSpaceDN w:val="0"/>
              <w:adjustRightInd w:val="0"/>
              <w:jc w:val="both"/>
              <w:rPr>
                <w:sz w:val="24"/>
                <w:szCs w:val="24"/>
              </w:rPr>
            </w:pPr>
            <w:r w:rsidRPr="00CA22CE">
              <w:rPr>
                <w:sz w:val="24"/>
                <w:szCs w:val="24"/>
              </w:rPr>
              <w:t>информация в управление экономики администрации района</w:t>
            </w:r>
          </w:p>
          <w:p w:rsidR="00E94492" w:rsidRPr="00CA22CE" w:rsidRDefault="00E94492" w:rsidP="00E94492">
            <w:pPr>
              <w:widowControl w:val="0"/>
              <w:autoSpaceDE w:val="0"/>
              <w:autoSpaceDN w:val="0"/>
              <w:adjustRightInd w:val="0"/>
              <w:jc w:val="both"/>
              <w:rPr>
                <w:sz w:val="24"/>
                <w:szCs w:val="24"/>
              </w:rPr>
            </w:pPr>
          </w:p>
        </w:tc>
        <w:tc>
          <w:tcPr>
            <w:tcW w:w="130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0D8" w:rsidRPr="003150D8" w:rsidRDefault="003150D8" w:rsidP="003150D8">
            <w:pPr>
              <w:ind w:right="90"/>
              <w:jc w:val="both"/>
              <w:rPr>
                <w:rFonts w:eastAsia="Calibri"/>
                <w:color w:val="000000"/>
                <w:sz w:val="22"/>
                <w:szCs w:val="22"/>
                <w:lang w:eastAsia="en-US"/>
              </w:rPr>
            </w:pPr>
            <w:r w:rsidRPr="003150D8">
              <w:rPr>
                <w:rFonts w:eastAsia="Calibri"/>
                <w:color w:val="000000"/>
                <w:sz w:val="22"/>
                <w:szCs w:val="22"/>
                <w:lang w:eastAsia="en-US"/>
              </w:rPr>
              <w:t xml:space="preserve">Информация о мерах поддержки для субъектов малого и среднего предпринимательства района, а также о проводимых мероприятиях размещается на официальном сайте, в мобильных мессенджерах, а также официальных группах «В контакте», «Одноклассники». В Едином реестре </w:t>
            </w:r>
            <w:proofErr w:type="gramStart"/>
            <w:r w:rsidRPr="003150D8">
              <w:rPr>
                <w:rFonts w:eastAsia="Calibri"/>
                <w:color w:val="000000"/>
                <w:sz w:val="22"/>
                <w:szCs w:val="22"/>
                <w:lang w:eastAsia="en-US"/>
              </w:rPr>
              <w:t>субъектов малого и среднего предпринимательства</w:t>
            </w:r>
            <w:proofErr w:type="gramEnd"/>
            <w:r w:rsidRPr="003150D8">
              <w:rPr>
                <w:rFonts w:eastAsia="Calibri"/>
                <w:color w:val="000000"/>
                <w:sz w:val="22"/>
                <w:szCs w:val="22"/>
                <w:lang w:eastAsia="en-US"/>
              </w:rPr>
              <w:t xml:space="preserve"> размещенном на официальном сайте Федеральной налоговой службы России включены 12 субъектов предпринимательства, осуществляющие </w:t>
            </w:r>
            <w:r w:rsidRPr="003150D8">
              <w:rPr>
                <w:rFonts w:eastAsia="Calibri"/>
                <w:color w:val="000000"/>
                <w:sz w:val="22"/>
                <w:szCs w:val="22"/>
                <w:lang w:eastAsia="en-US"/>
              </w:rPr>
              <w:lastRenderedPageBreak/>
              <w:t xml:space="preserve">деятельность в сфере обработки древесины и производства изделий из дерева на территории района. </w:t>
            </w:r>
          </w:p>
          <w:p w:rsidR="00E94492" w:rsidRPr="00E94492" w:rsidRDefault="00E94492" w:rsidP="00E94492">
            <w:pPr>
              <w:ind w:left="142" w:right="90"/>
              <w:jc w:val="both"/>
              <w:rPr>
                <w:sz w:val="24"/>
                <w:szCs w:val="24"/>
              </w:rPr>
            </w:pPr>
          </w:p>
        </w:tc>
      </w:tr>
      <w:tr w:rsidR="00A26D66" w:rsidRPr="00E20965" w:rsidTr="00B31266">
        <w:trPr>
          <w:gridAfter w:val="1"/>
          <w:wAfter w:w="657" w:type="pct"/>
          <w:trHeight w:val="117"/>
        </w:trPr>
        <w:tc>
          <w:tcPr>
            <w:tcW w:w="4343" w:type="pct"/>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E20965" w:rsidRDefault="00A26D66" w:rsidP="00A26D66">
            <w:pPr>
              <w:widowControl w:val="0"/>
              <w:autoSpaceDE w:val="0"/>
              <w:autoSpaceDN w:val="0"/>
              <w:jc w:val="center"/>
              <w:rPr>
                <w:b/>
                <w:sz w:val="24"/>
                <w:szCs w:val="24"/>
              </w:rPr>
            </w:pPr>
            <w:r w:rsidRPr="00E20965">
              <w:rPr>
                <w:b/>
                <w:sz w:val="24"/>
                <w:szCs w:val="24"/>
              </w:rPr>
              <w:lastRenderedPageBreak/>
              <w:t>26. Рынок оказания услуг по перевозке пассажиров и багажа легковым такси</w:t>
            </w:r>
          </w:p>
        </w:tc>
      </w:tr>
      <w:tr w:rsidR="00A26D66" w:rsidRPr="00EB1DEA" w:rsidTr="00277ADB">
        <w:trPr>
          <w:gridAfter w:val="1"/>
          <w:wAfter w:w="657"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Default="00A26D66" w:rsidP="00A26D66">
            <w:pPr>
              <w:autoSpaceDE w:val="0"/>
              <w:autoSpaceDN w:val="0"/>
              <w:adjustRightInd w:val="0"/>
              <w:rPr>
                <w:sz w:val="24"/>
                <w:szCs w:val="24"/>
              </w:rPr>
            </w:pPr>
            <w:bookmarkStart w:id="6" w:name="_Hlk88483980"/>
            <w:r>
              <w:rPr>
                <w:sz w:val="24"/>
                <w:szCs w:val="24"/>
              </w:rPr>
              <w:t>26.1</w:t>
            </w:r>
          </w:p>
        </w:tc>
        <w:tc>
          <w:tcPr>
            <w:tcW w:w="10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CA22CE" w:rsidRDefault="00A26D66" w:rsidP="00A26D66">
            <w:pPr>
              <w:rPr>
                <w:sz w:val="24"/>
                <w:szCs w:val="24"/>
              </w:rPr>
            </w:pPr>
            <w:r>
              <w:rPr>
                <w:sz w:val="24"/>
                <w:szCs w:val="24"/>
              </w:rPr>
              <w:t>Информационно-консультационная поддержка по вопросу оказания услуг по перевозке пассажиров и багажа легковым транспортом</w:t>
            </w:r>
          </w:p>
        </w:tc>
        <w:tc>
          <w:tcPr>
            <w:tcW w:w="8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CA22CE" w:rsidRDefault="00A26D66" w:rsidP="00A26D66">
            <w:pPr>
              <w:widowControl w:val="0"/>
              <w:autoSpaceDE w:val="0"/>
              <w:autoSpaceDN w:val="0"/>
              <w:adjustRightInd w:val="0"/>
              <w:rPr>
                <w:bCs/>
                <w:sz w:val="24"/>
                <w:szCs w:val="24"/>
              </w:rPr>
            </w:pPr>
            <w:r>
              <w:rPr>
                <w:sz w:val="24"/>
                <w:szCs w:val="24"/>
              </w:rPr>
              <w:t>повышение качества обслуживания населения легковым такси</w:t>
            </w:r>
          </w:p>
        </w:tc>
        <w:tc>
          <w:tcPr>
            <w:tcW w:w="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B46D65" w:rsidRDefault="00A26D66" w:rsidP="00A26D66">
            <w:pPr>
              <w:widowControl w:val="0"/>
              <w:autoSpaceDE w:val="0"/>
              <w:autoSpaceDN w:val="0"/>
              <w:adjustRightInd w:val="0"/>
              <w:jc w:val="center"/>
              <w:rPr>
                <w:sz w:val="24"/>
                <w:szCs w:val="24"/>
              </w:rPr>
            </w:pPr>
            <w:r w:rsidRPr="00B46D65">
              <w:rPr>
                <w:sz w:val="24"/>
                <w:szCs w:val="24"/>
              </w:rPr>
              <w:t>30 декабря 2021 года</w:t>
            </w:r>
          </w:p>
          <w:p w:rsidR="00A26D66" w:rsidRDefault="00A26D66" w:rsidP="00A26D66">
            <w:pPr>
              <w:widowControl w:val="0"/>
              <w:autoSpaceDE w:val="0"/>
              <w:autoSpaceDN w:val="0"/>
              <w:adjustRightInd w:val="0"/>
              <w:jc w:val="center"/>
              <w:rPr>
                <w:sz w:val="26"/>
                <w:szCs w:val="26"/>
              </w:rPr>
            </w:pPr>
          </w:p>
        </w:tc>
        <w:tc>
          <w:tcPr>
            <w:tcW w:w="54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CA22CE" w:rsidRDefault="00A26D66" w:rsidP="00A26D66">
            <w:pPr>
              <w:widowControl w:val="0"/>
              <w:autoSpaceDE w:val="0"/>
              <w:autoSpaceDN w:val="0"/>
              <w:adjustRightInd w:val="0"/>
              <w:jc w:val="both"/>
              <w:rPr>
                <w:sz w:val="24"/>
                <w:szCs w:val="24"/>
              </w:rPr>
            </w:pPr>
            <w:r w:rsidRPr="00CA22CE">
              <w:rPr>
                <w:sz w:val="24"/>
                <w:szCs w:val="24"/>
              </w:rPr>
              <w:t>информация в управление экономики администрации района</w:t>
            </w:r>
          </w:p>
          <w:p w:rsidR="00A26D66" w:rsidRPr="00CA22CE" w:rsidRDefault="00A26D66" w:rsidP="00A26D66">
            <w:pPr>
              <w:widowControl w:val="0"/>
              <w:autoSpaceDE w:val="0"/>
              <w:autoSpaceDN w:val="0"/>
              <w:adjustRightInd w:val="0"/>
              <w:jc w:val="both"/>
              <w:rPr>
                <w:sz w:val="24"/>
                <w:szCs w:val="24"/>
              </w:rPr>
            </w:pPr>
          </w:p>
        </w:tc>
        <w:tc>
          <w:tcPr>
            <w:tcW w:w="130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AB16E0" w:rsidRDefault="00A26D66" w:rsidP="00A26D66">
            <w:pPr>
              <w:jc w:val="both"/>
              <w:rPr>
                <w:sz w:val="24"/>
                <w:szCs w:val="24"/>
              </w:rPr>
            </w:pPr>
            <w:r w:rsidRPr="00705188">
              <w:rPr>
                <w:sz w:val="24"/>
                <w:szCs w:val="24"/>
              </w:rPr>
              <w:t>В целях информационно-консультационной поддержки по вопросу оказания услуг по перевозке пассажиров и багажа легковым транспортом на сайте администрации района размещена информация (</w:t>
            </w:r>
            <w:hyperlink r:id="rId21" w:history="1">
              <w:r w:rsidRPr="00705188">
                <w:rPr>
                  <w:rStyle w:val="af9"/>
                  <w:sz w:val="24"/>
                  <w:szCs w:val="24"/>
                </w:rPr>
                <w:t>http://nvraion.ru/news/detail.php?ID=47267&amp;sphrase_id=128874</w:t>
              </w:r>
            </w:hyperlink>
            <w:r w:rsidRPr="00705188">
              <w:rPr>
                <w:sz w:val="24"/>
                <w:szCs w:val="24"/>
              </w:rPr>
              <w:t>).</w:t>
            </w:r>
          </w:p>
          <w:p w:rsidR="00A26D66" w:rsidRPr="00EB1DEA" w:rsidRDefault="00A26D66" w:rsidP="00A26D66">
            <w:pPr>
              <w:jc w:val="center"/>
              <w:rPr>
                <w:sz w:val="24"/>
                <w:szCs w:val="24"/>
              </w:rPr>
            </w:pPr>
          </w:p>
        </w:tc>
      </w:tr>
      <w:bookmarkEnd w:id="6"/>
      <w:tr w:rsidR="00A26D66" w:rsidRPr="00C32287" w:rsidTr="00B31266">
        <w:trPr>
          <w:gridAfter w:val="1"/>
          <w:wAfter w:w="657" w:type="pct"/>
          <w:trHeight w:val="117"/>
        </w:trPr>
        <w:tc>
          <w:tcPr>
            <w:tcW w:w="4343" w:type="pct"/>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C32287" w:rsidRDefault="00A26D66" w:rsidP="00A26D66">
            <w:pPr>
              <w:widowControl w:val="0"/>
              <w:autoSpaceDE w:val="0"/>
              <w:autoSpaceDN w:val="0"/>
              <w:adjustRightInd w:val="0"/>
              <w:jc w:val="center"/>
              <w:rPr>
                <w:b/>
                <w:sz w:val="24"/>
                <w:szCs w:val="24"/>
              </w:rPr>
            </w:pPr>
            <w:r w:rsidRPr="00C32287">
              <w:rPr>
                <w:b/>
                <w:sz w:val="24"/>
                <w:szCs w:val="24"/>
              </w:rPr>
              <w:t>27. Рынок добычи общераспространенных полезных ископаемых на участках недр местного значения</w:t>
            </w:r>
          </w:p>
        </w:tc>
      </w:tr>
      <w:tr w:rsidR="00A26D66" w:rsidRPr="007805C4" w:rsidTr="00277ADB">
        <w:trPr>
          <w:gridAfter w:val="1"/>
          <w:wAfter w:w="657"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7805C4" w:rsidRDefault="00A26D66" w:rsidP="00A26D66">
            <w:pPr>
              <w:autoSpaceDE w:val="0"/>
              <w:autoSpaceDN w:val="0"/>
              <w:adjustRightInd w:val="0"/>
              <w:rPr>
                <w:sz w:val="24"/>
                <w:szCs w:val="24"/>
              </w:rPr>
            </w:pPr>
            <w:bookmarkStart w:id="7" w:name="_Hlk88484785"/>
            <w:r w:rsidRPr="007805C4">
              <w:rPr>
                <w:sz w:val="24"/>
                <w:szCs w:val="24"/>
              </w:rPr>
              <w:t>27.1.</w:t>
            </w:r>
          </w:p>
        </w:tc>
        <w:tc>
          <w:tcPr>
            <w:tcW w:w="10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7805C4" w:rsidRDefault="00A26D66" w:rsidP="00A26D66">
            <w:pPr>
              <w:widowControl w:val="0"/>
              <w:autoSpaceDE w:val="0"/>
              <w:autoSpaceDN w:val="0"/>
              <w:rPr>
                <w:sz w:val="22"/>
                <w:szCs w:val="22"/>
              </w:rPr>
            </w:pPr>
            <w:r w:rsidRPr="007805C4">
              <w:rPr>
                <w:sz w:val="22"/>
                <w:szCs w:val="22"/>
              </w:rPr>
              <w:t xml:space="preserve">Ведение реестра участков фонда недр общераспространенных полезных ископаемых на территории Нижневартовского района </w:t>
            </w:r>
          </w:p>
          <w:p w:rsidR="00A26D66" w:rsidRPr="007805C4" w:rsidRDefault="00A26D66" w:rsidP="00A26D66">
            <w:pPr>
              <w:rPr>
                <w:sz w:val="24"/>
                <w:szCs w:val="24"/>
              </w:rPr>
            </w:pPr>
          </w:p>
        </w:tc>
        <w:tc>
          <w:tcPr>
            <w:tcW w:w="8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7805C4" w:rsidRDefault="00A26D66" w:rsidP="00A26D66">
            <w:pPr>
              <w:autoSpaceDE w:val="0"/>
              <w:autoSpaceDN w:val="0"/>
              <w:adjustRightInd w:val="0"/>
              <w:jc w:val="both"/>
              <w:rPr>
                <w:sz w:val="22"/>
                <w:szCs w:val="22"/>
              </w:rPr>
            </w:pPr>
            <w:r w:rsidRPr="007805C4">
              <w:rPr>
                <w:sz w:val="24"/>
                <w:szCs w:val="24"/>
              </w:rPr>
              <w:t xml:space="preserve">ведение реестра участников рынка, заключение соглашений о сотрудничестве, контроль </w:t>
            </w:r>
            <w:proofErr w:type="gramStart"/>
            <w:r w:rsidRPr="007805C4">
              <w:rPr>
                <w:sz w:val="24"/>
                <w:szCs w:val="24"/>
              </w:rPr>
              <w:t>за  увеличением</w:t>
            </w:r>
            <w:proofErr w:type="gramEnd"/>
            <w:r w:rsidRPr="007805C4">
              <w:rPr>
                <w:sz w:val="24"/>
                <w:szCs w:val="24"/>
              </w:rPr>
              <w:t xml:space="preserve"> доли частных организаций, оказывающих услуги в указанной сфере, </w:t>
            </w:r>
            <w:r w:rsidRPr="007805C4">
              <w:rPr>
                <w:sz w:val="22"/>
                <w:szCs w:val="22"/>
              </w:rPr>
              <w:t xml:space="preserve"> повышение информированности претендентов на получение права пользования участками недр местного значения. </w:t>
            </w:r>
          </w:p>
        </w:tc>
        <w:tc>
          <w:tcPr>
            <w:tcW w:w="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B46D65" w:rsidRDefault="00A26D66" w:rsidP="00A26D66">
            <w:pPr>
              <w:widowControl w:val="0"/>
              <w:autoSpaceDE w:val="0"/>
              <w:autoSpaceDN w:val="0"/>
              <w:adjustRightInd w:val="0"/>
              <w:jc w:val="center"/>
              <w:rPr>
                <w:sz w:val="24"/>
                <w:szCs w:val="24"/>
              </w:rPr>
            </w:pPr>
            <w:r w:rsidRPr="00B46D65">
              <w:rPr>
                <w:sz w:val="24"/>
                <w:szCs w:val="24"/>
              </w:rPr>
              <w:t>30 декабря 2021</w:t>
            </w:r>
            <w:r>
              <w:rPr>
                <w:sz w:val="24"/>
                <w:szCs w:val="24"/>
              </w:rPr>
              <w:t xml:space="preserve"> года</w:t>
            </w:r>
          </w:p>
        </w:tc>
        <w:tc>
          <w:tcPr>
            <w:tcW w:w="54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7805C4" w:rsidRDefault="00A26D66" w:rsidP="00A26D66">
            <w:pPr>
              <w:widowControl w:val="0"/>
              <w:autoSpaceDE w:val="0"/>
              <w:autoSpaceDN w:val="0"/>
              <w:adjustRightInd w:val="0"/>
              <w:jc w:val="both"/>
              <w:rPr>
                <w:sz w:val="24"/>
                <w:szCs w:val="24"/>
              </w:rPr>
            </w:pPr>
            <w:r w:rsidRPr="007805C4">
              <w:rPr>
                <w:sz w:val="24"/>
                <w:szCs w:val="24"/>
              </w:rPr>
              <w:t>информация в управление экономики администрации района</w:t>
            </w:r>
          </w:p>
        </w:tc>
        <w:tc>
          <w:tcPr>
            <w:tcW w:w="130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3F570E" w:rsidRDefault="00A26D66" w:rsidP="00A26D66">
            <w:pPr>
              <w:widowControl w:val="0"/>
              <w:autoSpaceDE w:val="0"/>
              <w:autoSpaceDN w:val="0"/>
              <w:adjustRightInd w:val="0"/>
              <w:jc w:val="both"/>
              <w:rPr>
                <w:sz w:val="24"/>
                <w:szCs w:val="24"/>
              </w:rPr>
            </w:pPr>
            <w:r w:rsidRPr="003F570E">
              <w:rPr>
                <w:color w:val="000000" w:themeColor="text1"/>
                <w:sz w:val="24"/>
                <w:szCs w:val="24"/>
              </w:rPr>
              <w:t>Постоянно ведется реестр недропользователей, реестр участков фонда недр общераспространенных полезных ископаемых на территории Нижневартовского района состоит из 18 недропользователей имеющих лицензию на добычу ОПИ.</w:t>
            </w:r>
          </w:p>
        </w:tc>
      </w:tr>
      <w:bookmarkEnd w:id="7"/>
    </w:tbl>
    <w:p w:rsidR="00B31266" w:rsidRDefault="00B31266" w:rsidP="003D2D81">
      <w:pPr>
        <w:widowControl w:val="0"/>
        <w:autoSpaceDE w:val="0"/>
        <w:autoSpaceDN w:val="0"/>
        <w:adjustRightInd w:val="0"/>
        <w:jc w:val="center"/>
        <w:rPr>
          <w:b/>
        </w:rPr>
      </w:pPr>
    </w:p>
    <w:p w:rsidR="003D2D81" w:rsidRPr="003D2D81" w:rsidRDefault="003D2D81" w:rsidP="003D2D81">
      <w:pPr>
        <w:widowControl w:val="0"/>
        <w:autoSpaceDE w:val="0"/>
        <w:autoSpaceDN w:val="0"/>
        <w:adjustRightInd w:val="0"/>
        <w:jc w:val="center"/>
        <w:rPr>
          <w:b/>
        </w:rPr>
      </w:pPr>
      <w:r w:rsidRPr="003D2D81">
        <w:rPr>
          <w:b/>
        </w:rPr>
        <w:t>Раздел II. Целевые показатели, на достижение которых направлены системные мероприятия «дорожной карты»</w:t>
      </w:r>
    </w:p>
    <w:p w:rsidR="003D2D81" w:rsidRPr="003D2D81" w:rsidRDefault="003D2D81" w:rsidP="003D2D81">
      <w:pPr>
        <w:widowControl w:val="0"/>
        <w:autoSpaceDE w:val="0"/>
        <w:autoSpaceDN w:val="0"/>
        <w:adjustRightInd w:val="0"/>
        <w:jc w:val="both"/>
        <w:rPr>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398"/>
        <w:gridCol w:w="1020"/>
        <w:gridCol w:w="930"/>
        <w:gridCol w:w="1134"/>
        <w:gridCol w:w="992"/>
        <w:gridCol w:w="3119"/>
        <w:gridCol w:w="2410"/>
      </w:tblGrid>
      <w:tr w:rsidR="003D2D81" w:rsidRPr="003D2D81" w:rsidTr="0077426F">
        <w:tc>
          <w:tcPr>
            <w:tcW w:w="660"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lastRenderedPageBreak/>
              <w:t>№</w:t>
            </w:r>
          </w:p>
          <w:p w:rsidR="003D2D81" w:rsidRPr="003D2D81" w:rsidRDefault="003D2D81" w:rsidP="003D2D81">
            <w:pPr>
              <w:widowControl w:val="0"/>
              <w:autoSpaceDE w:val="0"/>
              <w:autoSpaceDN w:val="0"/>
              <w:adjustRightInd w:val="0"/>
              <w:jc w:val="center"/>
              <w:rPr>
                <w:b/>
                <w:sz w:val="24"/>
                <w:szCs w:val="24"/>
              </w:rPr>
            </w:pPr>
            <w:r w:rsidRPr="003D2D81">
              <w:rPr>
                <w:b/>
                <w:sz w:val="24"/>
                <w:szCs w:val="24"/>
              </w:rPr>
              <w:t>п/п</w:t>
            </w:r>
          </w:p>
        </w:tc>
        <w:tc>
          <w:tcPr>
            <w:tcW w:w="4398"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Наименование контрольного (целевого) показателя</w:t>
            </w:r>
          </w:p>
        </w:tc>
        <w:tc>
          <w:tcPr>
            <w:tcW w:w="1020"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Ед. изм.</w:t>
            </w:r>
          </w:p>
        </w:tc>
        <w:tc>
          <w:tcPr>
            <w:tcW w:w="930"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2019</w:t>
            </w:r>
          </w:p>
        </w:tc>
        <w:tc>
          <w:tcPr>
            <w:tcW w:w="1134"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2020</w:t>
            </w:r>
          </w:p>
        </w:tc>
        <w:tc>
          <w:tcPr>
            <w:tcW w:w="992"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2021</w:t>
            </w:r>
          </w:p>
        </w:tc>
        <w:tc>
          <w:tcPr>
            <w:tcW w:w="3119"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Вид документа</w:t>
            </w:r>
          </w:p>
        </w:tc>
        <w:tc>
          <w:tcPr>
            <w:tcW w:w="2410" w:type="dxa"/>
          </w:tcPr>
          <w:p w:rsidR="0054331B" w:rsidRPr="003D2D81" w:rsidRDefault="00622C12" w:rsidP="003D2D81">
            <w:pPr>
              <w:widowControl w:val="0"/>
              <w:autoSpaceDE w:val="0"/>
              <w:autoSpaceDN w:val="0"/>
              <w:adjustRightInd w:val="0"/>
              <w:jc w:val="center"/>
              <w:rPr>
                <w:b/>
                <w:sz w:val="24"/>
                <w:szCs w:val="24"/>
              </w:rPr>
            </w:pPr>
            <w:r>
              <w:rPr>
                <w:b/>
                <w:sz w:val="24"/>
                <w:szCs w:val="24"/>
              </w:rPr>
              <w:t>И</w:t>
            </w:r>
            <w:r w:rsidR="0054331B">
              <w:rPr>
                <w:b/>
                <w:sz w:val="24"/>
                <w:szCs w:val="24"/>
              </w:rPr>
              <w:t>сполнение</w:t>
            </w:r>
          </w:p>
        </w:tc>
      </w:tr>
      <w:tr w:rsidR="003D2D81" w:rsidRPr="003D2D81" w:rsidTr="0077426F">
        <w:tc>
          <w:tcPr>
            <w:tcW w:w="660" w:type="dxa"/>
          </w:tcPr>
          <w:p w:rsidR="003D2D81" w:rsidRPr="003D2D81" w:rsidRDefault="003D2D81" w:rsidP="003D2D81">
            <w:pPr>
              <w:widowControl w:val="0"/>
              <w:autoSpaceDE w:val="0"/>
              <w:autoSpaceDN w:val="0"/>
              <w:adjustRightInd w:val="0"/>
              <w:ind w:left="-720" w:firstLine="720"/>
              <w:jc w:val="center"/>
              <w:rPr>
                <w:sz w:val="24"/>
                <w:szCs w:val="24"/>
              </w:rPr>
            </w:pPr>
            <w:r w:rsidRPr="003D2D81">
              <w:rPr>
                <w:sz w:val="24"/>
                <w:szCs w:val="24"/>
              </w:rPr>
              <w:t>1</w:t>
            </w:r>
          </w:p>
        </w:tc>
        <w:tc>
          <w:tcPr>
            <w:tcW w:w="4398"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2</w:t>
            </w:r>
          </w:p>
        </w:tc>
        <w:tc>
          <w:tcPr>
            <w:tcW w:w="1020" w:type="dxa"/>
          </w:tcPr>
          <w:p w:rsidR="003D2D81" w:rsidRPr="003D2D81" w:rsidRDefault="003D2D81" w:rsidP="003D2D81">
            <w:pPr>
              <w:widowControl w:val="0"/>
              <w:autoSpaceDE w:val="0"/>
              <w:autoSpaceDN w:val="0"/>
              <w:adjustRightInd w:val="0"/>
              <w:ind w:left="-663" w:firstLine="720"/>
              <w:jc w:val="center"/>
              <w:rPr>
                <w:sz w:val="24"/>
                <w:szCs w:val="24"/>
              </w:rPr>
            </w:pPr>
            <w:r w:rsidRPr="003D2D81">
              <w:rPr>
                <w:sz w:val="24"/>
                <w:szCs w:val="24"/>
              </w:rPr>
              <w:t>3</w:t>
            </w:r>
          </w:p>
        </w:tc>
        <w:tc>
          <w:tcPr>
            <w:tcW w:w="930" w:type="dxa"/>
          </w:tcPr>
          <w:p w:rsidR="003D2D81" w:rsidRPr="003D2D81" w:rsidRDefault="003D2D81" w:rsidP="003D2D81">
            <w:pPr>
              <w:widowControl w:val="0"/>
              <w:autoSpaceDE w:val="0"/>
              <w:autoSpaceDN w:val="0"/>
              <w:adjustRightInd w:val="0"/>
              <w:ind w:left="-833" w:firstLine="720"/>
              <w:jc w:val="center"/>
              <w:rPr>
                <w:sz w:val="24"/>
                <w:szCs w:val="24"/>
              </w:rPr>
            </w:pPr>
            <w:r w:rsidRPr="003D2D81">
              <w:rPr>
                <w:sz w:val="24"/>
                <w:szCs w:val="24"/>
              </w:rPr>
              <w:t>4</w:t>
            </w:r>
          </w:p>
        </w:tc>
        <w:tc>
          <w:tcPr>
            <w:tcW w:w="1134" w:type="dxa"/>
          </w:tcPr>
          <w:p w:rsidR="003D2D81" w:rsidRPr="003D2D81" w:rsidRDefault="003D2D81" w:rsidP="003D2D81">
            <w:pPr>
              <w:widowControl w:val="0"/>
              <w:autoSpaceDE w:val="0"/>
              <w:autoSpaceDN w:val="0"/>
              <w:adjustRightInd w:val="0"/>
              <w:ind w:left="-690" w:firstLine="720"/>
              <w:jc w:val="center"/>
              <w:rPr>
                <w:sz w:val="24"/>
                <w:szCs w:val="24"/>
              </w:rPr>
            </w:pPr>
            <w:r w:rsidRPr="003D2D81">
              <w:rPr>
                <w:sz w:val="24"/>
                <w:szCs w:val="24"/>
              </w:rPr>
              <w:t>5</w:t>
            </w:r>
          </w:p>
        </w:tc>
        <w:tc>
          <w:tcPr>
            <w:tcW w:w="992" w:type="dxa"/>
          </w:tcPr>
          <w:p w:rsidR="003D2D81" w:rsidRPr="003D2D81" w:rsidRDefault="003D2D81" w:rsidP="003D2D81">
            <w:pPr>
              <w:widowControl w:val="0"/>
              <w:autoSpaceDE w:val="0"/>
              <w:autoSpaceDN w:val="0"/>
              <w:adjustRightInd w:val="0"/>
              <w:ind w:left="-691" w:firstLine="720"/>
              <w:jc w:val="center"/>
              <w:rPr>
                <w:sz w:val="24"/>
                <w:szCs w:val="24"/>
              </w:rPr>
            </w:pPr>
            <w:r w:rsidRPr="003D2D81">
              <w:rPr>
                <w:sz w:val="24"/>
                <w:szCs w:val="24"/>
              </w:rPr>
              <w:t>6</w:t>
            </w:r>
          </w:p>
        </w:tc>
        <w:tc>
          <w:tcPr>
            <w:tcW w:w="3119" w:type="dxa"/>
          </w:tcPr>
          <w:p w:rsidR="003D2D81" w:rsidRPr="003D2D81" w:rsidRDefault="003D2D81" w:rsidP="003D2D81">
            <w:pPr>
              <w:widowControl w:val="0"/>
              <w:autoSpaceDE w:val="0"/>
              <w:autoSpaceDN w:val="0"/>
              <w:adjustRightInd w:val="0"/>
              <w:ind w:firstLine="18"/>
              <w:jc w:val="center"/>
              <w:rPr>
                <w:sz w:val="24"/>
                <w:szCs w:val="24"/>
              </w:rPr>
            </w:pPr>
            <w:r w:rsidRPr="003D2D81">
              <w:rPr>
                <w:sz w:val="24"/>
                <w:szCs w:val="24"/>
              </w:rPr>
              <w:t>7</w:t>
            </w:r>
          </w:p>
        </w:tc>
        <w:tc>
          <w:tcPr>
            <w:tcW w:w="2410" w:type="dxa"/>
          </w:tcPr>
          <w:p w:rsidR="003D2D81" w:rsidRPr="003D2D81" w:rsidRDefault="003D2D81" w:rsidP="003D2D81">
            <w:pPr>
              <w:widowControl w:val="0"/>
              <w:autoSpaceDE w:val="0"/>
              <w:autoSpaceDN w:val="0"/>
              <w:adjustRightInd w:val="0"/>
              <w:ind w:firstLine="18"/>
              <w:jc w:val="center"/>
              <w:rPr>
                <w:sz w:val="24"/>
                <w:szCs w:val="24"/>
              </w:rPr>
            </w:pPr>
            <w:r w:rsidRPr="003D2D81">
              <w:rPr>
                <w:sz w:val="24"/>
                <w:szCs w:val="24"/>
              </w:rPr>
              <w:t>8</w:t>
            </w:r>
          </w:p>
        </w:tc>
      </w:tr>
      <w:tr w:rsidR="003D2D81" w:rsidRPr="003D2D81" w:rsidTr="0077426F">
        <w:tc>
          <w:tcPr>
            <w:tcW w:w="660" w:type="dxa"/>
          </w:tcPr>
          <w:p w:rsidR="003D2D81" w:rsidRPr="003D2D81" w:rsidRDefault="003D2D81" w:rsidP="003D2D81">
            <w:pPr>
              <w:widowControl w:val="0"/>
              <w:autoSpaceDE w:val="0"/>
              <w:autoSpaceDN w:val="0"/>
              <w:adjustRightInd w:val="0"/>
              <w:ind w:left="-720" w:firstLine="720"/>
              <w:jc w:val="center"/>
              <w:rPr>
                <w:sz w:val="24"/>
                <w:szCs w:val="24"/>
              </w:rPr>
            </w:pPr>
            <w:r w:rsidRPr="003D2D81">
              <w:rPr>
                <w:sz w:val="24"/>
                <w:szCs w:val="24"/>
              </w:rPr>
              <w:t>1.</w:t>
            </w:r>
          </w:p>
        </w:tc>
        <w:tc>
          <w:tcPr>
            <w:tcW w:w="14003" w:type="dxa"/>
            <w:gridSpan w:val="7"/>
          </w:tcPr>
          <w:p w:rsidR="003D2D81" w:rsidRPr="003D2D81" w:rsidRDefault="003D2D81" w:rsidP="003D2D81">
            <w:pPr>
              <w:widowControl w:val="0"/>
              <w:autoSpaceDE w:val="0"/>
              <w:autoSpaceDN w:val="0"/>
              <w:adjustRightInd w:val="0"/>
              <w:jc w:val="both"/>
              <w:rPr>
                <w:sz w:val="24"/>
                <w:szCs w:val="24"/>
              </w:rPr>
            </w:pPr>
            <w:r w:rsidRPr="003D2D81">
              <w:rPr>
                <w:sz w:val="24"/>
                <w:szCs w:val="24"/>
              </w:rPr>
              <w:t xml:space="preserve">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w:t>
            </w:r>
            <w:proofErr w:type="gramStart"/>
            <w:r w:rsidRPr="003D2D81">
              <w:rPr>
                <w:sz w:val="24"/>
                <w:szCs w:val="24"/>
              </w:rPr>
              <w:t>муниципального образования</w:t>
            </w:r>
            <w:proofErr w:type="gramEnd"/>
            <w:r w:rsidRPr="003D2D81">
              <w:rPr>
                <w:sz w:val="24"/>
                <w:szCs w:val="24"/>
              </w:rPr>
              <w:t xml:space="preserve"> в которых составляет более 50 процентов</w:t>
            </w:r>
          </w:p>
        </w:tc>
      </w:tr>
      <w:tr w:rsidR="003D2D81" w:rsidRPr="003D2D81" w:rsidTr="0077426F">
        <w:tc>
          <w:tcPr>
            <w:tcW w:w="660" w:type="dxa"/>
            <w:shd w:val="clear" w:color="auto" w:fill="auto"/>
          </w:tcPr>
          <w:p w:rsidR="003D2D81" w:rsidRPr="003D2D81" w:rsidRDefault="003D2D81" w:rsidP="00DF270E">
            <w:pPr>
              <w:widowControl w:val="0"/>
              <w:autoSpaceDE w:val="0"/>
              <w:autoSpaceDN w:val="0"/>
              <w:adjustRightInd w:val="0"/>
              <w:ind w:left="-720" w:firstLine="720"/>
              <w:jc w:val="center"/>
              <w:rPr>
                <w:sz w:val="24"/>
                <w:szCs w:val="24"/>
              </w:rPr>
            </w:pPr>
            <w:r w:rsidRPr="003D2D81">
              <w:rPr>
                <w:sz w:val="24"/>
                <w:szCs w:val="24"/>
              </w:rPr>
              <w:t>1.1.</w:t>
            </w:r>
          </w:p>
        </w:tc>
        <w:tc>
          <w:tcPr>
            <w:tcW w:w="4398" w:type="dxa"/>
            <w:shd w:val="clear" w:color="auto" w:fill="auto"/>
          </w:tcPr>
          <w:p w:rsidR="003D2D81" w:rsidRPr="003D2D81" w:rsidRDefault="003D2D81" w:rsidP="00DF270E">
            <w:pPr>
              <w:widowControl w:val="0"/>
              <w:autoSpaceDE w:val="0"/>
              <w:autoSpaceDN w:val="0"/>
              <w:adjustRightInd w:val="0"/>
              <w:jc w:val="center"/>
              <w:rPr>
                <w:sz w:val="24"/>
                <w:szCs w:val="24"/>
              </w:rPr>
            </w:pPr>
            <w:r w:rsidRPr="003D2D81">
              <w:rPr>
                <w:sz w:val="24"/>
                <w:szCs w:val="24"/>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22" w:history="1">
              <w:r w:rsidRPr="003D2D81">
                <w:rPr>
                  <w:sz w:val="24"/>
                  <w:szCs w:val="24"/>
                </w:rPr>
                <w:t>законом</w:t>
              </w:r>
            </w:hyperlink>
            <w:r w:rsidRPr="003D2D81">
              <w:rPr>
                <w:sz w:val="24"/>
                <w:szCs w:val="24"/>
              </w:rPr>
              <w:t xml:space="preserve"> от 18 июля 2011 года № 222-ФЗ «О закупках товаров, работ, услуг отдельными видами юридических лиц»</w:t>
            </w:r>
          </w:p>
        </w:tc>
        <w:tc>
          <w:tcPr>
            <w:tcW w:w="1020" w:type="dxa"/>
            <w:shd w:val="clear" w:color="auto" w:fill="auto"/>
          </w:tcPr>
          <w:p w:rsidR="003D2D81" w:rsidRPr="003D2D81" w:rsidRDefault="003D2D81" w:rsidP="00DF270E">
            <w:pPr>
              <w:widowControl w:val="0"/>
              <w:autoSpaceDE w:val="0"/>
              <w:autoSpaceDN w:val="0"/>
              <w:adjustRightInd w:val="0"/>
              <w:jc w:val="center"/>
              <w:rPr>
                <w:sz w:val="24"/>
                <w:szCs w:val="24"/>
              </w:rPr>
            </w:pPr>
            <w:r w:rsidRPr="003D2D81">
              <w:rPr>
                <w:sz w:val="24"/>
                <w:szCs w:val="24"/>
              </w:rPr>
              <w:t>процент</w:t>
            </w:r>
          </w:p>
        </w:tc>
        <w:tc>
          <w:tcPr>
            <w:tcW w:w="930" w:type="dxa"/>
            <w:shd w:val="clear" w:color="auto" w:fill="auto"/>
          </w:tcPr>
          <w:p w:rsidR="003D2D81" w:rsidRPr="003D2D81" w:rsidRDefault="003D2D81" w:rsidP="00DF270E">
            <w:pPr>
              <w:widowControl w:val="0"/>
              <w:autoSpaceDE w:val="0"/>
              <w:autoSpaceDN w:val="0"/>
              <w:adjustRightInd w:val="0"/>
              <w:ind w:left="-702" w:firstLine="720"/>
              <w:jc w:val="center"/>
              <w:rPr>
                <w:sz w:val="24"/>
                <w:szCs w:val="24"/>
              </w:rPr>
            </w:pPr>
            <w:r w:rsidRPr="003D2D81">
              <w:rPr>
                <w:sz w:val="24"/>
                <w:szCs w:val="24"/>
              </w:rPr>
              <w:t>18</w:t>
            </w:r>
          </w:p>
        </w:tc>
        <w:tc>
          <w:tcPr>
            <w:tcW w:w="1134" w:type="dxa"/>
            <w:shd w:val="clear" w:color="auto" w:fill="auto"/>
          </w:tcPr>
          <w:p w:rsidR="003D2D81" w:rsidRPr="003D2D81" w:rsidRDefault="003D2D81" w:rsidP="00DF270E">
            <w:pPr>
              <w:widowControl w:val="0"/>
              <w:autoSpaceDE w:val="0"/>
              <w:autoSpaceDN w:val="0"/>
              <w:adjustRightInd w:val="0"/>
              <w:ind w:left="-690" w:firstLine="720"/>
              <w:jc w:val="center"/>
              <w:rPr>
                <w:sz w:val="24"/>
                <w:szCs w:val="24"/>
              </w:rPr>
            </w:pPr>
            <w:r w:rsidRPr="003D2D81">
              <w:rPr>
                <w:sz w:val="24"/>
                <w:szCs w:val="24"/>
              </w:rPr>
              <w:t>18</w:t>
            </w:r>
          </w:p>
        </w:tc>
        <w:tc>
          <w:tcPr>
            <w:tcW w:w="992" w:type="dxa"/>
            <w:shd w:val="clear" w:color="auto" w:fill="auto"/>
          </w:tcPr>
          <w:p w:rsidR="003D2D81" w:rsidRPr="00A81399" w:rsidRDefault="00DC04A9" w:rsidP="00DF270E">
            <w:pPr>
              <w:widowControl w:val="0"/>
              <w:autoSpaceDE w:val="0"/>
              <w:autoSpaceDN w:val="0"/>
              <w:adjustRightInd w:val="0"/>
              <w:ind w:left="-691" w:firstLine="720"/>
              <w:jc w:val="center"/>
              <w:rPr>
                <w:sz w:val="24"/>
                <w:szCs w:val="24"/>
              </w:rPr>
            </w:pPr>
            <w:r>
              <w:rPr>
                <w:sz w:val="24"/>
                <w:szCs w:val="24"/>
              </w:rPr>
              <w:t>20</w:t>
            </w:r>
          </w:p>
          <w:p w:rsidR="005E1EC5" w:rsidRPr="003D2D81" w:rsidRDefault="005E1EC5" w:rsidP="00DF270E">
            <w:pPr>
              <w:widowControl w:val="0"/>
              <w:autoSpaceDE w:val="0"/>
              <w:autoSpaceDN w:val="0"/>
              <w:adjustRightInd w:val="0"/>
              <w:ind w:left="-691" w:firstLine="720"/>
              <w:jc w:val="center"/>
              <w:rPr>
                <w:sz w:val="24"/>
                <w:szCs w:val="24"/>
              </w:rPr>
            </w:pPr>
          </w:p>
        </w:tc>
        <w:tc>
          <w:tcPr>
            <w:tcW w:w="3119" w:type="dxa"/>
            <w:shd w:val="clear" w:color="auto" w:fill="auto"/>
          </w:tcPr>
          <w:p w:rsidR="003D2D81" w:rsidRPr="003D2D81" w:rsidRDefault="003D2D81" w:rsidP="00DF270E">
            <w:pPr>
              <w:widowControl w:val="0"/>
              <w:autoSpaceDE w:val="0"/>
              <w:autoSpaceDN w:val="0"/>
              <w:adjustRightInd w:val="0"/>
              <w:jc w:val="center"/>
              <w:rPr>
                <w:sz w:val="24"/>
                <w:szCs w:val="24"/>
              </w:rPr>
            </w:pPr>
            <w:r w:rsidRPr="003D2D81">
              <w:rPr>
                <w:sz w:val="24"/>
                <w:szCs w:val="24"/>
              </w:rPr>
              <w:t xml:space="preserve">информация в Департамент государственного заказа автономного округа (далее − </w:t>
            </w:r>
            <w:proofErr w:type="spellStart"/>
            <w:r w:rsidRPr="003D2D81">
              <w:rPr>
                <w:sz w:val="24"/>
                <w:szCs w:val="24"/>
              </w:rPr>
              <w:t>Депгосзаказа</w:t>
            </w:r>
            <w:proofErr w:type="spellEnd"/>
            <w:r w:rsidRPr="003D2D81">
              <w:rPr>
                <w:sz w:val="24"/>
                <w:szCs w:val="24"/>
              </w:rPr>
              <w:t xml:space="preserve"> Югры)</w:t>
            </w:r>
          </w:p>
        </w:tc>
        <w:tc>
          <w:tcPr>
            <w:tcW w:w="2410" w:type="dxa"/>
            <w:shd w:val="clear" w:color="auto" w:fill="auto"/>
          </w:tcPr>
          <w:p w:rsidR="003D2D81" w:rsidRPr="003D2D81" w:rsidRDefault="003150D8" w:rsidP="00DF270E">
            <w:pPr>
              <w:widowControl w:val="0"/>
              <w:autoSpaceDE w:val="0"/>
              <w:autoSpaceDN w:val="0"/>
              <w:adjustRightInd w:val="0"/>
              <w:jc w:val="center"/>
              <w:rPr>
                <w:sz w:val="24"/>
                <w:szCs w:val="24"/>
              </w:rPr>
            </w:pPr>
            <w:r>
              <w:rPr>
                <w:color w:val="000000" w:themeColor="text1"/>
                <w:sz w:val="24"/>
                <w:szCs w:val="24"/>
              </w:rPr>
              <w:t>17,12</w:t>
            </w:r>
          </w:p>
        </w:tc>
      </w:tr>
      <w:tr w:rsidR="003D2D81" w:rsidRPr="003D2D81" w:rsidTr="0077426F">
        <w:tc>
          <w:tcPr>
            <w:tcW w:w="660" w:type="dxa"/>
            <w:shd w:val="clear" w:color="auto" w:fill="auto"/>
          </w:tcPr>
          <w:p w:rsidR="003D2D81" w:rsidRPr="003D2D81" w:rsidRDefault="003D2D81" w:rsidP="00DF270E">
            <w:pPr>
              <w:widowControl w:val="0"/>
              <w:autoSpaceDE w:val="0"/>
              <w:autoSpaceDN w:val="0"/>
              <w:adjustRightInd w:val="0"/>
              <w:ind w:left="-720" w:firstLine="720"/>
              <w:jc w:val="center"/>
              <w:rPr>
                <w:sz w:val="24"/>
                <w:szCs w:val="24"/>
              </w:rPr>
            </w:pPr>
            <w:r w:rsidRPr="003D2D81">
              <w:rPr>
                <w:sz w:val="24"/>
                <w:szCs w:val="24"/>
              </w:rPr>
              <w:t>1.2.</w:t>
            </w:r>
          </w:p>
        </w:tc>
        <w:tc>
          <w:tcPr>
            <w:tcW w:w="4398" w:type="dxa"/>
            <w:shd w:val="clear" w:color="auto" w:fill="auto"/>
          </w:tcPr>
          <w:p w:rsidR="003D2D81" w:rsidRPr="003D2D81" w:rsidRDefault="003D2D81" w:rsidP="00DF270E">
            <w:pPr>
              <w:widowControl w:val="0"/>
              <w:autoSpaceDE w:val="0"/>
              <w:autoSpaceDN w:val="0"/>
              <w:adjustRightInd w:val="0"/>
              <w:jc w:val="center"/>
              <w:rPr>
                <w:sz w:val="24"/>
                <w:szCs w:val="24"/>
              </w:rPr>
            </w:pPr>
            <w:r w:rsidRPr="003D2D81">
              <w:rPr>
                <w:sz w:val="24"/>
                <w:szCs w:val="24"/>
              </w:rP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w:t>
            </w:r>
            <w:r w:rsidRPr="003D2D81">
              <w:rPr>
                <w:sz w:val="24"/>
                <w:szCs w:val="24"/>
              </w:rPr>
              <w:lastRenderedPageBreak/>
              <w:t xml:space="preserve">Федеральным </w:t>
            </w:r>
            <w:hyperlink r:id="rId23" w:history="1">
              <w:r w:rsidRPr="003D2D81">
                <w:rPr>
                  <w:sz w:val="24"/>
                  <w:szCs w:val="24"/>
                </w:rPr>
                <w:t>законом</w:t>
              </w:r>
            </w:hyperlink>
            <w:r w:rsidRPr="003D2D81">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020" w:type="dxa"/>
            <w:shd w:val="clear" w:color="auto" w:fill="auto"/>
          </w:tcPr>
          <w:p w:rsidR="003D2D81" w:rsidRPr="003D2D81" w:rsidRDefault="003D2D81" w:rsidP="00DF270E">
            <w:pPr>
              <w:widowControl w:val="0"/>
              <w:autoSpaceDE w:val="0"/>
              <w:autoSpaceDN w:val="0"/>
              <w:adjustRightInd w:val="0"/>
              <w:ind w:left="-663" w:firstLine="720"/>
              <w:jc w:val="center"/>
              <w:rPr>
                <w:sz w:val="24"/>
                <w:szCs w:val="24"/>
              </w:rPr>
            </w:pPr>
            <w:r w:rsidRPr="003D2D81">
              <w:rPr>
                <w:sz w:val="24"/>
                <w:szCs w:val="24"/>
              </w:rPr>
              <w:lastRenderedPageBreak/>
              <w:t>ед.</w:t>
            </w:r>
          </w:p>
        </w:tc>
        <w:tc>
          <w:tcPr>
            <w:tcW w:w="930" w:type="dxa"/>
            <w:shd w:val="clear" w:color="auto" w:fill="auto"/>
          </w:tcPr>
          <w:p w:rsidR="003D2D81" w:rsidRPr="003D2D81" w:rsidRDefault="003D2D81" w:rsidP="00DF270E">
            <w:pPr>
              <w:widowControl w:val="0"/>
              <w:autoSpaceDE w:val="0"/>
              <w:autoSpaceDN w:val="0"/>
              <w:adjustRightInd w:val="0"/>
              <w:ind w:left="-702" w:firstLine="720"/>
              <w:jc w:val="center"/>
              <w:rPr>
                <w:sz w:val="24"/>
                <w:szCs w:val="24"/>
              </w:rPr>
            </w:pPr>
            <w:r w:rsidRPr="003D2D81">
              <w:rPr>
                <w:sz w:val="24"/>
                <w:szCs w:val="24"/>
              </w:rPr>
              <w:t>3</w:t>
            </w:r>
          </w:p>
        </w:tc>
        <w:tc>
          <w:tcPr>
            <w:tcW w:w="1134" w:type="dxa"/>
            <w:shd w:val="clear" w:color="auto" w:fill="auto"/>
          </w:tcPr>
          <w:p w:rsidR="003D2D81" w:rsidRPr="003D2D81" w:rsidRDefault="003D2D81" w:rsidP="00DF270E">
            <w:pPr>
              <w:widowControl w:val="0"/>
              <w:autoSpaceDE w:val="0"/>
              <w:autoSpaceDN w:val="0"/>
              <w:adjustRightInd w:val="0"/>
              <w:ind w:left="-690" w:firstLine="720"/>
              <w:jc w:val="center"/>
              <w:rPr>
                <w:sz w:val="24"/>
                <w:szCs w:val="24"/>
              </w:rPr>
            </w:pPr>
            <w:r w:rsidRPr="003D2D81">
              <w:rPr>
                <w:sz w:val="24"/>
                <w:szCs w:val="24"/>
              </w:rPr>
              <w:t>3</w:t>
            </w:r>
          </w:p>
        </w:tc>
        <w:tc>
          <w:tcPr>
            <w:tcW w:w="992" w:type="dxa"/>
            <w:shd w:val="clear" w:color="auto" w:fill="auto"/>
          </w:tcPr>
          <w:p w:rsidR="003D2D81" w:rsidRPr="00A81399" w:rsidRDefault="003D2D81" w:rsidP="00DF270E">
            <w:pPr>
              <w:widowControl w:val="0"/>
              <w:autoSpaceDE w:val="0"/>
              <w:autoSpaceDN w:val="0"/>
              <w:adjustRightInd w:val="0"/>
              <w:ind w:left="-691" w:firstLine="720"/>
              <w:jc w:val="center"/>
              <w:rPr>
                <w:sz w:val="24"/>
                <w:szCs w:val="24"/>
              </w:rPr>
            </w:pPr>
            <w:r w:rsidRPr="00A81399">
              <w:rPr>
                <w:sz w:val="24"/>
                <w:szCs w:val="24"/>
              </w:rPr>
              <w:t>3</w:t>
            </w:r>
          </w:p>
        </w:tc>
        <w:tc>
          <w:tcPr>
            <w:tcW w:w="3119" w:type="dxa"/>
            <w:shd w:val="clear" w:color="auto" w:fill="auto"/>
          </w:tcPr>
          <w:p w:rsidR="003D2D81" w:rsidRPr="003D2D81" w:rsidRDefault="003D2D81" w:rsidP="00DF270E">
            <w:pPr>
              <w:widowControl w:val="0"/>
              <w:autoSpaceDE w:val="0"/>
              <w:autoSpaceDN w:val="0"/>
              <w:adjustRightInd w:val="0"/>
              <w:jc w:val="center"/>
              <w:rPr>
                <w:sz w:val="24"/>
                <w:szCs w:val="24"/>
              </w:rPr>
            </w:pPr>
            <w:r w:rsidRPr="003D2D81">
              <w:rPr>
                <w:sz w:val="24"/>
                <w:szCs w:val="24"/>
              </w:rPr>
              <w:t xml:space="preserve">информация в </w:t>
            </w:r>
            <w:proofErr w:type="spellStart"/>
            <w:r w:rsidRPr="003D2D81">
              <w:rPr>
                <w:sz w:val="24"/>
                <w:szCs w:val="24"/>
              </w:rPr>
              <w:t>Депгосзаказа</w:t>
            </w:r>
            <w:proofErr w:type="spellEnd"/>
            <w:r w:rsidRPr="003D2D81">
              <w:rPr>
                <w:sz w:val="24"/>
                <w:szCs w:val="24"/>
              </w:rPr>
              <w:t xml:space="preserve"> Югры</w:t>
            </w:r>
          </w:p>
        </w:tc>
        <w:tc>
          <w:tcPr>
            <w:tcW w:w="2410" w:type="dxa"/>
            <w:shd w:val="clear" w:color="auto" w:fill="auto"/>
          </w:tcPr>
          <w:p w:rsidR="003D2D81" w:rsidRPr="003D2D81" w:rsidRDefault="003150D8" w:rsidP="00DF270E">
            <w:pPr>
              <w:widowControl w:val="0"/>
              <w:autoSpaceDE w:val="0"/>
              <w:autoSpaceDN w:val="0"/>
              <w:adjustRightInd w:val="0"/>
              <w:jc w:val="center"/>
              <w:rPr>
                <w:sz w:val="24"/>
                <w:szCs w:val="24"/>
              </w:rPr>
            </w:pPr>
            <w:r>
              <w:rPr>
                <w:color w:val="000000" w:themeColor="text1"/>
                <w:sz w:val="24"/>
                <w:szCs w:val="24"/>
              </w:rPr>
              <w:t>3</w:t>
            </w:r>
          </w:p>
        </w:tc>
      </w:tr>
      <w:tr w:rsidR="003D2D81" w:rsidRPr="003D2D81" w:rsidTr="0077426F">
        <w:tc>
          <w:tcPr>
            <w:tcW w:w="660" w:type="dxa"/>
            <w:shd w:val="clear" w:color="auto" w:fill="auto"/>
          </w:tcPr>
          <w:p w:rsidR="003D2D81" w:rsidRPr="003D2D81" w:rsidRDefault="003D2D81" w:rsidP="00F8233E">
            <w:pPr>
              <w:widowControl w:val="0"/>
              <w:autoSpaceDE w:val="0"/>
              <w:autoSpaceDN w:val="0"/>
              <w:adjustRightInd w:val="0"/>
              <w:ind w:left="-720" w:firstLine="720"/>
              <w:jc w:val="center"/>
              <w:rPr>
                <w:color w:val="000000" w:themeColor="text1"/>
                <w:sz w:val="24"/>
                <w:szCs w:val="24"/>
              </w:rPr>
            </w:pPr>
            <w:r w:rsidRPr="003D2D81">
              <w:rPr>
                <w:color w:val="000000" w:themeColor="text1"/>
                <w:sz w:val="24"/>
                <w:szCs w:val="24"/>
              </w:rPr>
              <w:t>1.3.</w:t>
            </w:r>
          </w:p>
        </w:tc>
        <w:tc>
          <w:tcPr>
            <w:tcW w:w="4398" w:type="dxa"/>
            <w:shd w:val="clear" w:color="auto" w:fill="auto"/>
          </w:tcPr>
          <w:p w:rsidR="003D2D81" w:rsidRPr="003D2D81" w:rsidRDefault="003D2D81" w:rsidP="00F8233E">
            <w:pPr>
              <w:widowControl w:val="0"/>
              <w:autoSpaceDE w:val="0"/>
              <w:autoSpaceDN w:val="0"/>
              <w:adjustRightInd w:val="0"/>
              <w:jc w:val="center"/>
              <w:rPr>
                <w:color w:val="000000" w:themeColor="text1"/>
                <w:sz w:val="24"/>
                <w:szCs w:val="24"/>
              </w:rPr>
            </w:pPr>
            <w:r w:rsidRPr="003D2D81">
              <w:rPr>
                <w:color w:val="000000" w:themeColor="text1"/>
                <w:sz w:val="24"/>
                <w:szCs w:val="24"/>
              </w:rPr>
              <w:t xml:space="preserve">Доля закупок у субъектов малого предпринимательства, социально ориентированных некоммерческих организаций в соответствии с Федеральным </w:t>
            </w:r>
            <w:hyperlink r:id="rId24" w:history="1">
              <w:r w:rsidRPr="003D2D81">
                <w:rPr>
                  <w:color w:val="000000" w:themeColor="text1"/>
                  <w:sz w:val="24"/>
                  <w:szCs w:val="24"/>
                </w:rPr>
                <w:t>законом</w:t>
              </w:r>
            </w:hyperlink>
            <w:r w:rsidRPr="003D2D81">
              <w:rPr>
                <w:color w:val="000000" w:themeColor="text1"/>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020" w:type="dxa"/>
            <w:shd w:val="clear" w:color="auto" w:fill="auto"/>
          </w:tcPr>
          <w:p w:rsidR="003D2D81" w:rsidRPr="003D2D81" w:rsidRDefault="003D2D81" w:rsidP="00F8233E">
            <w:pPr>
              <w:widowControl w:val="0"/>
              <w:autoSpaceDE w:val="0"/>
              <w:autoSpaceDN w:val="0"/>
              <w:adjustRightInd w:val="0"/>
              <w:ind w:left="-663" w:firstLine="720"/>
              <w:jc w:val="center"/>
              <w:rPr>
                <w:color w:val="000000" w:themeColor="text1"/>
                <w:sz w:val="24"/>
                <w:szCs w:val="24"/>
              </w:rPr>
            </w:pPr>
            <w:r w:rsidRPr="003D2D81">
              <w:rPr>
                <w:color w:val="000000" w:themeColor="text1"/>
                <w:sz w:val="24"/>
                <w:szCs w:val="24"/>
              </w:rPr>
              <w:t>процент</w:t>
            </w:r>
          </w:p>
        </w:tc>
        <w:tc>
          <w:tcPr>
            <w:tcW w:w="930" w:type="dxa"/>
            <w:shd w:val="clear" w:color="auto" w:fill="auto"/>
          </w:tcPr>
          <w:p w:rsidR="003D2D81" w:rsidRPr="003D2D81" w:rsidRDefault="003D2D81" w:rsidP="00F8233E">
            <w:pPr>
              <w:widowControl w:val="0"/>
              <w:autoSpaceDE w:val="0"/>
              <w:autoSpaceDN w:val="0"/>
              <w:adjustRightInd w:val="0"/>
              <w:ind w:left="-702" w:firstLine="720"/>
              <w:jc w:val="center"/>
              <w:rPr>
                <w:sz w:val="24"/>
                <w:szCs w:val="24"/>
              </w:rPr>
            </w:pPr>
            <w:r w:rsidRPr="003D2D81">
              <w:rPr>
                <w:sz w:val="24"/>
                <w:szCs w:val="24"/>
              </w:rPr>
              <w:t>25</w:t>
            </w:r>
          </w:p>
        </w:tc>
        <w:tc>
          <w:tcPr>
            <w:tcW w:w="1134" w:type="dxa"/>
            <w:shd w:val="clear" w:color="auto" w:fill="auto"/>
          </w:tcPr>
          <w:p w:rsidR="003D2D81" w:rsidRPr="003D2D81" w:rsidRDefault="003D2D81" w:rsidP="00F8233E">
            <w:pPr>
              <w:widowControl w:val="0"/>
              <w:autoSpaceDE w:val="0"/>
              <w:autoSpaceDN w:val="0"/>
              <w:adjustRightInd w:val="0"/>
              <w:jc w:val="center"/>
              <w:rPr>
                <w:sz w:val="24"/>
                <w:szCs w:val="24"/>
              </w:rPr>
            </w:pPr>
            <w:r w:rsidRPr="003D2D81">
              <w:rPr>
                <w:sz w:val="24"/>
                <w:szCs w:val="24"/>
              </w:rPr>
              <w:t>31</w:t>
            </w:r>
          </w:p>
        </w:tc>
        <w:tc>
          <w:tcPr>
            <w:tcW w:w="992" w:type="dxa"/>
            <w:shd w:val="clear" w:color="auto" w:fill="auto"/>
          </w:tcPr>
          <w:p w:rsidR="003D2D81" w:rsidRPr="00A81399" w:rsidRDefault="003D2D81" w:rsidP="00F8233E">
            <w:pPr>
              <w:widowControl w:val="0"/>
              <w:autoSpaceDE w:val="0"/>
              <w:autoSpaceDN w:val="0"/>
              <w:adjustRightInd w:val="0"/>
              <w:jc w:val="center"/>
              <w:rPr>
                <w:sz w:val="24"/>
                <w:szCs w:val="24"/>
              </w:rPr>
            </w:pPr>
            <w:r w:rsidRPr="00A81399">
              <w:rPr>
                <w:sz w:val="24"/>
                <w:szCs w:val="24"/>
              </w:rPr>
              <w:t>31</w:t>
            </w:r>
          </w:p>
          <w:p w:rsidR="005E1EC5" w:rsidRPr="00A81399" w:rsidRDefault="005E1EC5" w:rsidP="00F8233E">
            <w:pPr>
              <w:widowControl w:val="0"/>
              <w:autoSpaceDE w:val="0"/>
              <w:autoSpaceDN w:val="0"/>
              <w:adjustRightInd w:val="0"/>
              <w:jc w:val="center"/>
              <w:rPr>
                <w:sz w:val="24"/>
                <w:szCs w:val="24"/>
              </w:rPr>
            </w:pPr>
          </w:p>
        </w:tc>
        <w:tc>
          <w:tcPr>
            <w:tcW w:w="3119" w:type="dxa"/>
            <w:shd w:val="clear" w:color="auto" w:fill="auto"/>
          </w:tcPr>
          <w:p w:rsidR="003D2D81" w:rsidRPr="003D2D81" w:rsidRDefault="003D2D81" w:rsidP="00F8233E">
            <w:pPr>
              <w:widowControl w:val="0"/>
              <w:autoSpaceDE w:val="0"/>
              <w:autoSpaceDN w:val="0"/>
              <w:adjustRightInd w:val="0"/>
              <w:jc w:val="center"/>
              <w:rPr>
                <w:color w:val="000000" w:themeColor="text1"/>
                <w:sz w:val="24"/>
                <w:szCs w:val="24"/>
              </w:rPr>
            </w:pPr>
            <w:r w:rsidRPr="003D2D81">
              <w:rPr>
                <w:color w:val="000000" w:themeColor="text1"/>
                <w:sz w:val="24"/>
                <w:szCs w:val="24"/>
              </w:rPr>
              <w:t xml:space="preserve">информация в </w:t>
            </w:r>
            <w:proofErr w:type="spellStart"/>
            <w:r w:rsidRPr="003D2D81">
              <w:rPr>
                <w:color w:val="000000" w:themeColor="text1"/>
                <w:sz w:val="24"/>
                <w:szCs w:val="24"/>
              </w:rPr>
              <w:t>Депгосзаказа</w:t>
            </w:r>
            <w:proofErr w:type="spellEnd"/>
            <w:r w:rsidRPr="003D2D81">
              <w:rPr>
                <w:color w:val="000000" w:themeColor="text1"/>
                <w:sz w:val="24"/>
                <w:szCs w:val="24"/>
              </w:rPr>
              <w:t xml:space="preserve"> Югры</w:t>
            </w:r>
          </w:p>
          <w:p w:rsidR="003D2D81" w:rsidRPr="003D2D81" w:rsidRDefault="003D2D81" w:rsidP="00F8233E">
            <w:pPr>
              <w:widowControl w:val="0"/>
              <w:autoSpaceDE w:val="0"/>
              <w:autoSpaceDN w:val="0"/>
              <w:adjustRightInd w:val="0"/>
              <w:ind w:firstLine="720"/>
              <w:jc w:val="center"/>
              <w:rPr>
                <w:color w:val="000000" w:themeColor="text1"/>
                <w:sz w:val="24"/>
                <w:szCs w:val="24"/>
              </w:rPr>
            </w:pPr>
          </w:p>
        </w:tc>
        <w:tc>
          <w:tcPr>
            <w:tcW w:w="2410" w:type="dxa"/>
            <w:shd w:val="clear" w:color="auto" w:fill="auto"/>
          </w:tcPr>
          <w:p w:rsidR="003D2D81" w:rsidRPr="003D2D81" w:rsidRDefault="003150D8" w:rsidP="00F8233E">
            <w:pPr>
              <w:widowControl w:val="0"/>
              <w:autoSpaceDE w:val="0"/>
              <w:autoSpaceDN w:val="0"/>
              <w:adjustRightInd w:val="0"/>
              <w:jc w:val="center"/>
              <w:rPr>
                <w:color w:val="000000" w:themeColor="text1"/>
                <w:sz w:val="24"/>
                <w:szCs w:val="24"/>
              </w:rPr>
            </w:pPr>
            <w:r>
              <w:rPr>
                <w:color w:val="000000" w:themeColor="text1"/>
                <w:sz w:val="24"/>
                <w:szCs w:val="24"/>
              </w:rPr>
              <w:t>37,8</w:t>
            </w:r>
          </w:p>
        </w:tc>
      </w:tr>
    </w:tbl>
    <w:p w:rsidR="003D2D81" w:rsidRPr="003D2D81" w:rsidRDefault="003D2D81" w:rsidP="003D2D81">
      <w:pPr>
        <w:autoSpaceDE w:val="0"/>
        <w:autoSpaceDN w:val="0"/>
        <w:adjustRightInd w:val="0"/>
        <w:rPr>
          <w:b/>
          <w:lang w:val="en-US"/>
        </w:rPr>
      </w:pPr>
    </w:p>
    <w:p w:rsidR="003D2D81" w:rsidRPr="003D2D81" w:rsidRDefault="003D2D81" w:rsidP="003D2D81">
      <w:pPr>
        <w:widowControl w:val="0"/>
        <w:autoSpaceDE w:val="0"/>
        <w:autoSpaceDN w:val="0"/>
        <w:adjustRightInd w:val="0"/>
        <w:jc w:val="center"/>
        <w:outlineLvl w:val="1"/>
        <w:rPr>
          <w:b/>
          <w:bCs/>
        </w:rPr>
      </w:pPr>
      <w:r w:rsidRPr="003D2D81">
        <w:rPr>
          <w:b/>
          <w:bCs/>
        </w:rPr>
        <w:t>Раздел I</w:t>
      </w:r>
      <w:r w:rsidRPr="003D2D81">
        <w:rPr>
          <w:b/>
          <w:bCs/>
          <w:lang w:val="en-US"/>
        </w:rPr>
        <w:t>II</w:t>
      </w:r>
      <w:r w:rsidRPr="003D2D81">
        <w:rPr>
          <w:b/>
          <w:bCs/>
        </w:rPr>
        <w:t>. Системные мероприятия, направленные на развитие конкурентной среды</w:t>
      </w:r>
    </w:p>
    <w:p w:rsidR="003D2D81" w:rsidRPr="00EA73D3" w:rsidRDefault="003D2D81" w:rsidP="003D2D81">
      <w:pPr>
        <w:widowControl w:val="0"/>
        <w:autoSpaceDE w:val="0"/>
        <w:autoSpaceDN w:val="0"/>
        <w:adjustRightInd w:val="0"/>
        <w:ind w:firstLine="720"/>
        <w:jc w:val="both"/>
        <w:rPr>
          <w:szCs w:val="20"/>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572"/>
        <w:gridCol w:w="2160"/>
        <w:gridCol w:w="2268"/>
        <w:gridCol w:w="1492"/>
        <w:gridCol w:w="1843"/>
        <w:gridCol w:w="2477"/>
      </w:tblGrid>
      <w:tr w:rsidR="003D2D81" w:rsidRPr="003D2D81" w:rsidTr="00705188">
        <w:tc>
          <w:tcPr>
            <w:tcW w:w="851"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 xml:space="preserve">№ </w:t>
            </w:r>
          </w:p>
          <w:p w:rsidR="003D2D81" w:rsidRPr="003D2D81" w:rsidRDefault="003D2D81" w:rsidP="003D2D81">
            <w:pPr>
              <w:widowControl w:val="0"/>
              <w:autoSpaceDE w:val="0"/>
              <w:autoSpaceDN w:val="0"/>
              <w:adjustRightInd w:val="0"/>
              <w:jc w:val="center"/>
              <w:rPr>
                <w:b/>
                <w:sz w:val="24"/>
                <w:szCs w:val="24"/>
              </w:rPr>
            </w:pPr>
            <w:r w:rsidRPr="003D2D81">
              <w:rPr>
                <w:b/>
                <w:sz w:val="24"/>
                <w:szCs w:val="24"/>
              </w:rPr>
              <w:t>п/п</w:t>
            </w:r>
          </w:p>
        </w:tc>
        <w:tc>
          <w:tcPr>
            <w:tcW w:w="3572"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Наименование мероприятия</w:t>
            </w:r>
          </w:p>
        </w:tc>
        <w:tc>
          <w:tcPr>
            <w:tcW w:w="2160"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Описание проблемы, на решение которой направлено мероприятие</w:t>
            </w:r>
          </w:p>
        </w:tc>
        <w:tc>
          <w:tcPr>
            <w:tcW w:w="2268"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Ключевое событие/результат</w:t>
            </w:r>
          </w:p>
        </w:tc>
        <w:tc>
          <w:tcPr>
            <w:tcW w:w="1492"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Срок</w:t>
            </w:r>
          </w:p>
        </w:tc>
        <w:tc>
          <w:tcPr>
            <w:tcW w:w="1843"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Вид</w:t>
            </w:r>
          </w:p>
          <w:p w:rsidR="003D2D81" w:rsidRPr="003D2D81" w:rsidRDefault="003D2D81" w:rsidP="003D2D81">
            <w:pPr>
              <w:widowControl w:val="0"/>
              <w:autoSpaceDE w:val="0"/>
              <w:autoSpaceDN w:val="0"/>
              <w:adjustRightInd w:val="0"/>
              <w:jc w:val="center"/>
              <w:rPr>
                <w:b/>
                <w:sz w:val="24"/>
                <w:szCs w:val="24"/>
              </w:rPr>
            </w:pPr>
            <w:r w:rsidRPr="003D2D81">
              <w:rPr>
                <w:b/>
                <w:sz w:val="24"/>
                <w:szCs w:val="24"/>
              </w:rPr>
              <w:t>документа</w:t>
            </w:r>
          </w:p>
        </w:tc>
        <w:tc>
          <w:tcPr>
            <w:tcW w:w="2477" w:type="dxa"/>
          </w:tcPr>
          <w:p w:rsidR="0054331B" w:rsidRPr="003D2D81" w:rsidRDefault="00622C12" w:rsidP="003D2D81">
            <w:pPr>
              <w:widowControl w:val="0"/>
              <w:autoSpaceDE w:val="0"/>
              <w:autoSpaceDN w:val="0"/>
              <w:adjustRightInd w:val="0"/>
              <w:jc w:val="center"/>
              <w:rPr>
                <w:b/>
                <w:sz w:val="24"/>
                <w:szCs w:val="24"/>
              </w:rPr>
            </w:pPr>
            <w:r>
              <w:rPr>
                <w:b/>
                <w:sz w:val="24"/>
                <w:szCs w:val="24"/>
              </w:rPr>
              <w:t>И</w:t>
            </w:r>
            <w:r w:rsidR="0054331B">
              <w:rPr>
                <w:b/>
                <w:sz w:val="24"/>
                <w:szCs w:val="24"/>
              </w:rPr>
              <w:t>сполнение</w:t>
            </w:r>
          </w:p>
        </w:tc>
      </w:tr>
      <w:tr w:rsidR="003D2D81" w:rsidRPr="003D2D81" w:rsidTr="00705188">
        <w:tc>
          <w:tcPr>
            <w:tcW w:w="851" w:type="dxa"/>
          </w:tcPr>
          <w:p w:rsidR="003D2D81" w:rsidRPr="003D2D81" w:rsidRDefault="003D2D81" w:rsidP="003D2D81">
            <w:pPr>
              <w:widowControl w:val="0"/>
              <w:autoSpaceDE w:val="0"/>
              <w:autoSpaceDN w:val="0"/>
              <w:adjustRightInd w:val="0"/>
              <w:ind w:left="-709" w:firstLine="720"/>
              <w:jc w:val="center"/>
              <w:rPr>
                <w:sz w:val="24"/>
                <w:szCs w:val="24"/>
              </w:rPr>
            </w:pPr>
            <w:r w:rsidRPr="003D2D81">
              <w:rPr>
                <w:sz w:val="24"/>
                <w:szCs w:val="24"/>
              </w:rPr>
              <w:t>1</w:t>
            </w:r>
          </w:p>
        </w:tc>
        <w:tc>
          <w:tcPr>
            <w:tcW w:w="3572"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2</w:t>
            </w:r>
          </w:p>
        </w:tc>
        <w:tc>
          <w:tcPr>
            <w:tcW w:w="2160"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3</w:t>
            </w:r>
          </w:p>
        </w:tc>
        <w:tc>
          <w:tcPr>
            <w:tcW w:w="2268"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4</w:t>
            </w:r>
          </w:p>
        </w:tc>
        <w:tc>
          <w:tcPr>
            <w:tcW w:w="1492" w:type="dxa"/>
          </w:tcPr>
          <w:p w:rsidR="003D2D81" w:rsidRPr="003D2D81" w:rsidRDefault="003D2D81" w:rsidP="003D2D81">
            <w:pPr>
              <w:widowControl w:val="0"/>
              <w:autoSpaceDE w:val="0"/>
              <w:autoSpaceDN w:val="0"/>
              <w:adjustRightInd w:val="0"/>
              <w:ind w:firstLine="28"/>
              <w:jc w:val="center"/>
              <w:rPr>
                <w:sz w:val="24"/>
                <w:szCs w:val="24"/>
              </w:rPr>
            </w:pPr>
            <w:r w:rsidRPr="003D2D81">
              <w:rPr>
                <w:sz w:val="24"/>
                <w:szCs w:val="24"/>
              </w:rPr>
              <w:t>5</w:t>
            </w:r>
          </w:p>
        </w:tc>
        <w:tc>
          <w:tcPr>
            <w:tcW w:w="1843" w:type="dxa"/>
          </w:tcPr>
          <w:p w:rsidR="003D2D81" w:rsidRPr="003D2D81" w:rsidRDefault="003D2D81" w:rsidP="003D2D81">
            <w:pPr>
              <w:widowControl w:val="0"/>
              <w:autoSpaceDE w:val="0"/>
              <w:autoSpaceDN w:val="0"/>
              <w:adjustRightInd w:val="0"/>
              <w:ind w:left="-133" w:firstLine="133"/>
              <w:jc w:val="center"/>
              <w:rPr>
                <w:sz w:val="24"/>
                <w:szCs w:val="24"/>
              </w:rPr>
            </w:pPr>
            <w:r w:rsidRPr="003D2D81">
              <w:rPr>
                <w:sz w:val="24"/>
                <w:szCs w:val="24"/>
              </w:rPr>
              <w:t>6</w:t>
            </w:r>
          </w:p>
        </w:tc>
        <w:tc>
          <w:tcPr>
            <w:tcW w:w="2477"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7</w:t>
            </w:r>
          </w:p>
        </w:tc>
      </w:tr>
      <w:tr w:rsidR="00E94492" w:rsidRPr="003D2D81" w:rsidTr="00705188">
        <w:tblPrEx>
          <w:tblBorders>
            <w:insideH w:val="nil"/>
          </w:tblBorders>
        </w:tblPrEx>
        <w:trPr>
          <w:trHeight w:val="510"/>
        </w:trPr>
        <w:tc>
          <w:tcPr>
            <w:tcW w:w="851" w:type="dxa"/>
            <w:tcBorders>
              <w:bottom w:val="single" w:sz="4" w:space="0" w:color="auto"/>
            </w:tcBorders>
          </w:tcPr>
          <w:p w:rsidR="00E94492" w:rsidRPr="003D2D81" w:rsidRDefault="00E94492" w:rsidP="00E94492">
            <w:pPr>
              <w:widowControl w:val="0"/>
              <w:autoSpaceDE w:val="0"/>
              <w:autoSpaceDN w:val="0"/>
              <w:adjustRightInd w:val="0"/>
              <w:jc w:val="center"/>
              <w:rPr>
                <w:sz w:val="24"/>
                <w:szCs w:val="24"/>
              </w:rPr>
            </w:pPr>
            <w:r w:rsidRPr="003D2D81">
              <w:rPr>
                <w:sz w:val="24"/>
                <w:szCs w:val="24"/>
              </w:rPr>
              <w:t>1.</w:t>
            </w:r>
          </w:p>
        </w:tc>
        <w:tc>
          <w:tcPr>
            <w:tcW w:w="3572" w:type="dxa"/>
            <w:tcBorders>
              <w:bottom w:val="single" w:sz="4" w:space="0" w:color="auto"/>
            </w:tcBorders>
            <w:shd w:val="clear" w:color="auto" w:fill="auto"/>
          </w:tcPr>
          <w:p w:rsidR="00E94492" w:rsidRPr="003D2D81" w:rsidRDefault="00E94492" w:rsidP="00E94492">
            <w:pPr>
              <w:widowControl w:val="0"/>
              <w:autoSpaceDE w:val="0"/>
              <w:autoSpaceDN w:val="0"/>
              <w:adjustRightInd w:val="0"/>
              <w:jc w:val="both"/>
              <w:rPr>
                <w:sz w:val="24"/>
                <w:szCs w:val="24"/>
              </w:rPr>
            </w:pPr>
            <w:r w:rsidRPr="003D2D81">
              <w:rPr>
                <w:rFonts w:eastAsia="Calibri"/>
                <w:sz w:val="24"/>
                <w:szCs w:val="24"/>
              </w:rPr>
              <w:t>Участие экспортно-ориентированных субъектов малого и среднего предпринимательства в международных, федер</w:t>
            </w:r>
            <w:r>
              <w:rPr>
                <w:rFonts w:eastAsia="Calibri"/>
                <w:sz w:val="24"/>
                <w:szCs w:val="24"/>
              </w:rPr>
              <w:t xml:space="preserve">альных, региональных </w:t>
            </w:r>
            <w:proofErr w:type="spellStart"/>
            <w:r>
              <w:rPr>
                <w:rFonts w:eastAsia="Calibri"/>
                <w:sz w:val="24"/>
                <w:szCs w:val="24"/>
              </w:rPr>
              <w:t>выставочно</w:t>
            </w:r>
            <w:proofErr w:type="spellEnd"/>
            <w:r>
              <w:rPr>
                <w:rFonts w:eastAsia="Calibri"/>
                <w:sz w:val="24"/>
                <w:szCs w:val="24"/>
              </w:rPr>
              <w:t>-</w:t>
            </w:r>
            <w:r w:rsidRPr="003D2D81">
              <w:rPr>
                <w:rFonts w:eastAsia="Calibri"/>
                <w:sz w:val="24"/>
                <w:szCs w:val="24"/>
              </w:rPr>
              <w:t xml:space="preserve"> ярмарочных мероприятиях, форумах, конкурсах, бизнес – </w:t>
            </w:r>
            <w:r w:rsidRPr="003D2D81">
              <w:rPr>
                <w:rFonts w:eastAsia="Calibri"/>
                <w:sz w:val="24"/>
                <w:szCs w:val="24"/>
              </w:rPr>
              <w:lastRenderedPageBreak/>
              <w:t>миссиях</w:t>
            </w:r>
          </w:p>
        </w:tc>
        <w:tc>
          <w:tcPr>
            <w:tcW w:w="2160" w:type="dxa"/>
            <w:tcBorders>
              <w:bottom w:val="single" w:sz="4" w:space="0" w:color="auto"/>
            </w:tcBorders>
            <w:shd w:val="clear" w:color="auto" w:fill="auto"/>
          </w:tcPr>
          <w:p w:rsidR="00E94492" w:rsidRPr="003D2D81" w:rsidRDefault="00E94492" w:rsidP="00E94492">
            <w:pPr>
              <w:widowControl w:val="0"/>
              <w:autoSpaceDE w:val="0"/>
              <w:autoSpaceDN w:val="0"/>
              <w:adjustRightInd w:val="0"/>
              <w:jc w:val="both"/>
              <w:rPr>
                <w:sz w:val="24"/>
                <w:szCs w:val="24"/>
              </w:rPr>
            </w:pPr>
            <w:r w:rsidRPr="003D2D81">
              <w:rPr>
                <w:rFonts w:eastAsia="Calibri"/>
                <w:sz w:val="24"/>
                <w:szCs w:val="24"/>
              </w:rPr>
              <w:lastRenderedPageBreak/>
              <w:t>отсутствие системы продвижения продукции субъектов малого и среднего предпринимательства</w:t>
            </w:r>
          </w:p>
        </w:tc>
        <w:tc>
          <w:tcPr>
            <w:tcW w:w="2268" w:type="dxa"/>
            <w:tcBorders>
              <w:bottom w:val="single" w:sz="4" w:space="0" w:color="auto"/>
            </w:tcBorders>
            <w:shd w:val="clear" w:color="auto" w:fill="auto"/>
          </w:tcPr>
          <w:p w:rsidR="00E94492" w:rsidRPr="003D2D81" w:rsidRDefault="00E94492" w:rsidP="00E94492">
            <w:pPr>
              <w:widowControl w:val="0"/>
              <w:autoSpaceDE w:val="0"/>
              <w:autoSpaceDN w:val="0"/>
              <w:adjustRightInd w:val="0"/>
              <w:jc w:val="both"/>
              <w:rPr>
                <w:sz w:val="24"/>
                <w:szCs w:val="24"/>
              </w:rPr>
            </w:pPr>
            <w:r w:rsidRPr="003D2D81">
              <w:rPr>
                <w:rFonts w:eastAsia="Calibri"/>
                <w:sz w:val="24"/>
                <w:szCs w:val="24"/>
              </w:rPr>
              <w:t>продвижение продукции и услуг малых и средних компаний на внешних и внутренних рынках</w:t>
            </w:r>
          </w:p>
        </w:tc>
        <w:tc>
          <w:tcPr>
            <w:tcW w:w="1492" w:type="dxa"/>
            <w:tcBorders>
              <w:bottom w:val="single" w:sz="4" w:space="0" w:color="auto"/>
            </w:tcBorders>
            <w:shd w:val="clear" w:color="auto" w:fill="auto"/>
          </w:tcPr>
          <w:p w:rsidR="00E94492" w:rsidRPr="003D2D81" w:rsidRDefault="00E94492" w:rsidP="00E94492">
            <w:pPr>
              <w:widowControl w:val="0"/>
              <w:autoSpaceDE w:val="0"/>
              <w:autoSpaceDN w:val="0"/>
              <w:adjustRightInd w:val="0"/>
              <w:jc w:val="center"/>
              <w:rPr>
                <w:sz w:val="24"/>
                <w:szCs w:val="24"/>
              </w:rPr>
            </w:pPr>
            <w:r w:rsidRPr="003D2D81">
              <w:rPr>
                <w:rFonts w:eastAsia="Calibri"/>
                <w:sz w:val="24"/>
                <w:szCs w:val="24"/>
              </w:rPr>
              <w:t>ежегодно</w:t>
            </w:r>
          </w:p>
        </w:tc>
        <w:tc>
          <w:tcPr>
            <w:tcW w:w="1843" w:type="dxa"/>
            <w:tcBorders>
              <w:bottom w:val="single" w:sz="4" w:space="0" w:color="auto"/>
            </w:tcBorders>
            <w:shd w:val="clear" w:color="auto" w:fill="auto"/>
          </w:tcPr>
          <w:p w:rsidR="00E94492" w:rsidRPr="003D2D81" w:rsidRDefault="00E94492" w:rsidP="00E94492">
            <w:pPr>
              <w:jc w:val="center"/>
              <w:rPr>
                <w:sz w:val="24"/>
                <w:szCs w:val="24"/>
              </w:rPr>
            </w:pPr>
            <w:r>
              <w:rPr>
                <w:sz w:val="24"/>
                <w:szCs w:val="24"/>
              </w:rPr>
              <w:t>м</w:t>
            </w:r>
            <w:r w:rsidRPr="003D2D81">
              <w:rPr>
                <w:sz w:val="24"/>
                <w:szCs w:val="24"/>
              </w:rPr>
              <w:t>униципальная программа «Развитие малого и среднего предпринимательства, агропромышлен</w:t>
            </w:r>
            <w:r w:rsidRPr="003D2D81">
              <w:rPr>
                <w:sz w:val="24"/>
                <w:szCs w:val="24"/>
              </w:rPr>
              <w:lastRenderedPageBreak/>
              <w:t>ного комплекса и рынков сельскохозяйственной продукции, сырья и продовольствия в Нижневартовском районе», утвержденной постановлением администрации от 26.10.2018 № 2451</w:t>
            </w:r>
          </w:p>
        </w:tc>
        <w:tc>
          <w:tcPr>
            <w:tcW w:w="2477" w:type="dxa"/>
            <w:tcBorders>
              <w:bottom w:val="single" w:sz="4" w:space="0" w:color="auto"/>
            </w:tcBorders>
            <w:shd w:val="clear" w:color="auto" w:fill="auto"/>
          </w:tcPr>
          <w:p w:rsidR="00290DAB" w:rsidRPr="00290DAB" w:rsidRDefault="00290DAB" w:rsidP="00290DAB">
            <w:pPr>
              <w:contextualSpacing/>
              <w:jc w:val="both"/>
              <w:rPr>
                <w:sz w:val="22"/>
                <w:szCs w:val="22"/>
              </w:rPr>
            </w:pPr>
            <w:r w:rsidRPr="00290DAB">
              <w:rPr>
                <w:sz w:val="22"/>
                <w:szCs w:val="22"/>
              </w:rPr>
              <w:lastRenderedPageBreak/>
              <w:t xml:space="preserve">В феврале 2022 года Технопарк высоких технологий представил на федеральной выставке «Продэкспо-2022» продукцию Югорских компаний, в числе которых участие </w:t>
            </w:r>
            <w:r w:rsidRPr="00290DAB">
              <w:rPr>
                <w:sz w:val="22"/>
                <w:szCs w:val="22"/>
              </w:rPr>
              <w:lastRenderedPageBreak/>
              <w:t>приняла Колисниченко С.В руководитель ООО «</w:t>
            </w:r>
            <w:proofErr w:type="spellStart"/>
            <w:r w:rsidRPr="00290DAB">
              <w:rPr>
                <w:sz w:val="22"/>
                <w:szCs w:val="22"/>
              </w:rPr>
              <w:t>Берегиня</w:t>
            </w:r>
            <w:proofErr w:type="spellEnd"/>
            <w:r w:rsidRPr="00290DAB">
              <w:rPr>
                <w:sz w:val="22"/>
                <w:szCs w:val="22"/>
              </w:rPr>
              <w:t>».</w:t>
            </w:r>
          </w:p>
          <w:p w:rsidR="00290DAB" w:rsidRPr="00290DAB" w:rsidRDefault="00290DAB" w:rsidP="00290DAB">
            <w:pPr>
              <w:contextualSpacing/>
              <w:jc w:val="both"/>
              <w:rPr>
                <w:rFonts w:eastAsia="Calibri"/>
                <w:sz w:val="22"/>
                <w:szCs w:val="22"/>
                <w:lang w:eastAsia="en-US"/>
              </w:rPr>
            </w:pPr>
            <w:r w:rsidRPr="00290DAB">
              <w:rPr>
                <w:rFonts w:eastAsia="Calibri"/>
                <w:sz w:val="22"/>
                <w:szCs w:val="22"/>
                <w:lang w:eastAsia="en-US"/>
              </w:rPr>
              <w:t>За 1 и 2 квартал 2022 года в населенных пунктах района организовано и проведено 34 выездных выставки – продажи.</w:t>
            </w:r>
          </w:p>
          <w:p w:rsidR="00E94492" w:rsidRPr="00E94492" w:rsidRDefault="00290DAB" w:rsidP="00290DAB">
            <w:pPr>
              <w:contextualSpacing/>
              <w:jc w:val="both"/>
              <w:rPr>
                <w:sz w:val="24"/>
                <w:szCs w:val="24"/>
              </w:rPr>
            </w:pPr>
            <w:proofErr w:type="gramStart"/>
            <w:r w:rsidRPr="00290DAB">
              <w:rPr>
                <w:sz w:val="22"/>
                <w:szCs w:val="22"/>
              </w:rPr>
              <w:t>Продукция товаропроизводителей района</w:t>
            </w:r>
            <w:proofErr w:type="gramEnd"/>
            <w:r w:rsidRPr="00290DAB">
              <w:rPr>
                <w:sz w:val="22"/>
                <w:szCs w:val="22"/>
              </w:rPr>
              <w:t xml:space="preserve"> выпускаемая под знаком «Сделано в Югре», позволяет реализовывать товары в крупных торговых сетях и на популярных интернет – площадках. Товаропроизводителями района выпускается более 362 видов продукции под брендом «Сделано в Югре».</w:t>
            </w:r>
          </w:p>
        </w:tc>
      </w:tr>
      <w:tr w:rsidR="003D2D81" w:rsidRPr="003D2D81" w:rsidTr="00705188">
        <w:tblPrEx>
          <w:tblBorders>
            <w:insideH w:val="nil"/>
          </w:tblBorders>
        </w:tblPrEx>
        <w:trPr>
          <w:trHeight w:val="3075"/>
        </w:trPr>
        <w:tc>
          <w:tcPr>
            <w:tcW w:w="851" w:type="dxa"/>
            <w:tcBorders>
              <w:top w:val="single" w:sz="4" w:space="0" w:color="auto"/>
              <w:bottom w:val="nil"/>
            </w:tcBorders>
          </w:tcPr>
          <w:p w:rsidR="003D2D81" w:rsidRPr="003D2D81" w:rsidRDefault="003D2D81" w:rsidP="00EA73D3">
            <w:pPr>
              <w:widowControl w:val="0"/>
              <w:tabs>
                <w:tab w:val="left" w:pos="180"/>
                <w:tab w:val="center" w:pos="363"/>
              </w:tabs>
              <w:autoSpaceDE w:val="0"/>
              <w:autoSpaceDN w:val="0"/>
              <w:adjustRightInd w:val="0"/>
              <w:jc w:val="center"/>
              <w:rPr>
                <w:sz w:val="24"/>
                <w:szCs w:val="24"/>
              </w:rPr>
            </w:pPr>
            <w:r w:rsidRPr="003D2D81">
              <w:rPr>
                <w:sz w:val="24"/>
                <w:szCs w:val="24"/>
              </w:rPr>
              <w:lastRenderedPageBreak/>
              <w:t>2.</w:t>
            </w:r>
          </w:p>
        </w:tc>
        <w:tc>
          <w:tcPr>
            <w:tcW w:w="3572" w:type="dxa"/>
            <w:tcBorders>
              <w:top w:val="single" w:sz="4" w:space="0" w:color="auto"/>
              <w:bottom w:val="nil"/>
            </w:tcBorders>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2160" w:type="dxa"/>
            <w:tcBorders>
              <w:top w:val="single" w:sz="4" w:space="0" w:color="auto"/>
              <w:bottom w:val="nil"/>
            </w:tcBorders>
            <w:shd w:val="clear" w:color="auto" w:fill="auto"/>
          </w:tcPr>
          <w:p w:rsidR="003D2D81" w:rsidRPr="003D2D81" w:rsidRDefault="003D2D81" w:rsidP="00EA73D3">
            <w:pPr>
              <w:widowControl w:val="0"/>
              <w:autoSpaceDE w:val="0"/>
              <w:autoSpaceDN w:val="0"/>
              <w:adjustRightInd w:val="0"/>
              <w:jc w:val="both"/>
              <w:rPr>
                <w:sz w:val="24"/>
                <w:szCs w:val="24"/>
              </w:rPr>
            </w:pPr>
            <w:r w:rsidRPr="003D2D81">
              <w:rPr>
                <w:sz w:val="24"/>
                <w:szCs w:val="24"/>
              </w:rPr>
              <w:t>избыточные ограничения для деятельности субъектов предпринимательства</w:t>
            </w:r>
          </w:p>
        </w:tc>
        <w:tc>
          <w:tcPr>
            <w:tcW w:w="2268" w:type="dxa"/>
            <w:tcBorders>
              <w:top w:val="single" w:sz="4" w:space="0" w:color="auto"/>
              <w:bottom w:val="nil"/>
            </w:tcBorders>
            <w:shd w:val="clear" w:color="auto" w:fill="auto"/>
          </w:tcPr>
          <w:p w:rsidR="003D2D81" w:rsidRPr="003D2D81" w:rsidRDefault="003D2D81" w:rsidP="00EA73D3">
            <w:pPr>
              <w:widowControl w:val="0"/>
              <w:autoSpaceDE w:val="0"/>
              <w:autoSpaceDN w:val="0"/>
              <w:adjustRightInd w:val="0"/>
              <w:jc w:val="both"/>
              <w:rPr>
                <w:sz w:val="24"/>
                <w:szCs w:val="24"/>
              </w:rPr>
            </w:pPr>
            <w:r w:rsidRPr="003D2D81">
              <w:rPr>
                <w:sz w:val="24"/>
                <w:szCs w:val="24"/>
              </w:rPr>
              <w:t>избыточного государственного и муниципального регулирования, снижение административных барьеров</w:t>
            </w:r>
          </w:p>
        </w:tc>
        <w:tc>
          <w:tcPr>
            <w:tcW w:w="1492" w:type="dxa"/>
            <w:tcBorders>
              <w:top w:val="single" w:sz="4" w:space="0" w:color="auto"/>
              <w:bottom w:val="nil"/>
            </w:tcBorders>
            <w:shd w:val="clear" w:color="auto" w:fill="auto"/>
          </w:tcPr>
          <w:p w:rsidR="003D2D81" w:rsidRPr="003D2D81" w:rsidRDefault="003D2D81" w:rsidP="00EA73D3">
            <w:pPr>
              <w:widowControl w:val="0"/>
              <w:autoSpaceDE w:val="0"/>
              <w:autoSpaceDN w:val="0"/>
              <w:adjustRightInd w:val="0"/>
              <w:jc w:val="center"/>
              <w:rPr>
                <w:sz w:val="24"/>
                <w:szCs w:val="24"/>
              </w:rPr>
            </w:pPr>
            <w:r w:rsidRPr="003D2D81">
              <w:rPr>
                <w:sz w:val="24"/>
                <w:szCs w:val="24"/>
              </w:rPr>
              <w:t>30 декабря</w:t>
            </w:r>
          </w:p>
          <w:p w:rsidR="003D2D81" w:rsidRPr="003D2D81" w:rsidRDefault="003D2D81" w:rsidP="00EA73D3">
            <w:pPr>
              <w:widowControl w:val="0"/>
              <w:autoSpaceDE w:val="0"/>
              <w:autoSpaceDN w:val="0"/>
              <w:adjustRightInd w:val="0"/>
              <w:jc w:val="center"/>
              <w:rPr>
                <w:sz w:val="24"/>
                <w:szCs w:val="24"/>
              </w:rPr>
            </w:pPr>
            <w:r w:rsidRPr="003D2D81">
              <w:rPr>
                <w:sz w:val="24"/>
                <w:szCs w:val="24"/>
              </w:rPr>
              <w:t>2019 года,</w:t>
            </w:r>
          </w:p>
          <w:p w:rsidR="003D2D81" w:rsidRPr="003D2D81" w:rsidRDefault="003D2D81" w:rsidP="00EA73D3">
            <w:pPr>
              <w:widowControl w:val="0"/>
              <w:autoSpaceDE w:val="0"/>
              <w:autoSpaceDN w:val="0"/>
              <w:adjustRightInd w:val="0"/>
              <w:jc w:val="center"/>
              <w:rPr>
                <w:sz w:val="24"/>
                <w:szCs w:val="24"/>
              </w:rPr>
            </w:pPr>
            <w:r w:rsidRPr="003D2D81">
              <w:rPr>
                <w:sz w:val="24"/>
                <w:szCs w:val="24"/>
              </w:rPr>
              <w:t>30 декабря</w:t>
            </w:r>
          </w:p>
          <w:p w:rsidR="003D2D81" w:rsidRPr="003D2D81" w:rsidRDefault="003D2D81" w:rsidP="00EA73D3">
            <w:pPr>
              <w:widowControl w:val="0"/>
              <w:autoSpaceDE w:val="0"/>
              <w:autoSpaceDN w:val="0"/>
              <w:adjustRightInd w:val="0"/>
              <w:jc w:val="center"/>
              <w:rPr>
                <w:sz w:val="24"/>
                <w:szCs w:val="24"/>
              </w:rPr>
            </w:pPr>
            <w:r w:rsidRPr="003D2D81">
              <w:rPr>
                <w:sz w:val="24"/>
                <w:szCs w:val="24"/>
              </w:rPr>
              <w:t>2020 года,</w:t>
            </w:r>
          </w:p>
          <w:p w:rsidR="003D2D81" w:rsidRPr="003D2D81" w:rsidRDefault="003D2D81" w:rsidP="00EA73D3">
            <w:pPr>
              <w:widowControl w:val="0"/>
              <w:autoSpaceDE w:val="0"/>
              <w:autoSpaceDN w:val="0"/>
              <w:adjustRightInd w:val="0"/>
              <w:jc w:val="center"/>
              <w:rPr>
                <w:sz w:val="24"/>
                <w:szCs w:val="24"/>
              </w:rPr>
            </w:pPr>
            <w:r w:rsidRPr="003D2D81">
              <w:rPr>
                <w:sz w:val="24"/>
                <w:szCs w:val="24"/>
              </w:rPr>
              <w:t>30 декабря</w:t>
            </w:r>
          </w:p>
          <w:p w:rsidR="003D2D81" w:rsidRPr="003D2D81" w:rsidRDefault="003D2D81" w:rsidP="00EA73D3">
            <w:pPr>
              <w:widowControl w:val="0"/>
              <w:autoSpaceDE w:val="0"/>
              <w:autoSpaceDN w:val="0"/>
              <w:adjustRightInd w:val="0"/>
              <w:jc w:val="center"/>
              <w:rPr>
                <w:sz w:val="24"/>
                <w:szCs w:val="24"/>
              </w:rPr>
            </w:pPr>
            <w:r w:rsidRPr="003D2D81">
              <w:rPr>
                <w:sz w:val="24"/>
                <w:szCs w:val="24"/>
              </w:rPr>
              <w:t>2021 года</w:t>
            </w:r>
          </w:p>
        </w:tc>
        <w:tc>
          <w:tcPr>
            <w:tcW w:w="1843" w:type="dxa"/>
            <w:tcBorders>
              <w:top w:val="single" w:sz="4" w:space="0" w:color="auto"/>
              <w:bottom w:val="nil"/>
            </w:tcBorders>
            <w:shd w:val="clear" w:color="auto" w:fill="auto"/>
          </w:tcPr>
          <w:p w:rsidR="003D2D81" w:rsidRPr="003D2D81" w:rsidRDefault="003D2D81" w:rsidP="00CB1E45">
            <w:pPr>
              <w:widowControl w:val="0"/>
              <w:autoSpaceDE w:val="0"/>
              <w:autoSpaceDN w:val="0"/>
              <w:adjustRightInd w:val="0"/>
              <w:jc w:val="center"/>
              <w:rPr>
                <w:sz w:val="24"/>
                <w:szCs w:val="24"/>
              </w:rPr>
            </w:pPr>
            <w:r w:rsidRPr="003D2D81">
              <w:rPr>
                <w:sz w:val="24"/>
                <w:szCs w:val="24"/>
              </w:rPr>
              <w:t>муниципальный правовой акт</w:t>
            </w:r>
          </w:p>
        </w:tc>
        <w:tc>
          <w:tcPr>
            <w:tcW w:w="2477" w:type="dxa"/>
            <w:tcBorders>
              <w:top w:val="single" w:sz="4" w:space="0" w:color="auto"/>
              <w:bottom w:val="nil"/>
            </w:tcBorders>
            <w:shd w:val="clear" w:color="auto" w:fill="auto"/>
          </w:tcPr>
          <w:p w:rsidR="003D2D81" w:rsidRPr="000450BE" w:rsidRDefault="00C12095" w:rsidP="00C12095">
            <w:pPr>
              <w:widowControl w:val="0"/>
              <w:autoSpaceDE w:val="0"/>
              <w:autoSpaceDN w:val="0"/>
              <w:adjustRightInd w:val="0"/>
              <w:jc w:val="both"/>
              <w:rPr>
                <w:sz w:val="24"/>
                <w:szCs w:val="24"/>
              </w:rPr>
            </w:pPr>
            <w:r w:rsidRPr="000450BE">
              <w:rPr>
                <w:bCs/>
                <w:color w:val="000000" w:themeColor="text1"/>
                <w:sz w:val="24"/>
                <w:szCs w:val="24"/>
              </w:rPr>
              <w:t xml:space="preserve">На постоянной основе проводится оценка регулирующего воздействия проектов муниципальных нормативных правовых актов, экспертиза и </w:t>
            </w:r>
            <w:proofErr w:type="gramStart"/>
            <w:r w:rsidRPr="000450BE">
              <w:rPr>
                <w:bCs/>
                <w:color w:val="000000" w:themeColor="text1"/>
                <w:sz w:val="24"/>
                <w:szCs w:val="24"/>
              </w:rPr>
              <w:t xml:space="preserve">оценка фактического воздействия муниципальных нормативных </w:t>
            </w:r>
            <w:r w:rsidRPr="000450BE">
              <w:rPr>
                <w:bCs/>
                <w:color w:val="000000" w:themeColor="text1"/>
                <w:sz w:val="24"/>
                <w:szCs w:val="24"/>
              </w:rPr>
              <w:lastRenderedPageBreak/>
              <w:t>правовых актов</w:t>
            </w:r>
            <w:proofErr w:type="gramEnd"/>
            <w:r w:rsidRPr="000450BE">
              <w:rPr>
                <w:bCs/>
                <w:color w:val="000000" w:themeColor="text1"/>
                <w:sz w:val="24"/>
                <w:szCs w:val="24"/>
              </w:rPr>
              <w:t xml:space="preserve"> затрагивающих вопросы осуществления предпринимательской и инвестиционной деятельности.</w:t>
            </w:r>
          </w:p>
        </w:tc>
      </w:tr>
      <w:tr w:rsidR="003D2D81" w:rsidRPr="003D2D81" w:rsidTr="00705188">
        <w:tc>
          <w:tcPr>
            <w:tcW w:w="851"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lastRenderedPageBreak/>
              <w:t>3.</w:t>
            </w:r>
          </w:p>
        </w:tc>
        <w:tc>
          <w:tcPr>
            <w:tcW w:w="3572" w:type="dxa"/>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w:t>
            </w:r>
          </w:p>
        </w:tc>
        <w:tc>
          <w:tcPr>
            <w:tcW w:w="2160" w:type="dxa"/>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недостаточный уровень удовлетворенности качеством и условиями предоставления услуг их получателями</w:t>
            </w:r>
          </w:p>
        </w:tc>
        <w:tc>
          <w:tcPr>
            <w:tcW w:w="2268" w:type="dxa"/>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устранение избыточного государственного и муниципального регулирования и снижение административных барьеров</w:t>
            </w:r>
          </w:p>
        </w:tc>
        <w:tc>
          <w:tcPr>
            <w:tcW w:w="1492" w:type="dxa"/>
            <w:shd w:val="clear" w:color="auto" w:fill="auto"/>
          </w:tcPr>
          <w:p w:rsidR="003D2D81" w:rsidRPr="003D2D81" w:rsidRDefault="003D2D81" w:rsidP="003D2D81">
            <w:pPr>
              <w:widowControl w:val="0"/>
              <w:autoSpaceDE w:val="0"/>
              <w:autoSpaceDN w:val="0"/>
              <w:adjustRightInd w:val="0"/>
              <w:jc w:val="center"/>
              <w:rPr>
                <w:sz w:val="24"/>
                <w:szCs w:val="24"/>
              </w:rPr>
            </w:pPr>
            <w:r w:rsidRPr="003D2D81">
              <w:rPr>
                <w:sz w:val="24"/>
                <w:szCs w:val="24"/>
              </w:rPr>
              <w:t xml:space="preserve">30 декабря </w:t>
            </w:r>
          </w:p>
          <w:p w:rsidR="003D2D81" w:rsidRPr="003D2D81" w:rsidRDefault="003D2D81" w:rsidP="003D2D81">
            <w:pPr>
              <w:widowControl w:val="0"/>
              <w:autoSpaceDE w:val="0"/>
              <w:autoSpaceDN w:val="0"/>
              <w:adjustRightInd w:val="0"/>
              <w:jc w:val="center"/>
              <w:rPr>
                <w:sz w:val="24"/>
                <w:szCs w:val="24"/>
              </w:rPr>
            </w:pPr>
            <w:r w:rsidRPr="003D2D81">
              <w:rPr>
                <w:sz w:val="24"/>
                <w:szCs w:val="24"/>
              </w:rPr>
              <w:t>2019 года,</w:t>
            </w:r>
          </w:p>
          <w:p w:rsidR="003D2D81" w:rsidRPr="003D2D81" w:rsidRDefault="003D2D81" w:rsidP="003D2D81">
            <w:pPr>
              <w:widowControl w:val="0"/>
              <w:autoSpaceDE w:val="0"/>
              <w:autoSpaceDN w:val="0"/>
              <w:adjustRightInd w:val="0"/>
              <w:jc w:val="center"/>
              <w:rPr>
                <w:sz w:val="24"/>
                <w:szCs w:val="24"/>
              </w:rPr>
            </w:pPr>
            <w:r w:rsidRPr="003D2D81">
              <w:rPr>
                <w:sz w:val="24"/>
                <w:szCs w:val="24"/>
              </w:rPr>
              <w:t xml:space="preserve">30 декабря </w:t>
            </w:r>
          </w:p>
          <w:p w:rsidR="003D2D81" w:rsidRPr="003D2D81" w:rsidRDefault="003D2D81" w:rsidP="003D2D81">
            <w:pPr>
              <w:widowControl w:val="0"/>
              <w:autoSpaceDE w:val="0"/>
              <w:autoSpaceDN w:val="0"/>
              <w:adjustRightInd w:val="0"/>
              <w:jc w:val="center"/>
              <w:rPr>
                <w:sz w:val="24"/>
                <w:szCs w:val="24"/>
              </w:rPr>
            </w:pPr>
            <w:r w:rsidRPr="003D2D81">
              <w:rPr>
                <w:sz w:val="24"/>
                <w:szCs w:val="24"/>
              </w:rPr>
              <w:t>2020 года,</w:t>
            </w:r>
          </w:p>
          <w:p w:rsidR="003D2D81" w:rsidRPr="003D2D81" w:rsidRDefault="003D2D81" w:rsidP="003D2D81">
            <w:pPr>
              <w:widowControl w:val="0"/>
              <w:autoSpaceDE w:val="0"/>
              <w:autoSpaceDN w:val="0"/>
              <w:adjustRightInd w:val="0"/>
              <w:jc w:val="center"/>
              <w:rPr>
                <w:sz w:val="24"/>
                <w:szCs w:val="24"/>
              </w:rPr>
            </w:pPr>
            <w:r w:rsidRPr="003D2D81">
              <w:rPr>
                <w:sz w:val="24"/>
                <w:szCs w:val="24"/>
              </w:rPr>
              <w:t xml:space="preserve">30 декабря </w:t>
            </w:r>
          </w:p>
          <w:p w:rsidR="003D2D81" w:rsidRPr="003D2D81" w:rsidRDefault="003D2D81" w:rsidP="003D2D81">
            <w:pPr>
              <w:widowControl w:val="0"/>
              <w:autoSpaceDE w:val="0"/>
              <w:autoSpaceDN w:val="0"/>
              <w:adjustRightInd w:val="0"/>
              <w:jc w:val="center"/>
              <w:rPr>
                <w:sz w:val="24"/>
                <w:szCs w:val="24"/>
              </w:rPr>
            </w:pPr>
            <w:r w:rsidRPr="003D2D81">
              <w:rPr>
                <w:sz w:val="24"/>
                <w:szCs w:val="24"/>
              </w:rPr>
              <w:t>2021 года</w:t>
            </w:r>
          </w:p>
        </w:tc>
        <w:tc>
          <w:tcPr>
            <w:tcW w:w="1843" w:type="dxa"/>
            <w:shd w:val="clear" w:color="auto" w:fill="auto"/>
          </w:tcPr>
          <w:p w:rsidR="003D2D81" w:rsidRPr="003D2D81" w:rsidRDefault="003D2D81" w:rsidP="00CB1E45">
            <w:pPr>
              <w:widowControl w:val="0"/>
              <w:autoSpaceDE w:val="0"/>
              <w:autoSpaceDN w:val="0"/>
              <w:adjustRightInd w:val="0"/>
              <w:jc w:val="center"/>
              <w:rPr>
                <w:sz w:val="24"/>
                <w:szCs w:val="24"/>
              </w:rPr>
            </w:pPr>
            <w:r w:rsidRPr="003D2D81">
              <w:rPr>
                <w:sz w:val="24"/>
                <w:szCs w:val="24"/>
              </w:rPr>
              <w:t xml:space="preserve">информация в </w:t>
            </w:r>
            <w:proofErr w:type="spellStart"/>
            <w:r w:rsidRPr="003D2D81">
              <w:rPr>
                <w:sz w:val="24"/>
                <w:szCs w:val="24"/>
              </w:rPr>
              <w:t>Депэкономики</w:t>
            </w:r>
            <w:proofErr w:type="spellEnd"/>
            <w:r w:rsidRPr="003D2D81">
              <w:rPr>
                <w:sz w:val="24"/>
                <w:szCs w:val="24"/>
              </w:rPr>
              <w:t xml:space="preserve"> Югры</w:t>
            </w:r>
          </w:p>
        </w:tc>
        <w:tc>
          <w:tcPr>
            <w:tcW w:w="2477" w:type="dxa"/>
            <w:shd w:val="clear" w:color="auto" w:fill="auto"/>
          </w:tcPr>
          <w:p w:rsidR="003D2D81" w:rsidRPr="003D2D81" w:rsidRDefault="000F4D4A" w:rsidP="00B946F1">
            <w:pPr>
              <w:jc w:val="both"/>
              <w:rPr>
                <w:sz w:val="24"/>
                <w:szCs w:val="24"/>
              </w:rPr>
            </w:pPr>
            <w:r w:rsidRPr="00574334">
              <w:rPr>
                <w:color w:val="000000" w:themeColor="text1"/>
                <w:sz w:val="24"/>
                <w:szCs w:val="24"/>
              </w:rPr>
              <w:t xml:space="preserve">Муниципальные услуги предоставляются бесплатно, в сроки, установленные законодательством Российской Федерации. Срок предоставления муниципальной услуги по утверждению схемы земельного участка на кадастровом плане территории сокращен до </w:t>
            </w:r>
            <w:r w:rsidRPr="00812F48">
              <w:rPr>
                <w:color w:val="000000" w:themeColor="text1"/>
                <w:sz w:val="24"/>
                <w:szCs w:val="24"/>
              </w:rPr>
              <w:t>14 рабочих дней.</w:t>
            </w:r>
          </w:p>
        </w:tc>
      </w:tr>
      <w:tr w:rsidR="003D2D81" w:rsidRPr="003D2D81" w:rsidTr="00705188">
        <w:tblPrEx>
          <w:tblBorders>
            <w:insideH w:val="nil"/>
          </w:tblBorders>
        </w:tblPrEx>
        <w:tc>
          <w:tcPr>
            <w:tcW w:w="851" w:type="dxa"/>
            <w:tcBorders>
              <w:top w:val="single" w:sz="4" w:space="0" w:color="auto"/>
              <w:bottom w:val="single" w:sz="4" w:space="0" w:color="auto"/>
            </w:tcBorders>
            <w:shd w:val="clear" w:color="auto" w:fill="auto"/>
          </w:tcPr>
          <w:p w:rsidR="003D2D81" w:rsidRPr="003D2D81" w:rsidRDefault="003D2D81" w:rsidP="003D2D81">
            <w:pPr>
              <w:widowControl w:val="0"/>
              <w:autoSpaceDE w:val="0"/>
              <w:autoSpaceDN w:val="0"/>
              <w:adjustRightInd w:val="0"/>
              <w:jc w:val="center"/>
              <w:rPr>
                <w:sz w:val="24"/>
                <w:szCs w:val="24"/>
              </w:rPr>
            </w:pPr>
            <w:r w:rsidRPr="003D2D81">
              <w:rPr>
                <w:sz w:val="24"/>
                <w:szCs w:val="24"/>
              </w:rPr>
              <w:t>4</w:t>
            </w:r>
            <w:r w:rsidR="00CB1E45">
              <w:rPr>
                <w:sz w:val="24"/>
                <w:szCs w:val="24"/>
              </w:rPr>
              <w:t>.</w:t>
            </w:r>
          </w:p>
          <w:p w:rsidR="003D2D81" w:rsidRPr="003D2D81" w:rsidRDefault="003D2D81" w:rsidP="003D2D81">
            <w:pPr>
              <w:widowControl w:val="0"/>
              <w:autoSpaceDE w:val="0"/>
              <w:autoSpaceDN w:val="0"/>
              <w:adjustRightInd w:val="0"/>
              <w:jc w:val="center"/>
              <w:rPr>
                <w:sz w:val="24"/>
                <w:szCs w:val="24"/>
              </w:rPr>
            </w:pPr>
          </w:p>
        </w:tc>
        <w:tc>
          <w:tcPr>
            <w:tcW w:w="3572" w:type="dxa"/>
            <w:tcBorders>
              <w:top w:val="single" w:sz="4" w:space="0" w:color="auto"/>
              <w:bottom w:val="single" w:sz="4" w:space="0" w:color="auto"/>
            </w:tcBorders>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Содействие развитию научной, творческой и предпринимательской активности детей и молодежи</w:t>
            </w:r>
          </w:p>
        </w:tc>
        <w:tc>
          <w:tcPr>
            <w:tcW w:w="2160" w:type="dxa"/>
            <w:tcBorders>
              <w:top w:val="single" w:sz="4" w:space="0" w:color="auto"/>
              <w:bottom w:val="single" w:sz="4" w:space="0" w:color="auto"/>
            </w:tcBorders>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 xml:space="preserve">отсутствие систематизированной информации о реализуемых мероприятиях, </w:t>
            </w:r>
            <w:r w:rsidRPr="003D2D81">
              <w:rPr>
                <w:sz w:val="24"/>
                <w:szCs w:val="24"/>
              </w:rPr>
              <w:lastRenderedPageBreak/>
              <w:t>направленных на саморазвитие детей и молодежи, обеспечение поддержки научной, творческой и предпринимательской активности</w:t>
            </w:r>
          </w:p>
        </w:tc>
        <w:tc>
          <w:tcPr>
            <w:tcW w:w="2268" w:type="dxa"/>
            <w:tcBorders>
              <w:top w:val="single" w:sz="4" w:space="0" w:color="auto"/>
              <w:bottom w:val="single" w:sz="4" w:space="0" w:color="auto"/>
            </w:tcBorders>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lastRenderedPageBreak/>
              <w:t xml:space="preserve">повышение уровня информированности населения о мероприятиях, направленных на </w:t>
            </w:r>
            <w:r w:rsidRPr="003D2D81">
              <w:rPr>
                <w:sz w:val="24"/>
                <w:szCs w:val="24"/>
              </w:rPr>
              <w:lastRenderedPageBreak/>
              <w:t>саморазвитие детей и молодежи, обеспечение поддержки научной, творческой и предпринимательской активности</w:t>
            </w:r>
          </w:p>
        </w:tc>
        <w:tc>
          <w:tcPr>
            <w:tcW w:w="1492" w:type="dxa"/>
            <w:tcBorders>
              <w:top w:val="single" w:sz="4" w:space="0" w:color="auto"/>
              <w:bottom w:val="single" w:sz="4" w:space="0" w:color="auto"/>
            </w:tcBorders>
            <w:shd w:val="clear" w:color="auto" w:fill="auto"/>
          </w:tcPr>
          <w:p w:rsidR="003D2D81" w:rsidRPr="003D2D81" w:rsidRDefault="003D2D81" w:rsidP="003D2D81">
            <w:pPr>
              <w:widowControl w:val="0"/>
              <w:autoSpaceDE w:val="0"/>
              <w:autoSpaceDN w:val="0"/>
              <w:adjustRightInd w:val="0"/>
              <w:jc w:val="center"/>
              <w:rPr>
                <w:sz w:val="24"/>
                <w:szCs w:val="24"/>
              </w:rPr>
            </w:pPr>
            <w:r w:rsidRPr="003D2D81">
              <w:rPr>
                <w:sz w:val="24"/>
                <w:szCs w:val="24"/>
              </w:rPr>
              <w:lastRenderedPageBreak/>
              <w:t xml:space="preserve">30 декабря </w:t>
            </w:r>
          </w:p>
          <w:p w:rsidR="003D2D81" w:rsidRPr="003D2D81" w:rsidRDefault="003D2D81" w:rsidP="003D2D81">
            <w:pPr>
              <w:widowControl w:val="0"/>
              <w:autoSpaceDE w:val="0"/>
              <w:autoSpaceDN w:val="0"/>
              <w:adjustRightInd w:val="0"/>
              <w:jc w:val="center"/>
              <w:rPr>
                <w:sz w:val="24"/>
                <w:szCs w:val="24"/>
              </w:rPr>
            </w:pPr>
            <w:r w:rsidRPr="003D2D81">
              <w:rPr>
                <w:sz w:val="24"/>
                <w:szCs w:val="24"/>
              </w:rPr>
              <w:t>2019 года,</w:t>
            </w:r>
          </w:p>
          <w:p w:rsidR="003D2D81" w:rsidRPr="003D2D81" w:rsidRDefault="003D2D81" w:rsidP="003D2D81">
            <w:pPr>
              <w:widowControl w:val="0"/>
              <w:autoSpaceDE w:val="0"/>
              <w:autoSpaceDN w:val="0"/>
              <w:adjustRightInd w:val="0"/>
              <w:jc w:val="center"/>
              <w:rPr>
                <w:sz w:val="24"/>
                <w:szCs w:val="24"/>
              </w:rPr>
            </w:pPr>
            <w:r w:rsidRPr="003D2D81">
              <w:rPr>
                <w:sz w:val="24"/>
                <w:szCs w:val="24"/>
              </w:rPr>
              <w:t xml:space="preserve">30 декабря </w:t>
            </w:r>
          </w:p>
          <w:p w:rsidR="003D2D81" w:rsidRPr="003D2D81" w:rsidRDefault="003D2D81" w:rsidP="003D2D81">
            <w:pPr>
              <w:widowControl w:val="0"/>
              <w:autoSpaceDE w:val="0"/>
              <w:autoSpaceDN w:val="0"/>
              <w:adjustRightInd w:val="0"/>
              <w:jc w:val="center"/>
              <w:rPr>
                <w:sz w:val="24"/>
                <w:szCs w:val="24"/>
              </w:rPr>
            </w:pPr>
            <w:r w:rsidRPr="003D2D81">
              <w:rPr>
                <w:sz w:val="24"/>
                <w:szCs w:val="24"/>
              </w:rPr>
              <w:t>2020 года</w:t>
            </w:r>
          </w:p>
          <w:p w:rsidR="003D2D81" w:rsidRPr="003D2D81" w:rsidRDefault="003D2D81" w:rsidP="003D2D81">
            <w:pPr>
              <w:widowControl w:val="0"/>
              <w:autoSpaceDE w:val="0"/>
              <w:autoSpaceDN w:val="0"/>
              <w:adjustRightInd w:val="0"/>
              <w:jc w:val="center"/>
              <w:rPr>
                <w:sz w:val="24"/>
                <w:szCs w:val="24"/>
              </w:rPr>
            </w:pPr>
            <w:r w:rsidRPr="003D2D81">
              <w:rPr>
                <w:sz w:val="24"/>
                <w:szCs w:val="24"/>
              </w:rPr>
              <w:t xml:space="preserve">30 декабря </w:t>
            </w:r>
          </w:p>
          <w:p w:rsidR="003D2D81" w:rsidRPr="003D2D81" w:rsidRDefault="003D2D81" w:rsidP="003D2D81">
            <w:pPr>
              <w:widowControl w:val="0"/>
              <w:autoSpaceDE w:val="0"/>
              <w:autoSpaceDN w:val="0"/>
              <w:adjustRightInd w:val="0"/>
              <w:jc w:val="center"/>
              <w:rPr>
                <w:sz w:val="24"/>
                <w:szCs w:val="24"/>
              </w:rPr>
            </w:pPr>
            <w:r w:rsidRPr="003D2D81">
              <w:rPr>
                <w:sz w:val="24"/>
                <w:szCs w:val="24"/>
              </w:rPr>
              <w:lastRenderedPageBreak/>
              <w:t>2021 года</w:t>
            </w:r>
          </w:p>
          <w:p w:rsidR="003D2D81" w:rsidRPr="003D2D81" w:rsidRDefault="003D2D81" w:rsidP="003D2D81">
            <w:pPr>
              <w:widowControl w:val="0"/>
              <w:autoSpaceDE w:val="0"/>
              <w:autoSpaceDN w:val="0"/>
              <w:adjustRightInd w:val="0"/>
              <w:ind w:firstLine="720"/>
              <w:jc w:val="center"/>
              <w:rPr>
                <w:sz w:val="24"/>
                <w:szCs w:val="24"/>
              </w:rPr>
            </w:pPr>
          </w:p>
        </w:tc>
        <w:tc>
          <w:tcPr>
            <w:tcW w:w="1843" w:type="dxa"/>
            <w:tcBorders>
              <w:top w:val="single" w:sz="4" w:space="0" w:color="auto"/>
              <w:bottom w:val="single" w:sz="4" w:space="0" w:color="auto"/>
            </w:tcBorders>
            <w:shd w:val="clear" w:color="auto" w:fill="auto"/>
          </w:tcPr>
          <w:p w:rsidR="003D2D81" w:rsidRPr="003D2D81" w:rsidRDefault="003D2D81" w:rsidP="00CB1E45">
            <w:pPr>
              <w:widowControl w:val="0"/>
              <w:autoSpaceDE w:val="0"/>
              <w:autoSpaceDN w:val="0"/>
              <w:adjustRightInd w:val="0"/>
              <w:jc w:val="center"/>
              <w:rPr>
                <w:sz w:val="24"/>
                <w:szCs w:val="24"/>
              </w:rPr>
            </w:pPr>
            <w:r w:rsidRPr="003D2D81">
              <w:rPr>
                <w:sz w:val="24"/>
                <w:szCs w:val="24"/>
              </w:rPr>
              <w:lastRenderedPageBreak/>
              <w:t xml:space="preserve">информация в </w:t>
            </w:r>
            <w:proofErr w:type="spellStart"/>
            <w:r w:rsidRPr="003D2D81">
              <w:rPr>
                <w:sz w:val="24"/>
                <w:szCs w:val="24"/>
              </w:rPr>
              <w:t>Депобразования</w:t>
            </w:r>
            <w:proofErr w:type="spellEnd"/>
            <w:r w:rsidRPr="003D2D81">
              <w:rPr>
                <w:sz w:val="24"/>
                <w:szCs w:val="24"/>
              </w:rPr>
              <w:t xml:space="preserve"> и молодежи Югры</w:t>
            </w:r>
          </w:p>
        </w:tc>
        <w:tc>
          <w:tcPr>
            <w:tcW w:w="2477" w:type="dxa"/>
            <w:tcBorders>
              <w:top w:val="single" w:sz="4" w:space="0" w:color="auto"/>
              <w:bottom w:val="single" w:sz="4" w:space="0" w:color="auto"/>
            </w:tcBorders>
            <w:shd w:val="clear" w:color="auto" w:fill="auto"/>
          </w:tcPr>
          <w:p w:rsidR="00E94492" w:rsidRPr="00E42A60" w:rsidRDefault="00E94492" w:rsidP="00E94492">
            <w:pPr>
              <w:tabs>
                <w:tab w:val="left" w:pos="5520"/>
              </w:tabs>
              <w:jc w:val="both"/>
              <w:rPr>
                <w:sz w:val="24"/>
                <w:szCs w:val="24"/>
              </w:rPr>
            </w:pPr>
            <w:r w:rsidRPr="00E42A60">
              <w:rPr>
                <w:sz w:val="24"/>
                <w:szCs w:val="24"/>
              </w:rPr>
              <w:t>507</w:t>
            </w:r>
            <w:r>
              <w:rPr>
                <w:sz w:val="24"/>
                <w:szCs w:val="24"/>
              </w:rPr>
              <w:t xml:space="preserve"> </w:t>
            </w:r>
            <w:r w:rsidRPr="00E42A60">
              <w:rPr>
                <w:sz w:val="24"/>
                <w:szCs w:val="24"/>
              </w:rPr>
              <w:t xml:space="preserve">обучающихся  посещают 43 объединения технической направленности </w:t>
            </w:r>
            <w:r w:rsidRPr="00E42A60">
              <w:rPr>
                <w:sz w:val="24"/>
                <w:szCs w:val="24"/>
              </w:rPr>
              <w:lastRenderedPageBreak/>
              <w:t xml:space="preserve">(«Компьютерная графика», «Компьютерные технологии», «Юный информатик», «Занимательный компьютер», «3-Dмоделирование», «Робототехника», Программирование в среде </w:t>
            </w:r>
            <w:proofErr w:type="spellStart"/>
            <w:r w:rsidRPr="00E42A60">
              <w:rPr>
                <w:sz w:val="24"/>
                <w:szCs w:val="24"/>
              </w:rPr>
              <w:t>Scratch</w:t>
            </w:r>
            <w:proofErr w:type="spellEnd"/>
            <w:r w:rsidRPr="00E42A60">
              <w:rPr>
                <w:sz w:val="24"/>
                <w:szCs w:val="24"/>
              </w:rPr>
              <w:t>, «</w:t>
            </w:r>
            <w:proofErr w:type="spellStart"/>
            <w:r w:rsidRPr="00E42A60">
              <w:rPr>
                <w:sz w:val="24"/>
                <w:szCs w:val="24"/>
              </w:rPr>
              <w:t>Логомиры</w:t>
            </w:r>
            <w:proofErr w:type="spellEnd"/>
            <w:r w:rsidRPr="00E42A60">
              <w:rPr>
                <w:sz w:val="24"/>
                <w:szCs w:val="24"/>
              </w:rPr>
              <w:t>»,  «</w:t>
            </w:r>
            <w:proofErr w:type="spellStart"/>
            <w:r w:rsidRPr="00E42A60">
              <w:rPr>
                <w:sz w:val="24"/>
                <w:szCs w:val="24"/>
              </w:rPr>
              <w:t>Легоконструирование</w:t>
            </w:r>
            <w:proofErr w:type="spellEnd"/>
            <w:r w:rsidRPr="00E42A60">
              <w:rPr>
                <w:sz w:val="24"/>
                <w:szCs w:val="24"/>
              </w:rPr>
              <w:t>», «Мир через объектив», «Школа телеведущих и тележурналистов», «Телешкола «</w:t>
            </w:r>
            <w:proofErr w:type="spellStart"/>
            <w:r w:rsidRPr="00E42A60">
              <w:rPr>
                <w:sz w:val="24"/>
                <w:szCs w:val="24"/>
              </w:rPr>
              <w:t>НТv-шка</w:t>
            </w:r>
            <w:proofErr w:type="spellEnd"/>
            <w:r w:rsidRPr="00E42A60">
              <w:rPr>
                <w:sz w:val="24"/>
                <w:szCs w:val="24"/>
              </w:rPr>
              <w:t>», «Фотокружок»).</w:t>
            </w:r>
          </w:p>
          <w:p w:rsidR="003D2D81" w:rsidRPr="00970961" w:rsidRDefault="00E94492" w:rsidP="00E94492">
            <w:pPr>
              <w:widowControl w:val="0"/>
              <w:autoSpaceDE w:val="0"/>
              <w:autoSpaceDN w:val="0"/>
              <w:adjustRightInd w:val="0"/>
              <w:jc w:val="both"/>
              <w:rPr>
                <w:sz w:val="24"/>
                <w:szCs w:val="24"/>
              </w:rPr>
            </w:pPr>
            <w:r w:rsidRPr="009E257E">
              <w:rPr>
                <w:sz w:val="24"/>
                <w:szCs w:val="24"/>
              </w:rPr>
              <w:t xml:space="preserve">Также, в муниципальном бюджетном учреждении дополнительного образования «Районный центр творчества детей и молодежи «Спектр» работают объединения творческой направленности для молодых людей с ОВЗ: «Робототехника», «КОМП», (Инклюзивное </w:t>
            </w:r>
            <w:r w:rsidRPr="009E257E">
              <w:rPr>
                <w:sz w:val="24"/>
                <w:szCs w:val="24"/>
              </w:rPr>
              <w:lastRenderedPageBreak/>
              <w:t>обучение), «ЛЕГО».</w:t>
            </w:r>
          </w:p>
        </w:tc>
      </w:tr>
      <w:tr w:rsidR="003D2D81" w:rsidRPr="003D2D81" w:rsidTr="00705188">
        <w:tblPrEx>
          <w:tblBorders>
            <w:insideH w:val="nil"/>
          </w:tblBorders>
        </w:tblPrEx>
        <w:tc>
          <w:tcPr>
            <w:tcW w:w="851" w:type="dxa"/>
            <w:tcBorders>
              <w:top w:val="single" w:sz="4" w:space="0" w:color="auto"/>
              <w:bottom w:val="single" w:sz="4" w:space="0" w:color="auto"/>
            </w:tcBorders>
            <w:shd w:val="clear" w:color="auto" w:fill="auto"/>
          </w:tcPr>
          <w:p w:rsidR="003D2D81" w:rsidRPr="003D2D81" w:rsidRDefault="003D2D81" w:rsidP="003D2D81">
            <w:pPr>
              <w:widowControl w:val="0"/>
              <w:autoSpaceDE w:val="0"/>
              <w:autoSpaceDN w:val="0"/>
              <w:adjustRightInd w:val="0"/>
              <w:jc w:val="center"/>
              <w:rPr>
                <w:sz w:val="24"/>
                <w:szCs w:val="24"/>
              </w:rPr>
            </w:pPr>
            <w:r w:rsidRPr="003D2D81">
              <w:rPr>
                <w:sz w:val="24"/>
                <w:szCs w:val="24"/>
              </w:rPr>
              <w:lastRenderedPageBreak/>
              <w:t>5.</w:t>
            </w:r>
          </w:p>
          <w:p w:rsidR="003D2D81" w:rsidRPr="003D2D81" w:rsidRDefault="003D2D81" w:rsidP="003D2D81">
            <w:pPr>
              <w:widowControl w:val="0"/>
              <w:autoSpaceDE w:val="0"/>
              <w:autoSpaceDN w:val="0"/>
              <w:adjustRightInd w:val="0"/>
              <w:jc w:val="center"/>
              <w:rPr>
                <w:sz w:val="24"/>
                <w:szCs w:val="24"/>
              </w:rPr>
            </w:pPr>
          </w:p>
          <w:p w:rsidR="003D2D81" w:rsidRPr="003D2D81" w:rsidRDefault="003D2D81" w:rsidP="003D2D81">
            <w:pPr>
              <w:widowControl w:val="0"/>
              <w:autoSpaceDE w:val="0"/>
              <w:autoSpaceDN w:val="0"/>
              <w:adjustRightInd w:val="0"/>
              <w:jc w:val="center"/>
              <w:rPr>
                <w:sz w:val="24"/>
                <w:szCs w:val="24"/>
              </w:rPr>
            </w:pPr>
          </w:p>
        </w:tc>
        <w:tc>
          <w:tcPr>
            <w:tcW w:w="3572" w:type="dxa"/>
            <w:tcBorders>
              <w:top w:val="single" w:sz="4" w:space="0" w:color="auto"/>
              <w:bottom w:val="single" w:sz="4" w:space="0" w:color="auto"/>
            </w:tcBorders>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Размещение в открытом доступе информации о реализации муниципального имущества, а также ресурсов всех видов, находящихся в собственности Нижневартовского района</w:t>
            </w:r>
          </w:p>
        </w:tc>
        <w:tc>
          <w:tcPr>
            <w:tcW w:w="2160" w:type="dxa"/>
            <w:tcBorders>
              <w:top w:val="single" w:sz="4" w:space="0" w:color="auto"/>
              <w:bottom w:val="single" w:sz="4" w:space="0" w:color="auto"/>
            </w:tcBorders>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низкая активность частных организаций при проведении публичных торгов муниципального имущества</w:t>
            </w:r>
          </w:p>
        </w:tc>
        <w:tc>
          <w:tcPr>
            <w:tcW w:w="2268" w:type="dxa"/>
            <w:tcBorders>
              <w:top w:val="single" w:sz="4" w:space="0" w:color="auto"/>
              <w:bottom w:val="single" w:sz="4" w:space="0" w:color="auto"/>
            </w:tcBorders>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обеспечение равных условий доступа к информации о реализации муниципального имущества, а также ресурсов всех видов, находящихся в собственности Нижневартовского района</w:t>
            </w:r>
          </w:p>
        </w:tc>
        <w:tc>
          <w:tcPr>
            <w:tcW w:w="1492" w:type="dxa"/>
            <w:tcBorders>
              <w:top w:val="single" w:sz="4" w:space="0" w:color="auto"/>
              <w:bottom w:val="single" w:sz="4" w:space="0" w:color="auto"/>
            </w:tcBorders>
            <w:shd w:val="clear" w:color="auto" w:fill="auto"/>
          </w:tcPr>
          <w:p w:rsidR="00C12095" w:rsidRDefault="00C12095" w:rsidP="003D2D81">
            <w:pPr>
              <w:widowControl w:val="0"/>
              <w:autoSpaceDE w:val="0"/>
              <w:autoSpaceDN w:val="0"/>
              <w:adjustRightInd w:val="0"/>
              <w:jc w:val="center"/>
              <w:rPr>
                <w:sz w:val="24"/>
                <w:szCs w:val="24"/>
              </w:rPr>
            </w:pPr>
            <w:r w:rsidRPr="003D2D81">
              <w:rPr>
                <w:sz w:val="24"/>
                <w:szCs w:val="24"/>
              </w:rPr>
              <w:t>П</w:t>
            </w:r>
            <w:r w:rsidR="003D2D81" w:rsidRPr="003D2D81">
              <w:rPr>
                <w:sz w:val="24"/>
                <w:szCs w:val="24"/>
              </w:rPr>
              <w:t>оддерживает</w:t>
            </w:r>
          </w:p>
          <w:p w:rsidR="003D2D81" w:rsidRPr="003D2D81" w:rsidRDefault="003D2D81" w:rsidP="003D2D81">
            <w:pPr>
              <w:widowControl w:val="0"/>
              <w:autoSpaceDE w:val="0"/>
              <w:autoSpaceDN w:val="0"/>
              <w:adjustRightInd w:val="0"/>
              <w:jc w:val="center"/>
              <w:rPr>
                <w:sz w:val="24"/>
                <w:szCs w:val="24"/>
              </w:rPr>
            </w:pPr>
            <w:r w:rsidRPr="003D2D81">
              <w:rPr>
                <w:sz w:val="24"/>
                <w:szCs w:val="24"/>
              </w:rPr>
              <w:t>ся в актуальном состоянии, ежегодно до 30 декабря</w:t>
            </w:r>
          </w:p>
        </w:tc>
        <w:tc>
          <w:tcPr>
            <w:tcW w:w="1843" w:type="dxa"/>
            <w:tcBorders>
              <w:top w:val="single" w:sz="4" w:space="0" w:color="auto"/>
              <w:bottom w:val="single" w:sz="4" w:space="0" w:color="auto"/>
            </w:tcBorders>
            <w:shd w:val="clear" w:color="auto" w:fill="auto"/>
          </w:tcPr>
          <w:p w:rsidR="003D2D81" w:rsidRPr="00CB1E45" w:rsidRDefault="003D2D81" w:rsidP="00CB1E45">
            <w:pPr>
              <w:widowControl w:val="0"/>
              <w:autoSpaceDE w:val="0"/>
              <w:autoSpaceDN w:val="0"/>
              <w:adjustRightInd w:val="0"/>
              <w:jc w:val="center"/>
              <w:rPr>
                <w:sz w:val="24"/>
                <w:szCs w:val="24"/>
              </w:rPr>
            </w:pPr>
            <w:r w:rsidRPr="00CB1E45">
              <w:rPr>
                <w:sz w:val="24"/>
                <w:szCs w:val="24"/>
              </w:rPr>
              <w:t>информация на официальном сайте Российской Федерации в сети Интернет для размещения информации о проведении торгов (</w:t>
            </w:r>
            <w:hyperlink r:id="rId25" w:history="1">
              <w:r w:rsidRPr="00CB1E45">
                <w:rPr>
                  <w:sz w:val="24"/>
                  <w:szCs w:val="24"/>
                  <w:lang w:val="en-US"/>
                </w:rPr>
                <w:t>www</w:t>
              </w:r>
              <w:r w:rsidRPr="00CB1E45">
                <w:rPr>
                  <w:sz w:val="24"/>
                  <w:szCs w:val="24"/>
                </w:rPr>
                <w:t>.torgi.gov.ru</w:t>
              </w:r>
            </w:hyperlink>
            <w:r w:rsidRPr="00CB1E45">
              <w:rPr>
                <w:sz w:val="24"/>
                <w:szCs w:val="24"/>
              </w:rPr>
              <w:t>), на веб-сайте администрации района</w:t>
            </w:r>
          </w:p>
        </w:tc>
        <w:tc>
          <w:tcPr>
            <w:tcW w:w="2477" w:type="dxa"/>
            <w:tcBorders>
              <w:top w:val="single" w:sz="4" w:space="0" w:color="auto"/>
              <w:bottom w:val="single" w:sz="4" w:space="0" w:color="auto"/>
            </w:tcBorders>
            <w:shd w:val="clear" w:color="auto" w:fill="auto"/>
          </w:tcPr>
          <w:p w:rsidR="000F4D4A" w:rsidRPr="00574334" w:rsidRDefault="000F4D4A" w:rsidP="000F4D4A">
            <w:pPr>
              <w:ind w:right="142"/>
              <w:jc w:val="both"/>
              <w:rPr>
                <w:rFonts w:eastAsiaTheme="minorEastAsia"/>
                <w:color w:val="000000" w:themeColor="text1"/>
                <w:sz w:val="24"/>
                <w:szCs w:val="24"/>
              </w:rPr>
            </w:pPr>
            <w:r w:rsidRPr="00574334">
              <w:rPr>
                <w:rFonts w:eastAsiaTheme="minorEastAsia"/>
                <w:color w:val="000000" w:themeColor="text1"/>
                <w:sz w:val="24"/>
                <w:szCs w:val="24"/>
              </w:rPr>
              <w:t>Информация о реализации муниципального имущества Нижневартовского района размещается: на официальном сайте торгов http://torgi.gov.ru, на официальном веб-сайте администрации Нижневартовского района www.nvraion.ru;</w:t>
            </w:r>
          </w:p>
          <w:p w:rsidR="000F4D4A" w:rsidRPr="00574334" w:rsidRDefault="000F4D4A" w:rsidP="000F4D4A">
            <w:pPr>
              <w:ind w:right="142"/>
              <w:jc w:val="both"/>
              <w:rPr>
                <w:rFonts w:eastAsiaTheme="minorEastAsia"/>
                <w:color w:val="000000" w:themeColor="text1"/>
                <w:sz w:val="24"/>
                <w:szCs w:val="24"/>
              </w:rPr>
            </w:pPr>
            <w:r w:rsidRPr="00574334">
              <w:rPr>
                <w:rFonts w:eastAsiaTheme="minorEastAsia"/>
                <w:color w:val="000000" w:themeColor="text1"/>
                <w:sz w:val="24"/>
                <w:szCs w:val="24"/>
              </w:rPr>
              <w:t>на сайте Универсальной торговой платформы ЗАО «Сбербанк-АСТ» http://utp.sberbank-ast.ru/AP/.</w:t>
            </w:r>
          </w:p>
          <w:p w:rsidR="003D2D81" w:rsidRPr="003D2D81" w:rsidRDefault="000F4D4A" w:rsidP="000F4D4A">
            <w:pPr>
              <w:widowControl w:val="0"/>
              <w:autoSpaceDE w:val="0"/>
              <w:autoSpaceDN w:val="0"/>
              <w:adjustRightInd w:val="0"/>
              <w:jc w:val="both"/>
              <w:rPr>
                <w:sz w:val="24"/>
                <w:szCs w:val="24"/>
              </w:rPr>
            </w:pPr>
            <w:r>
              <w:rPr>
                <w:rFonts w:eastAsiaTheme="minorEastAsia"/>
                <w:color w:val="000000" w:themeColor="text1"/>
                <w:sz w:val="24"/>
                <w:szCs w:val="24"/>
              </w:rPr>
              <w:t xml:space="preserve">За </w:t>
            </w:r>
            <w:r w:rsidR="00E94492">
              <w:rPr>
                <w:rFonts w:eastAsiaTheme="minorEastAsia"/>
                <w:color w:val="000000" w:themeColor="text1"/>
                <w:sz w:val="24"/>
                <w:szCs w:val="24"/>
              </w:rPr>
              <w:t xml:space="preserve">1 квартал </w:t>
            </w:r>
            <w:r>
              <w:rPr>
                <w:rFonts w:eastAsiaTheme="minorEastAsia"/>
                <w:color w:val="000000" w:themeColor="text1"/>
                <w:sz w:val="24"/>
                <w:szCs w:val="24"/>
              </w:rPr>
              <w:t>202</w:t>
            </w:r>
            <w:r w:rsidR="00E94492">
              <w:rPr>
                <w:rFonts w:eastAsiaTheme="minorEastAsia"/>
                <w:color w:val="000000" w:themeColor="text1"/>
                <w:sz w:val="24"/>
                <w:szCs w:val="24"/>
              </w:rPr>
              <w:t>2</w:t>
            </w:r>
            <w:r>
              <w:rPr>
                <w:rFonts w:eastAsiaTheme="minorEastAsia"/>
                <w:color w:val="000000" w:themeColor="text1"/>
                <w:sz w:val="24"/>
                <w:szCs w:val="24"/>
              </w:rPr>
              <w:t xml:space="preserve"> год</w:t>
            </w:r>
            <w:r w:rsidR="00F77C15">
              <w:rPr>
                <w:rFonts w:eastAsiaTheme="minorEastAsia"/>
                <w:color w:val="000000" w:themeColor="text1"/>
                <w:sz w:val="24"/>
                <w:szCs w:val="24"/>
              </w:rPr>
              <w:t>а</w:t>
            </w:r>
            <w:r>
              <w:rPr>
                <w:rFonts w:eastAsiaTheme="minorEastAsia"/>
                <w:color w:val="000000" w:themeColor="text1"/>
                <w:sz w:val="24"/>
                <w:szCs w:val="24"/>
              </w:rPr>
              <w:t xml:space="preserve"> размещено </w:t>
            </w:r>
            <w:r w:rsidR="00F77C15">
              <w:rPr>
                <w:rFonts w:eastAsiaTheme="minorEastAsia"/>
                <w:color w:val="000000" w:themeColor="text1"/>
                <w:sz w:val="24"/>
                <w:szCs w:val="24"/>
              </w:rPr>
              <w:t>6</w:t>
            </w:r>
            <w:r>
              <w:rPr>
                <w:rFonts w:eastAsiaTheme="minorEastAsia"/>
                <w:color w:val="000000" w:themeColor="text1"/>
                <w:sz w:val="24"/>
                <w:szCs w:val="24"/>
              </w:rPr>
              <w:t xml:space="preserve"> извещения</w:t>
            </w:r>
            <w:r w:rsidRPr="00812F48">
              <w:rPr>
                <w:rFonts w:eastAsiaTheme="minorEastAsia"/>
                <w:color w:val="000000" w:themeColor="text1"/>
                <w:sz w:val="24"/>
                <w:szCs w:val="24"/>
              </w:rPr>
              <w:t xml:space="preserve"> о продаже недвижимого имущества района</w:t>
            </w:r>
          </w:p>
        </w:tc>
      </w:tr>
      <w:tr w:rsidR="003D2D81" w:rsidRPr="003D2D81" w:rsidTr="00705188">
        <w:tblPrEx>
          <w:tblBorders>
            <w:insideH w:val="nil"/>
          </w:tblBorders>
        </w:tblPrEx>
        <w:tc>
          <w:tcPr>
            <w:tcW w:w="851" w:type="dxa"/>
            <w:tcBorders>
              <w:top w:val="single" w:sz="4" w:space="0" w:color="auto"/>
              <w:bottom w:val="single" w:sz="4" w:space="0" w:color="auto"/>
            </w:tcBorders>
            <w:shd w:val="clear" w:color="auto" w:fill="auto"/>
          </w:tcPr>
          <w:p w:rsidR="003D2D81" w:rsidRPr="003D2D81" w:rsidRDefault="003D2D81" w:rsidP="003D2D81">
            <w:pPr>
              <w:widowControl w:val="0"/>
              <w:autoSpaceDE w:val="0"/>
              <w:autoSpaceDN w:val="0"/>
              <w:adjustRightInd w:val="0"/>
              <w:jc w:val="center"/>
              <w:rPr>
                <w:sz w:val="24"/>
                <w:szCs w:val="24"/>
              </w:rPr>
            </w:pPr>
            <w:r w:rsidRPr="003D2D81">
              <w:rPr>
                <w:sz w:val="24"/>
                <w:szCs w:val="24"/>
              </w:rPr>
              <w:t>6.</w:t>
            </w:r>
          </w:p>
          <w:p w:rsidR="003D2D81" w:rsidRPr="003D2D81" w:rsidRDefault="003D2D81" w:rsidP="003D2D81">
            <w:pPr>
              <w:widowControl w:val="0"/>
              <w:autoSpaceDE w:val="0"/>
              <w:autoSpaceDN w:val="0"/>
              <w:adjustRightInd w:val="0"/>
              <w:jc w:val="center"/>
              <w:rPr>
                <w:sz w:val="24"/>
                <w:szCs w:val="24"/>
              </w:rPr>
            </w:pPr>
          </w:p>
          <w:p w:rsidR="003D2D81" w:rsidRPr="003D2D81" w:rsidRDefault="003D2D81" w:rsidP="003D2D81">
            <w:pPr>
              <w:widowControl w:val="0"/>
              <w:autoSpaceDE w:val="0"/>
              <w:autoSpaceDN w:val="0"/>
              <w:adjustRightInd w:val="0"/>
              <w:jc w:val="center"/>
              <w:rPr>
                <w:sz w:val="24"/>
                <w:szCs w:val="24"/>
              </w:rPr>
            </w:pPr>
          </w:p>
        </w:tc>
        <w:tc>
          <w:tcPr>
            <w:tcW w:w="3572" w:type="dxa"/>
            <w:tcBorders>
              <w:top w:val="single" w:sz="4" w:space="0" w:color="auto"/>
              <w:bottom w:val="single" w:sz="4" w:space="0" w:color="auto"/>
            </w:tcBorders>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 xml:space="preserve">Опубликование и актуализация на официальном веб-сайте администрации района информации об объектах, находящихся в собственности района, включенных в реестр, </w:t>
            </w:r>
            <w:r w:rsidRPr="003D2D81">
              <w:rPr>
                <w:sz w:val="24"/>
                <w:szCs w:val="24"/>
              </w:rPr>
              <w:lastRenderedPageBreak/>
              <w:t>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 правами третьих лиц в соответствии с Положением о порядке управления и распоряжения имуществом, находящимся в собственности района</w:t>
            </w:r>
          </w:p>
        </w:tc>
        <w:tc>
          <w:tcPr>
            <w:tcW w:w="2160" w:type="dxa"/>
            <w:tcBorders>
              <w:top w:val="single" w:sz="4" w:space="0" w:color="auto"/>
              <w:bottom w:val="single" w:sz="4" w:space="0" w:color="auto"/>
            </w:tcBorders>
            <w:shd w:val="clear" w:color="auto" w:fill="auto"/>
          </w:tcPr>
          <w:p w:rsidR="003D2D81" w:rsidRPr="003D2D81" w:rsidRDefault="00CB1E45" w:rsidP="00CB1E45">
            <w:pPr>
              <w:widowControl w:val="0"/>
              <w:autoSpaceDE w:val="0"/>
              <w:autoSpaceDN w:val="0"/>
              <w:adjustRightInd w:val="0"/>
              <w:jc w:val="both"/>
              <w:rPr>
                <w:sz w:val="24"/>
                <w:szCs w:val="24"/>
              </w:rPr>
            </w:pPr>
            <w:r>
              <w:rPr>
                <w:sz w:val="24"/>
                <w:szCs w:val="24"/>
              </w:rPr>
              <w:lastRenderedPageBreak/>
              <w:t>н</w:t>
            </w:r>
            <w:r w:rsidR="003D2D81" w:rsidRPr="003D2D81">
              <w:rPr>
                <w:sz w:val="24"/>
                <w:szCs w:val="24"/>
              </w:rPr>
              <w:t>едостаточный уровень эффективности управления муниципальным имуществом</w:t>
            </w:r>
          </w:p>
        </w:tc>
        <w:tc>
          <w:tcPr>
            <w:tcW w:w="2268" w:type="dxa"/>
            <w:tcBorders>
              <w:top w:val="single" w:sz="4" w:space="0" w:color="auto"/>
              <w:bottom w:val="single" w:sz="4" w:space="0" w:color="auto"/>
            </w:tcBorders>
            <w:shd w:val="clear" w:color="auto" w:fill="auto"/>
          </w:tcPr>
          <w:p w:rsidR="003D2D81" w:rsidRPr="003D2D81" w:rsidRDefault="00CB1E45" w:rsidP="00CB1E45">
            <w:pPr>
              <w:widowControl w:val="0"/>
              <w:autoSpaceDE w:val="0"/>
              <w:autoSpaceDN w:val="0"/>
              <w:adjustRightInd w:val="0"/>
              <w:jc w:val="both"/>
              <w:rPr>
                <w:sz w:val="24"/>
                <w:szCs w:val="24"/>
              </w:rPr>
            </w:pPr>
            <w:r>
              <w:rPr>
                <w:sz w:val="24"/>
                <w:szCs w:val="24"/>
              </w:rPr>
              <w:t>п</w:t>
            </w:r>
            <w:r w:rsidR="003D2D81" w:rsidRPr="003D2D81">
              <w:rPr>
                <w:sz w:val="24"/>
                <w:szCs w:val="24"/>
              </w:rPr>
              <w:t>овышение эффективности управления муниципальным имуществом</w:t>
            </w:r>
          </w:p>
        </w:tc>
        <w:tc>
          <w:tcPr>
            <w:tcW w:w="1492" w:type="dxa"/>
            <w:tcBorders>
              <w:top w:val="single" w:sz="4" w:space="0" w:color="auto"/>
              <w:bottom w:val="single" w:sz="4" w:space="0" w:color="auto"/>
            </w:tcBorders>
            <w:shd w:val="clear" w:color="auto" w:fill="auto"/>
          </w:tcPr>
          <w:p w:rsidR="00CB1E45" w:rsidRDefault="003D2D81" w:rsidP="00CB1E45">
            <w:pPr>
              <w:widowControl w:val="0"/>
              <w:autoSpaceDE w:val="0"/>
              <w:autoSpaceDN w:val="0"/>
              <w:adjustRightInd w:val="0"/>
              <w:ind w:firstLine="51"/>
              <w:jc w:val="center"/>
              <w:rPr>
                <w:sz w:val="24"/>
                <w:szCs w:val="24"/>
              </w:rPr>
            </w:pPr>
            <w:r w:rsidRPr="003D2D81">
              <w:rPr>
                <w:sz w:val="24"/>
                <w:szCs w:val="24"/>
              </w:rPr>
              <w:t>30 декабря</w:t>
            </w:r>
          </w:p>
          <w:p w:rsidR="00CB1E45" w:rsidRDefault="003D2D81" w:rsidP="00CB1E45">
            <w:pPr>
              <w:widowControl w:val="0"/>
              <w:autoSpaceDE w:val="0"/>
              <w:autoSpaceDN w:val="0"/>
              <w:adjustRightInd w:val="0"/>
              <w:ind w:firstLine="51"/>
              <w:jc w:val="center"/>
              <w:rPr>
                <w:sz w:val="24"/>
                <w:szCs w:val="24"/>
              </w:rPr>
            </w:pPr>
            <w:r w:rsidRPr="003D2D81">
              <w:rPr>
                <w:sz w:val="24"/>
                <w:szCs w:val="24"/>
              </w:rPr>
              <w:t xml:space="preserve"> 2019 </w:t>
            </w:r>
            <w:r w:rsidR="00CB1E45">
              <w:rPr>
                <w:sz w:val="24"/>
                <w:szCs w:val="24"/>
              </w:rPr>
              <w:t>года</w:t>
            </w:r>
            <w:r w:rsidRPr="003D2D81">
              <w:rPr>
                <w:sz w:val="24"/>
                <w:szCs w:val="24"/>
              </w:rPr>
              <w:t xml:space="preserve">, </w:t>
            </w:r>
          </w:p>
          <w:p w:rsidR="00CB1E45" w:rsidRDefault="003D2D81" w:rsidP="00CB1E45">
            <w:pPr>
              <w:widowControl w:val="0"/>
              <w:autoSpaceDE w:val="0"/>
              <w:autoSpaceDN w:val="0"/>
              <w:adjustRightInd w:val="0"/>
              <w:ind w:firstLine="51"/>
              <w:jc w:val="center"/>
              <w:rPr>
                <w:sz w:val="24"/>
                <w:szCs w:val="24"/>
              </w:rPr>
            </w:pPr>
            <w:r w:rsidRPr="003D2D81">
              <w:rPr>
                <w:sz w:val="24"/>
                <w:szCs w:val="24"/>
              </w:rPr>
              <w:t xml:space="preserve">30 декабря </w:t>
            </w:r>
          </w:p>
          <w:p w:rsidR="00CB1E45" w:rsidRDefault="00CB1E45" w:rsidP="00CB1E45">
            <w:pPr>
              <w:widowControl w:val="0"/>
              <w:autoSpaceDE w:val="0"/>
              <w:autoSpaceDN w:val="0"/>
              <w:adjustRightInd w:val="0"/>
              <w:ind w:firstLine="51"/>
              <w:jc w:val="center"/>
              <w:rPr>
                <w:sz w:val="24"/>
                <w:szCs w:val="24"/>
              </w:rPr>
            </w:pPr>
            <w:r>
              <w:rPr>
                <w:sz w:val="24"/>
                <w:szCs w:val="24"/>
              </w:rPr>
              <w:t>2020 года</w:t>
            </w:r>
            <w:r w:rsidR="003D2D81" w:rsidRPr="003D2D81">
              <w:rPr>
                <w:sz w:val="24"/>
                <w:szCs w:val="24"/>
              </w:rPr>
              <w:t xml:space="preserve">, </w:t>
            </w:r>
          </w:p>
          <w:p w:rsidR="00CB1E45" w:rsidRDefault="003D2D81" w:rsidP="00CB1E45">
            <w:pPr>
              <w:widowControl w:val="0"/>
              <w:autoSpaceDE w:val="0"/>
              <w:autoSpaceDN w:val="0"/>
              <w:adjustRightInd w:val="0"/>
              <w:ind w:firstLine="51"/>
              <w:jc w:val="center"/>
              <w:rPr>
                <w:sz w:val="24"/>
                <w:szCs w:val="24"/>
              </w:rPr>
            </w:pPr>
            <w:r w:rsidRPr="003D2D81">
              <w:rPr>
                <w:sz w:val="24"/>
                <w:szCs w:val="24"/>
              </w:rPr>
              <w:t xml:space="preserve">30 декабря </w:t>
            </w:r>
          </w:p>
          <w:p w:rsidR="003D2D81" w:rsidRPr="003D2D81" w:rsidRDefault="003D2D81" w:rsidP="00CB1E45">
            <w:pPr>
              <w:widowControl w:val="0"/>
              <w:autoSpaceDE w:val="0"/>
              <w:autoSpaceDN w:val="0"/>
              <w:adjustRightInd w:val="0"/>
              <w:ind w:firstLine="51"/>
              <w:jc w:val="center"/>
              <w:rPr>
                <w:sz w:val="24"/>
                <w:szCs w:val="24"/>
              </w:rPr>
            </w:pPr>
            <w:r w:rsidRPr="003D2D81">
              <w:rPr>
                <w:sz w:val="24"/>
                <w:szCs w:val="24"/>
              </w:rPr>
              <w:t>2021 г</w:t>
            </w:r>
            <w:r w:rsidR="00CB1E45">
              <w:rPr>
                <w:sz w:val="24"/>
                <w:szCs w:val="24"/>
              </w:rPr>
              <w:t>ода</w:t>
            </w:r>
          </w:p>
        </w:tc>
        <w:tc>
          <w:tcPr>
            <w:tcW w:w="1843" w:type="dxa"/>
            <w:tcBorders>
              <w:top w:val="single" w:sz="4" w:space="0" w:color="auto"/>
              <w:bottom w:val="single" w:sz="4" w:space="0" w:color="auto"/>
            </w:tcBorders>
            <w:shd w:val="clear" w:color="auto" w:fill="auto"/>
          </w:tcPr>
          <w:p w:rsidR="003D2D81" w:rsidRPr="003D2D81" w:rsidRDefault="003D2D81" w:rsidP="00CB1E45">
            <w:pPr>
              <w:jc w:val="center"/>
              <w:rPr>
                <w:sz w:val="24"/>
                <w:szCs w:val="24"/>
              </w:rPr>
            </w:pPr>
            <w:r w:rsidRPr="003D2D81">
              <w:rPr>
                <w:sz w:val="24"/>
                <w:szCs w:val="24"/>
              </w:rPr>
              <w:t>информация на веб-сайте администрации района</w:t>
            </w:r>
          </w:p>
        </w:tc>
        <w:tc>
          <w:tcPr>
            <w:tcW w:w="2477" w:type="dxa"/>
            <w:tcBorders>
              <w:top w:val="single" w:sz="4" w:space="0" w:color="auto"/>
              <w:bottom w:val="single" w:sz="4" w:space="0" w:color="auto"/>
            </w:tcBorders>
            <w:shd w:val="clear" w:color="auto" w:fill="auto"/>
          </w:tcPr>
          <w:p w:rsidR="000F4D4A" w:rsidRPr="00B34AF7" w:rsidRDefault="000F4D4A" w:rsidP="000F4D4A">
            <w:pPr>
              <w:jc w:val="both"/>
              <w:rPr>
                <w:rStyle w:val="af9"/>
                <w:b/>
                <w:sz w:val="24"/>
                <w:szCs w:val="24"/>
              </w:rPr>
            </w:pPr>
            <w:r w:rsidRPr="00B34AF7">
              <w:rPr>
                <w:rFonts w:eastAsiaTheme="minorEastAsia"/>
                <w:sz w:val="24"/>
                <w:szCs w:val="24"/>
              </w:rPr>
              <w:t xml:space="preserve">Информация об объектах, находящихся в собственности </w:t>
            </w:r>
            <w:proofErr w:type="gramStart"/>
            <w:r w:rsidRPr="00B34AF7">
              <w:rPr>
                <w:rFonts w:eastAsiaTheme="minorEastAsia"/>
                <w:sz w:val="24"/>
                <w:szCs w:val="24"/>
              </w:rPr>
              <w:t>района</w:t>
            </w:r>
            <w:proofErr w:type="gramEnd"/>
            <w:r w:rsidRPr="00B34AF7">
              <w:rPr>
                <w:rFonts w:eastAsiaTheme="minorEastAsia"/>
                <w:sz w:val="24"/>
                <w:szCs w:val="24"/>
              </w:rPr>
              <w:t xml:space="preserve"> размещается: на официальном сайте </w:t>
            </w:r>
            <w:r w:rsidRPr="00B34AF7">
              <w:rPr>
                <w:rFonts w:eastAsiaTheme="minorEastAsia"/>
                <w:sz w:val="24"/>
                <w:szCs w:val="24"/>
              </w:rPr>
              <w:lastRenderedPageBreak/>
              <w:t xml:space="preserve">администрации Нижневартовского района </w:t>
            </w:r>
          </w:p>
          <w:p w:rsidR="000F4D4A" w:rsidRPr="00B34AF7" w:rsidRDefault="00F328F3" w:rsidP="000F4D4A">
            <w:pPr>
              <w:jc w:val="both"/>
              <w:rPr>
                <w:rStyle w:val="af9"/>
                <w:b/>
                <w:sz w:val="24"/>
                <w:szCs w:val="24"/>
              </w:rPr>
            </w:pPr>
            <w:hyperlink r:id="rId26" w:history="1">
              <w:r w:rsidR="000F4D4A" w:rsidRPr="00B34AF7">
                <w:rPr>
                  <w:rStyle w:val="af9"/>
                  <w:sz w:val="24"/>
                  <w:szCs w:val="24"/>
                  <w:lang w:val="en-US"/>
                </w:rPr>
                <w:t>http</w:t>
              </w:r>
              <w:r w:rsidR="000F4D4A" w:rsidRPr="00B34AF7">
                <w:rPr>
                  <w:rStyle w:val="af9"/>
                  <w:sz w:val="24"/>
                  <w:szCs w:val="24"/>
                </w:rPr>
                <w:t>://</w:t>
              </w:r>
              <w:proofErr w:type="spellStart"/>
              <w:r w:rsidR="000F4D4A" w:rsidRPr="00B34AF7">
                <w:rPr>
                  <w:rStyle w:val="af9"/>
                  <w:sz w:val="24"/>
                  <w:szCs w:val="24"/>
                  <w:lang w:val="en-US"/>
                </w:rPr>
                <w:t>nvraion</w:t>
              </w:r>
              <w:proofErr w:type="spellEnd"/>
              <w:r w:rsidR="000F4D4A" w:rsidRPr="00B34AF7">
                <w:rPr>
                  <w:rStyle w:val="af9"/>
                  <w:sz w:val="24"/>
                  <w:szCs w:val="24"/>
                </w:rPr>
                <w:t>.</w:t>
              </w:r>
              <w:proofErr w:type="spellStart"/>
              <w:r w:rsidR="000F4D4A" w:rsidRPr="00B34AF7">
                <w:rPr>
                  <w:rStyle w:val="af9"/>
                  <w:sz w:val="24"/>
                  <w:szCs w:val="24"/>
                  <w:lang w:val="en-US"/>
                </w:rPr>
                <w:t>ru</w:t>
              </w:r>
              <w:proofErr w:type="spellEnd"/>
              <w:r w:rsidR="000F4D4A" w:rsidRPr="00B34AF7">
                <w:rPr>
                  <w:rStyle w:val="af9"/>
                  <w:sz w:val="24"/>
                  <w:szCs w:val="24"/>
                </w:rPr>
                <w:t>/</w:t>
              </w:r>
              <w:r w:rsidR="000F4D4A" w:rsidRPr="00B34AF7">
                <w:rPr>
                  <w:rStyle w:val="af9"/>
                  <w:sz w:val="24"/>
                  <w:szCs w:val="24"/>
                  <w:lang w:val="en-US"/>
                </w:rPr>
                <w:t>land</w:t>
              </w:r>
              <w:r w:rsidR="000F4D4A" w:rsidRPr="00B34AF7">
                <w:rPr>
                  <w:rStyle w:val="af9"/>
                  <w:sz w:val="24"/>
                  <w:szCs w:val="24"/>
                </w:rPr>
                <w:t>-</w:t>
              </w:r>
              <w:r w:rsidR="000F4D4A" w:rsidRPr="00B34AF7">
                <w:rPr>
                  <w:rStyle w:val="af9"/>
                  <w:sz w:val="24"/>
                  <w:szCs w:val="24"/>
                  <w:lang w:val="en-US"/>
                </w:rPr>
                <w:t>resources</w:t>
              </w:r>
              <w:r w:rsidR="000F4D4A" w:rsidRPr="00B34AF7">
                <w:rPr>
                  <w:rStyle w:val="af9"/>
                  <w:sz w:val="24"/>
                  <w:szCs w:val="24"/>
                </w:rPr>
                <w:t>/</w:t>
              </w:r>
              <w:r w:rsidR="000F4D4A" w:rsidRPr="00B34AF7">
                <w:rPr>
                  <w:rStyle w:val="af9"/>
                  <w:sz w:val="24"/>
                  <w:szCs w:val="24"/>
                  <w:lang w:val="en-US"/>
                </w:rPr>
                <w:t>information</w:t>
              </w:r>
              <w:r w:rsidR="000F4D4A" w:rsidRPr="00B34AF7">
                <w:rPr>
                  <w:rStyle w:val="af9"/>
                  <w:sz w:val="24"/>
                  <w:szCs w:val="24"/>
                </w:rPr>
                <w:t>/</w:t>
              </w:r>
            </w:hyperlink>
          </w:p>
          <w:p w:rsidR="000F4D4A" w:rsidRPr="00B34AF7" w:rsidRDefault="000F4D4A" w:rsidP="000F4D4A">
            <w:pPr>
              <w:jc w:val="both"/>
              <w:rPr>
                <w:rStyle w:val="af9"/>
                <w:b/>
                <w:sz w:val="24"/>
                <w:szCs w:val="24"/>
              </w:rPr>
            </w:pPr>
          </w:p>
          <w:p w:rsidR="000F4D4A" w:rsidRPr="00B34AF7" w:rsidRDefault="000F4D4A" w:rsidP="000F4D4A">
            <w:pPr>
              <w:jc w:val="both"/>
              <w:rPr>
                <w:rStyle w:val="af9"/>
                <w:b/>
                <w:sz w:val="24"/>
                <w:szCs w:val="24"/>
              </w:rPr>
            </w:pPr>
            <w:r w:rsidRPr="00B34AF7">
              <w:rPr>
                <w:rFonts w:eastAsiaTheme="minorEastAsia"/>
                <w:sz w:val="24"/>
                <w:szCs w:val="24"/>
              </w:rPr>
              <w:t xml:space="preserve">на портале открытых данных Ханты-Мансийского автономного округа-Югры </w:t>
            </w:r>
          </w:p>
          <w:p w:rsidR="000F4D4A" w:rsidRPr="00B34AF7" w:rsidRDefault="000F4D4A" w:rsidP="000F4D4A">
            <w:pPr>
              <w:jc w:val="both"/>
              <w:rPr>
                <w:b/>
                <w:sz w:val="24"/>
                <w:szCs w:val="24"/>
              </w:rPr>
            </w:pPr>
          </w:p>
          <w:p w:rsidR="000F4D4A" w:rsidRPr="00B34AF7" w:rsidRDefault="00F328F3" w:rsidP="000F4D4A">
            <w:pPr>
              <w:jc w:val="both"/>
              <w:rPr>
                <w:b/>
                <w:sz w:val="24"/>
                <w:szCs w:val="24"/>
              </w:rPr>
            </w:pPr>
            <w:hyperlink r:id="rId27" w:anchor="sheet" w:history="1">
              <w:r w:rsidR="000F4D4A" w:rsidRPr="00B34AF7">
                <w:rPr>
                  <w:rStyle w:val="af9"/>
                  <w:sz w:val="24"/>
                  <w:szCs w:val="24"/>
                </w:rPr>
                <w:t>https://data.admhmao.ru/opendata/8620008290-list-of-real-estate-which-is-in-property-of-municipality-?recordsPerPage=25&amp;PAGEN_1=1#sheet</w:t>
              </w:r>
            </w:hyperlink>
          </w:p>
          <w:p w:rsidR="003D2D81" w:rsidRPr="0019336E" w:rsidRDefault="000F4D4A" w:rsidP="000F4D4A">
            <w:pPr>
              <w:jc w:val="both"/>
              <w:rPr>
                <w:sz w:val="24"/>
                <w:szCs w:val="24"/>
                <w:highlight w:val="yellow"/>
              </w:rPr>
            </w:pPr>
            <w:r w:rsidRPr="00B34AF7">
              <w:rPr>
                <w:sz w:val="24"/>
                <w:szCs w:val="24"/>
              </w:rPr>
              <w:t>Информация актуализируется ежемесячно.</w:t>
            </w:r>
          </w:p>
        </w:tc>
      </w:tr>
      <w:tr w:rsidR="00E94492" w:rsidRPr="003D2D81" w:rsidTr="006A0741">
        <w:tblPrEx>
          <w:tblBorders>
            <w:insideH w:val="nil"/>
          </w:tblBorders>
        </w:tblPrEx>
        <w:tc>
          <w:tcPr>
            <w:tcW w:w="851" w:type="dxa"/>
            <w:tcBorders>
              <w:top w:val="single" w:sz="4" w:space="0" w:color="auto"/>
              <w:bottom w:val="single" w:sz="4" w:space="0" w:color="auto"/>
            </w:tcBorders>
            <w:shd w:val="clear" w:color="auto" w:fill="auto"/>
          </w:tcPr>
          <w:p w:rsidR="00E94492" w:rsidRPr="00A535B2" w:rsidRDefault="00E94492" w:rsidP="00E94492">
            <w:pPr>
              <w:jc w:val="center"/>
            </w:pPr>
            <w:r w:rsidRPr="00A535B2">
              <w:lastRenderedPageBreak/>
              <w:t>7.</w:t>
            </w:r>
          </w:p>
        </w:tc>
        <w:tc>
          <w:tcPr>
            <w:tcW w:w="3572" w:type="dxa"/>
            <w:tcBorders>
              <w:top w:val="single" w:sz="4" w:space="0" w:color="auto"/>
              <w:bottom w:val="single" w:sz="4" w:space="0" w:color="auto"/>
            </w:tcBorders>
            <w:shd w:val="clear" w:color="auto" w:fill="auto"/>
          </w:tcPr>
          <w:p w:rsidR="00E94492" w:rsidRPr="00A535B2" w:rsidRDefault="00E94492" w:rsidP="00E94492">
            <w:pPr>
              <w:widowControl w:val="0"/>
              <w:autoSpaceDE w:val="0"/>
              <w:autoSpaceDN w:val="0"/>
              <w:adjustRightInd w:val="0"/>
              <w:jc w:val="both"/>
              <w:rPr>
                <w:sz w:val="24"/>
                <w:szCs w:val="24"/>
              </w:rPr>
            </w:pPr>
            <w:r w:rsidRPr="00A535B2">
              <w:rPr>
                <w:sz w:val="24"/>
                <w:szCs w:val="24"/>
              </w:rPr>
              <w:t>Перечень муниципальных услуг, оказываемых бесплатно бизнес- сообществу</w:t>
            </w:r>
          </w:p>
        </w:tc>
        <w:tc>
          <w:tcPr>
            <w:tcW w:w="2160" w:type="dxa"/>
            <w:tcBorders>
              <w:top w:val="single" w:sz="4" w:space="0" w:color="auto"/>
              <w:bottom w:val="single" w:sz="4" w:space="0" w:color="auto"/>
            </w:tcBorders>
            <w:shd w:val="clear" w:color="auto" w:fill="auto"/>
          </w:tcPr>
          <w:p w:rsidR="00E94492" w:rsidRPr="00A535B2" w:rsidRDefault="00E94492" w:rsidP="00E94492">
            <w:pPr>
              <w:widowControl w:val="0"/>
              <w:autoSpaceDE w:val="0"/>
              <w:autoSpaceDN w:val="0"/>
              <w:adjustRightInd w:val="0"/>
              <w:jc w:val="both"/>
              <w:rPr>
                <w:sz w:val="24"/>
                <w:szCs w:val="24"/>
              </w:rPr>
            </w:pPr>
            <w:r w:rsidRPr="00A535B2">
              <w:rPr>
                <w:sz w:val="24"/>
                <w:szCs w:val="24"/>
              </w:rPr>
              <w:t>недостаточный уровень удовлетворенности качеством и условиями предоставления услуг их получателями</w:t>
            </w:r>
          </w:p>
        </w:tc>
        <w:tc>
          <w:tcPr>
            <w:tcW w:w="2268" w:type="dxa"/>
            <w:tcBorders>
              <w:top w:val="single" w:sz="4" w:space="0" w:color="auto"/>
              <w:bottom w:val="single" w:sz="4" w:space="0" w:color="auto"/>
            </w:tcBorders>
            <w:shd w:val="clear" w:color="auto" w:fill="auto"/>
          </w:tcPr>
          <w:p w:rsidR="00E94492" w:rsidRPr="00A535B2" w:rsidRDefault="00E94492" w:rsidP="00E94492">
            <w:pPr>
              <w:widowControl w:val="0"/>
              <w:autoSpaceDE w:val="0"/>
              <w:autoSpaceDN w:val="0"/>
              <w:adjustRightInd w:val="0"/>
              <w:jc w:val="both"/>
              <w:rPr>
                <w:sz w:val="24"/>
                <w:szCs w:val="24"/>
              </w:rPr>
            </w:pPr>
            <w:r w:rsidRPr="00A535B2">
              <w:rPr>
                <w:sz w:val="24"/>
                <w:szCs w:val="24"/>
              </w:rPr>
              <w:t>устранение избыточного государственного и муниципального регулирования и снижение административных барьеров</w:t>
            </w:r>
          </w:p>
        </w:tc>
        <w:tc>
          <w:tcPr>
            <w:tcW w:w="1492" w:type="dxa"/>
            <w:tcBorders>
              <w:top w:val="single" w:sz="4" w:space="0" w:color="auto"/>
              <w:bottom w:val="single" w:sz="4" w:space="0" w:color="auto"/>
            </w:tcBorders>
            <w:shd w:val="clear" w:color="auto" w:fill="auto"/>
          </w:tcPr>
          <w:p w:rsidR="00E94492" w:rsidRPr="00A535B2" w:rsidRDefault="00E94492" w:rsidP="00E94492">
            <w:pPr>
              <w:widowControl w:val="0"/>
              <w:autoSpaceDE w:val="0"/>
              <w:autoSpaceDN w:val="0"/>
              <w:adjustRightInd w:val="0"/>
              <w:jc w:val="center"/>
              <w:rPr>
                <w:sz w:val="24"/>
                <w:szCs w:val="24"/>
              </w:rPr>
            </w:pPr>
            <w:r w:rsidRPr="00A535B2">
              <w:rPr>
                <w:sz w:val="24"/>
                <w:szCs w:val="24"/>
              </w:rPr>
              <w:t>30 декабря</w:t>
            </w:r>
          </w:p>
          <w:p w:rsidR="00E94492" w:rsidRPr="00A535B2" w:rsidRDefault="00E94492" w:rsidP="00E94492">
            <w:pPr>
              <w:widowControl w:val="0"/>
              <w:autoSpaceDE w:val="0"/>
              <w:autoSpaceDN w:val="0"/>
              <w:adjustRightInd w:val="0"/>
              <w:jc w:val="center"/>
              <w:rPr>
                <w:sz w:val="24"/>
                <w:szCs w:val="24"/>
              </w:rPr>
            </w:pPr>
            <w:r w:rsidRPr="00A535B2">
              <w:rPr>
                <w:sz w:val="24"/>
                <w:szCs w:val="24"/>
              </w:rPr>
              <w:t>2019 года,</w:t>
            </w:r>
          </w:p>
          <w:p w:rsidR="00E94492" w:rsidRPr="00A535B2" w:rsidRDefault="00E94492" w:rsidP="00E94492">
            <w:pPr>
              <w:widowControl w:val="0"/>
              <w:autoSpaceDE w:val="0"/>
              <w:autoSpaceDN w:val="0"/>
              <w:adjustRightInd w:val="0"/>
              <w:jc w:val="center"/>
              <w:rPr>
                <w:sz w:val="24"/>
                <w:szCs w:val="24"/>
              </w:rPr>
            </w:pPr>
            <w:r w:rsidRPr="00A535B2">
              <w:rPr>
                <w:sz w:val="24"/>
                <w:szCs w:val="24"/>
              </w:rPr>
              <w:t>30 декабря</w:t>
            </w:r>
          </w:p>
          <w:p w:rsidR="00E94492" w:rsidRPr="00A535B2" w:rsidRDefault="00E94492" w:rsidP="00E94492">
            <w:pPr>
              <w:widowControl w:val="0"/>
              <w:autoSpaceDE w:val="0"/>
              <w:autoSpaceDN w:val="0"/>
              <w:adjustRightInd w:val="0"/>
              <w:jc w:val="center"/>
              <w:rPr>
                <w:sz w:val="24"/>
                <w:szCs w:val="24"/>
              </w:rPr>
            </w:pPr>
            <w:r w:rsidRPr="00A535B2">
              <w:rPr>
                <w:sz w:val="24"/>
                <w:szCs w:val="24"/>
              </w:rPr>
              <w:t>2020 года,</w:t>
            </w:r>
          </w:p>
          <w:p w:rsidR="00E94492" w:rsidRPr="00A535B2" w:rsidRDefault="00E94492" w:rsidP="00E94492">
            <w:pPr>
              <w:widowControl w:val="0"/>
              <w:autoSpaceDE w:val="0"/>
              <w:autoSpaceDN w:val="0"/>
              <w:adjustRightInd w:val="0"/>
              <w:jc w:val="center"/>
              <w:rPr>
                <w:sz w:val="24"/>
                <w:szCs w:val="24"/>
              </w:rPr>
            </w:pPr>
            <w:r w:rsidRPr="00A535B2">
              <w:rPr>
                <w:sz w:val="24"/>
                <w:szCs w:val="24"/>
              </w:rPr>
              <w:t>30 декабря</w:t>
            </w:r>
          </w:p>
          <w:p w:rsidR="00E94492" w:rsidRPr="00A535B2" w:rsidRDefault="00E94492" w:rsidP="00E94492">
            <w:pPr>
              <w:widowControl w:val="0"/>
              <w:autoSpaceDE w:val="0"/>
              <w:autoSpaceDN w:val="0"/>
              <w:adjustRightInd w:val="0"/>
              <w:jc w:val="center"/>
              <w:rPr>
                <w:sz w:val="24"/>
                <w:szCs w:val="24"/>
              </w:rPr>
            </w:pPr>
            <w:r w:rsidRPr="00A535B2">
              <w:rPr>
                <w:sz w:val="24"/>
                <w:szCs w:val="24"/>
              </w:rPr>
              <w:t>2021 года</w:t>
            </w:r>
          </w:p>
        </w:tc>
        <w:tc>
          <w:tcPr>
            <w:tcW w:w="1843" w:type="dxa"/>
            <w:tcBorders>
              <w:top w:val="single" w:sz="4" w:space="0" w:color="auto"/>
              <w:bottom w:val="single" w:sz="4" w:space="0" w:color="auto"/>
            </w:tcBorders>
            <w:shd w:val="clear" w:color="auto" w:fill="auto"/>
          </w:tcPr>
          <w:p w:rsidR="00E94492" w:rsidRPr="00A535B2" w:rsidRDefault="00E94492" w:rsidP="00E94492">
            <w:pPr>
              <w:widowControl w:val="0"/>
              <w:autoSpaceDE w:val="0"/>
              <w:autoSpaceDN w:val="0"/>
              <w:adjustRightInd w:val="0"/>
              <w:jc w:val="center"/>
              <w:rPr>
                <w:sz w:val="24"/>
                <w:szCs w:val="24"/>
              </w:rPr>
            </w:pPr>
            <w:r w:rsidRPr="00A535B2">
              <w:rPr>
                <w:sz w:val="24"/>
                <w:szCs w:val="24"/>
              </w:rPr>
              <w:t xml:space="preserve">информация в </w:t>
            </w:r>
            <w:proofErr w:type="spellStart"/>
            <w:r w:rsidRPr="00A535B2">
              <w:rPr>
                <w:sz w:val="24"/>
                <w:szCs w:val="24"/>
              </w:rPr>
              <w:t>Депэкономики</w:t>
            </w:r>
            <w:proofErr w:type="spellEnd"/>
            <w:r w:rsidRPr="00A535B2">
              <w:rPr>
                <w:sz w:val="24"/>
                <w:szCs w:val="24"/>
              </w:rPr>
              <w:t xml:space="preserve"> Югры</w:t>
            </w:r>
          </w:p>
        </w:tc>
        <w:tc>
          <w:tcPr>
            <w:tcW w:w="2477" w:type="dxa"/>
            <w:tcBorders>
              <w:top w:val="single" w:sz="4" w:space="0" w:color="auto"/>
              <w:left w:val="single" w:sz="4" w:space="0" w:color="auto"/>
              <w:bottom w:val="single" w:sz="4" w:space="0" w:color="auto"/>
              <w:right w:val="single" w:sz="4" w:space="0" w:color="auto"/>
            </w:tcBorders>
          </w:tcPr>
          <w:p w:rsidR="00E94492" w:rsidRPr="00E94492" w:rsidRDefault="00E94492" w:rsidP="00E94492">
            <w:pPr>
              <w:widowControl w:val="0"/>
              <w:autoSpaceDE w:val="0"/>
              <w:autoSpaceDN w:val="0"/>
              <w:adjustRightInd w:val="0"/>
              <w:jc w:val="both"/>
              <w:rPr>
                <w:sz w:val="24"/>
                <w:szCs w:val="24"/>
              </w:rPr>
            </w:pPr>
            <w:r w:rsidRPr="00E94492">
              <w:rPr>
                <w:rFonts w:eastAsia="Calibri"/>
                <w:sz w:val="24"/>
                <w:szCs w:val="24"/>
              </w:rPr>
              <w:t xml:space="preserve">В рамках муниципальной программы </w:t>
            </w:r>
            <w:r w:rsidRPr="00E94492">
              <w:rPr>
                <w:sz w:val="24"/>
                <w:szCs w:val="24"/>
              </w:rPr>
              <w:t xml:space="preserve">«Развитие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w:t>
            </w:r>
            <w:r w:rsidRPr="00E94492">
              <w:rPr>
                <w:sz w:val="24"/>
                <w:szCs w:val="24"/>
              </w:rPr>
              <w:lastRenderedPageBreak/>
              <w:t xml:space="preserve">районе» оказываются следующие муниципальные услуги: </w:t>
            </w:r>
          </w:p>
          <w:p w:rsidR="00E94492" w:rsidRPr="00E94492" w:rsidRDefault="00E94492" w:rsidP="00E94492">
            <w:pPr>
              <w:widowControl w:val="0"/>
              <w:autoSpaceDE w:val="0"/>
              <w:autoSpaceDN w:val="0"/>
              <w:adjustRightInd w:val="0"/>
              <w:jc w:val="both"/>
              <w:rPr>
                <w:sz w:val="24"/>
                <w:szCs w:val="24"/>
              </w:rPr>
            </w:pPr>
            <w:r w:rsidRPr="00E94492">
              <w:rPr>
                <w:sz w:val="24"/>
                <w:szCs w:val="24"/>
              </w:rPr>
              <w:t>- «Выдача разрешения на право организации розничного рынка», за отчетный период муниципальная услуга не оказывалась ввиду отсутствия обращений;</w:t>
            </w:r>
          </w:p>
          <w:p w:rsidR="00E94492" w:rsidRPr="00E94492" w:rsidRDefault="00E94492" w:rsidP="00E94492">
            <w:pPr>
              <w:widowControl w:val="0"/>
              <w:autoSpaceDE w:val="0"/>
              <w:autoSpaceDN w:val="0"/>
              <w:adjustRightInd w:val="0"/>
              <w:jc w:val="both"/>
              <w:rPr>
                <w:rFonts w:ascii="Arial" w:hAnsi="Arial" w:cs="Arial"/>
                <w:b/>
                <w:bCs/>
                <w:sz w:val="24"/>
                <w:szCs w:val="24"/>
              </w:rPr>
            </w:pPr>
            <w:r w:rsidRPr="00E94492">
              <w:rPr>
                <w:sz w:val="24"/>
                <w:szCs w:val="24"/>
              </w:rPr>
              <w:t xml:space="preserve">-«Оказание финансовой поддержки субъектам малого и среднего предпринимательства», за отчетный период финансовая поддержка из бюджетов всех уровней оказана субъектам малого и среднего предпринимательства (по направлениям МСП и АПК) в объеме </w:t>
            </w:r>
            <w:r w:rsidRPr="00E94492">
              <w:rPr>
                <w:bCs/>
                <w:sz w:val="24"/>
                <w:szCs w:val="24"/>
              </w:rPr>
              <w:t xml:space="preserve">17 061,3 </w:t>
            </w:r>
            <w:r w:rsidRPr="00E94492">
              <w:rPr>
                <w:sz w:val="24"/>
                <w:szCs w:val="24"/>
              </w:rPr>
              <w:t>тыс. руб.;</w:t>
            </w:r>
          </w:p>
          <w:p w:rsidR="00E94492" w:rsidRPr="00E94492" w:rsidRDefault="00E94492" w:rsidP="00E94492">
            <w:pPr>
              <w:widowControl w:val="0"/>
              <w:autoSpaceDE w:val="0"/>
              <w:autoSpaceDN w:val="0"/>
              <w:adjustRightInd w:val="0"/>
              <w:jc w:val="both"/>
              <w:rPr>
                <w:sz w:val="24"/>
                <w:szCs w:val="24"/>
              </w:rPr>
            </w:pPr>
            <w:r w:rsidRPr="00E94492">
              <w:rPr>
                <w:sz w:val="24"/>
                <w:szCs w:val="24"/>
              </w:rPr>
              <w:t>-«Оказание и</w:t>
            </w:r>
            <w:r w:rsidRPr="00E94492">
              <w:rPr>
                <w:color w:val="000000"/>
                <w:sz w:val="24"/>
                <w:szCs w:val="24"/>
              </w:rPr>
              <w:t>нформационно-консультационной поддержки субъектам малого и среднего предпринимательства</w:t>
            </w:r>
            <w:r w:rsidRPr="00E94492">
              <w:rPr>
                <w:color w:val="000000"/>
                <w:sz w:val="24"/>
                <w:szCs w:val="24"/>
              </w:rPr>
              <w:lastRenderedPageBreak/>
              <w:t>», за отчетный период услуга оказана 82</w:t>
            </w:r>
            <w:r w:rsidRPr="00E94492">
              <w:rPr>
                <w:sz w:val="24"/>
                <w:szCs w:val="24"/>
              </w:rPr>
              <w:t xml:space="preserve"> субъектам предпринимательства.</w:t>
            </w:r>
          </w:p>
        </w:tc>
      </w:tr>
      <w:tr w:rsidR="00E94492" w:rsidRPr="003D2D81" w:rsidTr="00705188">
        <w:tblPrEx>
          <w:tblBorders>
            <w:insideH w:val="nil"/>
          </w:tblBorders>
        </w:tblPrEx>
        <w:tc>
          <w:tcPr>
            <w:tcW w:w="851" w:type="dxa"/>
            <w:tcBorders>
              <w:top w:val="single" w:sz="4" w:space="0" w:color="auto"/>
              <w:bottom w:val="single" w:sz="4" w:space="0" w:color="auto"/>
            </w:tcBorders>
            <w:shd w:val="clear" w:color="auto" w:fill="auto"/>
          </w:tcPr>
          <w:p w:rsidR="00E94492" w:rsidRPr="003D2D81" w:rsidRDefault="00E94492" w:rsidP="00E94492">
            <w:pPr>
              <w:widowControl w:val="0"/>
              <w:autoSpaceDE w:val="0"/>
              <w:autoSpaceDN w:val="0"/>
              <w:adjustRightInd w:val="0"/>
              <w:jc w:val="center"/>
              <w:rPr>
                <w:sz w:val="24"/>
                <w:szCs w:val="24"/>
              </w:rPr>
            </w:pPr>
            <w:r w:rsidRPr="003D2D81">
              <w:rPr>
                <w:sz w:val="24"/>
                <w:szCs w:val="24"/>
              </w:rPr>
              <w:lastRenderedPageBreak/>
              <w:t>8</w:t>
            </w:r>
            <w:r>
              <w:rPr>
                <w:sz w:val="24"/>
                <w:szCs w:val="24"/>
              </w:rPr>
              <w:t>.</w:t>
            </w:r>
          </w:p>
        </w:tc>
        <w:tc>
          <w:tcPr>
            <w:tcW w:w="3572" w:type="dxa"/>
            <w:tcBorders>
              <w:top w:val="single" w:sz="4" w:space="0" w:color="auto"/>
              <w:bottom w:val="single" w:sz="4" w:space="0" w:color="auto"/>
            </w:tcBorders>
            <w:shd w:val="clear" w:color="auto" w:fill="auto"/>
          </w:tcPr>
          <w:p w:rsidR="00E94492" w:rsidRPr="003D2D81" w:rsidRDefault="00E94492" w:rsidP="00E94492">
            <w:pPr>
              <w:widowControl w:val="0"/>
              <w:autoSpaceDE w:val="0"/>
              <w:autoSpaceDN w:val="0"/>
              <w:adjustRightInd w:val="0"/>
              <w:jc w:val="both"/>
              <w:rPr>
                <w:sz w:val="24"/>
                <w:szCs w:val="24"/>
              </w:rPr>
            </w:pPr>
            <w:r w:rsidRPr="003D2D81">
              <w:rPr>
                <w:sz w:val="24"/>
                <w:szCs w:val="24"/>
              </w:rPr>
              <w:t xml:space="preserve">Включение пунктов, касающихся анализа воздействия на </w:t>
            </w:r>
            <w:r>
              <w:rPr>
                <w:sz w:val="24"/>
                <w:szCs w:val="24"/>
              </w:rPr>
              <w:t>состояние конкуренции, в порядке</w:t>
            </w:r>
            <w:r w:rsidRPr="003D2D81">
              <w:rPr>
                <w:sz w:val="24"/>
                <w:szCs w:val="24"/>
              </w:rPr>
              <w:t xml:space="preserve"> проведения оценки регулирующего воздействия проектов нормативных правовых актов автономного округа и муниципальных образований и экспертизы нормативных правовых актов автономного округа и муниципаль</w:t>
            </w:r>
            <w:r>
              <w:rPr>
                <w:sz w:val="24"/>
                <w:szCs w:val="24"/>
              </w:rPr>
              <w:t>ных образований, устанавливаемых</w:t>
            </w:r>
            <w:r w:rsidRPr="003D2D81">
              <w:rPr>
                <w:sz w:val="24"/>
                <w:szCs w:val="24"/>
              </w:rPr>
              <w:t xml:space="preserve"> в соответствии с Федеральными законами «</w:t>
            </w:r>
            <w:hyperlink r:id="rId28" w:history="1">
              <w:r w:rsidRPr="003D2D81">
                <w:rPr>
                  <w:sz w:val="24"/>
                  <w:szCs w:val="24"/>
                </w:rPr>
                <w:t>Об общих принципах</w:t>
              </w:r>
            </w:hyperlink>
            <w:r w:rsidRPr="003D2D81">
              <w:rPr>
                <w:sz w:val="24"/>
                <w:szCs w:val="24"/>
              </w:rPr>
              <w:t xml:space="preserve"> организации законодательных (представительных) и исполнительных органов государственной власти субъектов Российской Федерации» и «</w:t>
            </w:r>
            <w:hyperlink r:id="rId29" w:history="1">
              <w:r w:rsidRPr="003D2D81">
                <w:rPr>
                  <w:sz w:val="24"/>
                  <w:szCs w:val="24"/>
                </w:rPr>
                <w:t>Об общих принципах</w:t>
              </w:r>
            </w:hyperlink>
            <w:r w:rsidRPr="003D2D81">
              <w:rPr>
                <w:sz w:val="24"/>
                <w:szCs w:val="24"/>
              </w:rPr>
              <w:t xml:space="preserve">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а также в соответствующий аналитический инструментарий (инструкции, </w:t>
            </w:r>
            <w:r w:rsidRPr="003D2D81">
              <w:rPr>
                <w:sz w:val="24"/>
                <w:szCs w:val="24"/>
              </w:rPr>
              <w:lastRenderedPageBreak/>
              <w:t>формы, стандарты и др.)</w:t>
            </w:r>
          </w:p>
        </w:tc>
        <w:tc>
          <w:tcPr>
            <w:tcW w:w="2160" w:type="dxa"/>
            <w:tcBorders>
              <w:top w:val="single" w:sz="4" w:space="0" w:color="auto"/>
              <w:bottom w:val="single" w:sz="4" w:space="0" w:color="auto"/>
            </w:tcBorders>
            <w:shd w:val="clear" w:color="auto" w:fill="auto"/>
          </w:tcPr>
          <w:p w:rsidR="00E94492" w:rsidRPr="003D2D81" w:rsidRDefault="00E94492" w:rsidP="00E94492">
            <w:pPr>
              <w:widowControl w:val="0"/>
              <w:autoSpaceDE w:val="0"/>
              <w:autoSpaceDN w:val="0"/>
              <w:adjustRightInd w:val="0"/>
              <w:jc w:val="both"/>
              <w:rPr>
                <w:sz w:val="24"/>
                <w:szCs w:val="24"/>
              </w:rPr>
            </w:pPr>
            <w:r w:rsidRPr="003D2D81">
              <w:rPr>
                <w:sz w:val="24"/>
                <w:szCs w:val="24"/>
              </w:rPr>
              <w:lastRenderedPageBreak/>
              <w:t>избыточные ограничения для деятельности субъектов предпринимательства</w:t>
            </w:r>
          </w:p>
        </w:tc>
        <w:tc>
          <w:tcPr>
            <w:tcW w:w="2268" w:type="dxa"/>
            <w:tcBorders>
              <w:top w:val="single" w:sz="4" w:space="0" w:color="auto"/>
              <w:bottom w:val="single" w:sz="4" w:space="0" w:color="auto"/>
            </w:tcBorders>
            <w:shd w:val="clear" w:color="auto" w:fill="auto"/>
          </w:tcPr>
          <w:p w:rsidR="00E94492" w:rsidRPr="003D2D81" w:rsidRDefault="00E94492" w:rsidP="00E94492">
            <w:pPr>
              <w:widowControl w:val="0"/>
              <w:autoSpaceDE w:val="0"/>
              <w:autoSpaceDN w:val="0"/>
              <w:adjustRightInd w:val="0"/>
              <w:jc w:val="both"/>
              <w:rPr>
                <w:sz w:val="24"/>
                <w:szCs w:val="24"/>
              </w:rPr>
            </w:pPr>
            <w:r w:rsidRPr="003D2D81">
              <w:rPr>
                <w:sz w:val="24"/>
                <w:szCs w:val="24"/>
              </w:rPr>
              <w:t>устранение избыточного государственного и муниципального регулирования и снижение административных барьеров</w:t>
            </w:r>
          </w:p>
        </w:tc>
        <w:tc>
          <w:tcPr>
            <w:tcW w:w="1492" w:type="dxa"/>
            <w:tcBorders>
              <w:top w:val="single" w:sz="4" w:space="0" w:color="auto"/>
              <w:bottom w:val="single" w:sz="4" w:space="0" w:color="auto"/>
            </w:tcBorders>
            <w:shd w:val="clear" w:color="auto" w:fill="auto"/>
          </w:tcPr>
          <w:p w:rsidR="00E94492" w:rsidRPr="003D2D81" w:rsidRDefault="00E94492" w:rsidP="00E94492">
            <w:pPr>
              <w:widowControl w:val="0"/>
              <w:autoSpaceDE w:val="0"/>
              <w:autoSpaceDN w:val="0"/>
              <w:adjustRightInd w:val="0"/>
              <w:jc w:val="center"/>
              <w:rPr>
                <w:sz w:val="24"/>
                <w:szCs w:val="24"/>
              </w:rPr>
            </w:pPr>
            <w:r w:rsidRPr="003D2D81">
              <w:rPr>
                <w:sz w:val="24"/>
                <w:szCs w:val="24"/>
              </w:rPr>
              <w:t>в течение 3 месяцев с даты принятия федерального закона</w:t>
            </w:r>
          </w:p>
        </w:tc>
        <w:tc>
          <w:tcPr>
            <w:tcW w:w="1843" w:type="dxa"/>
            <w:tcBorders>
              <w:top w:val="single" w:sz="4" w:space="0" w:color="auto"/>
              <w:bottom w:val="single" w:sz="4" w:space="0" w:color="auto"/>
            </w:tcBorders>
            <w:shd w:val="clear" w:color="auto" w:fill="auto"/>
          </w:tcPr>
          <w:p w:rsidR="00E94492" w:rsidRPr="003D2D81" w:rsidRDefault="00E94492" w:rsidP="00E94492">
            <w:pPr>
              <w:widowControl w:val="0"/>
              <w:autoSpaceDE w:val="0"/>
              <w:autoSpaceDN w:val="0"/>
              <w:adjustRightInd w:val="0"/>
              <w:jc w:val="center"/>
              <w:rPr>
                <w:sz w:val="24"/>
                <w:szCs w:val="24"/>
              </w:rPr>
            </w:pPr>
            <w:r w:rsidRPr="003D2D81">
              <w:rPr>
                <w:sz w:val="24"/>
                <w:szCs w:val="24"/>
              </w:rPr>
              <w:t>правовой акт администрации района;</w:t>
            </w:r>
          </w:p>
          <w:p w:rsidR="00E94492" w:rsidRPr="003D2D81" w:rsidRDefault="00E94492" w:rsidP="00E94492">
            <w:pPr>
              <w:widowControl w:val="0"/>
              <w:autoSpaceDE w:val="0"/>
              <w:autoSpaceDN w:val="0"/>
              <w:adjustRightInd w:val="0"/>
              <w:jc w:val="center"/>
              <w:rPr>
                <w:sz w:val="24"/>
                <w:szCs w:val="24"/>
              </w:rPr>
            </w:pPr>
          </w:p>
          <w:p w:rsidR="00E94492" w:rsidRPr="003D2D81" w:rsidRDefault="00E94492" w:rsidP="00E94492">
            <w:pPr>
              <w:widowControl w:val="0"/>
              <w:autoSpaceDE w:val="0"/>
              <w:autoSpaceDN w:val="0"/>
              <w:adjustRightInd w:val="0"/>
              <w:jc w:val="center"/>
              <w:rPr>
                <w:sz w:val="24"/>
                <w:szCs w:val="24"/>
              </w:rPr>
            </w:pPr>
            <w:r w:rsidRPr="003D2D81">
              <w:rPr>
                <w:sz w:val="24"/>
                <w:szCs w:val="24"/>
              </w:rPr>
              <w:t xml:space="preserve">информация в </w:t>
            </w:r>
            <w:proofErr w:type="spellStart"/>
            <w:r w:rsidRPr="003D2D81">
              <w:rPr>
                <w:sz w:val="24"/>
                <w:szCs w:val="24"/>
              </w:rPr>
              <w:t>Депэкономики</w:t>
            </w:r>
            <w:proofErr w:type="spellEnd"/>
            <w:r w:rsidRPr="003D2D81">
              <w:rPr>
                <w:sz w:val="24"/>
                <w:szCs w:val="24"/>
              </w:rPr>
              <w:t xml:space="preserve"> Югры</w:t>
            </w:r>
          </w:p>
        </w:tc>
        <w:tc>
          <w:tcPr>
            <w:tcW w:w="2477" w:type="dxa"/>
            <w:tcBorders>
              <w:top w:val="single" w:sz="4" w:space="0" w:color="auto"/>
              <w:bottom w:val="single" w:sz="4" w:space="0" w:color="auto"/>
            </w:tcBorders>
            <w:shd w:val="clear" w:color="auto" w:fill="auto"/>
          </w:tcPr>
          <w:p w:rsidR="00E94492" w:rsidRPr="000951FD" w:rsidRDefault="00E94492" w:rsidP="00E94492">
            <w:pPr>
              <w:autoSpaceDE w:val="0"/>
              <w:autoSpaceDN w:val="0"/>
              <w:adjustRightInd w:val="0"/>
              <w:jc w:val="both"/>
              <w:rPr>
                <w:sz w:val="24"/>
                <w:szCs w:val="24"/>
              </w:rPr>
            </w:pPr>
            <w:r w:rsidRPr="000951FD">
              <w:rPr>
                <w:sz w:val="24"/>
                <w:szCs w:val="24"/>
              </w:rPr>
              <w:t xml:space="preserve">Изменения в постановление администрации района от 18.07.2016 № 1726 «Об утверждении </w:t>
            </w:r>
            <w:r w:rsidRPr="000951FD">
              <w:rPr>
                <w:rFonts w:eastAsia="Calibri"/>
                <w:bCs/>
                <w:sz w:val="24"/>
                <w:szCs w:val="24"/>
                <w:lang w:eastAsia="en-US"/>
              </w:rPr>
              <w:t xml:space="preserve">Порядка проведения оценки регулирующего воздействия </w:t>
            </w:r>
            <w:r w:rsidRPr="000951FD">
              <w:rPr>
                <w:sz w:val="24"/>
                <w:szCs w:val="24"/>
              </w:rPr>
              <w:t xml:space="preserve">проектов муниципальных нормативных правовых актов </w:t>
            </w:r>
            <w:r w:rsidRPr="000951FD">
              <w:rPr>
                <w:rFonts w:eastAsia="Calibri"/>
                <w:bCs/>
                <w:sz w:val="24"/>
                <w:szCs w:val="24"/>
                <w:lang w:eastAsia="en-US"/>
              </w:rPr>
              <w:t>администрации района,</w:t>
            </w:r>
            <w:r w:rsidRPr="000951FD">
              <w:rPr>
                <w:sz w:val="24"/>
                <w:szCs w:val="24"/>
              </w:rPr>
              <w:t xml:space="preserve"> </w:t>
            </w:r>
            <w:r w:rsidRPr="000951FD">
              <w:rPr>
                <w:rFonts w:eastAsia="Calibri"/>
                <w:bCs/>
                <w:sz w:val="24"/>
                <w:szCs w:val="24"/>
                <w:lang w:eastAsia="en-US"/>
              </w:rPr>
              <w:t xml:space="preserve">экспертизы и оценки фактического воздействия </w:t>
            </w:r>
            <w:r w:rsidRPr="000951FD">
              <w:rPr>
                <w:sz w:val="24"/>
                <w:szCs w:val="24"/>
              </w:rPr>
              <w:t>муниципальных нормативных правовых актов администрации района,</w:t>
            </w:r>
            <w:r w:rsidRPr="000951FD">
              <w:rPr>
                <w:rFonts w:eastAsia="Calibri"/>
                <w:bCs/>
                <w:sz w:val="24"/>
                <w:szCs w:val="24"/>
                <w:lang w:eastAsia="en-US"/>
              </w:rPr>
              <w:t xml:space="preserve"> </w:t>
            </w:r>
            <w:r w:rsidRPr="000951FD">
              <w:rPr>
                <w:sz w:val="24"/>
                <w:szCs w:val="24"/>
              </w:rPr>
              <w:t>затрагивающих вопросы осуществления предпринимательской</w:t>
            </w:r>
            <w:r w:rsidRPr="000951FD">
              <w:rPr>
                <w:rFonts w:eastAsia="Calibri"/>
                <w:bCs/>
                <w:sz w:val="24"/>
                <w:szCs w:val="24"/>
                <w:lang w:eastAsia="en-US"/>
              </w:rPr>
              <w:t xml:space="preserve"> </w:t>
            </w:r>
            <w:r w:rsidRPr="000951FD">
              <w:rPr>
                <w:sz w:val="24"/>
                <w:szCs w:val="24"/>
              </w:rPr>
              <w:t>и инвестиционной деятельности» не требовались.</w:t>
            </w:r>
          </w:p>
        </w:tc>
      </w:tr>
    </w:tbl>
    <w:p w:rsidR="003D2D81" w:rsidRPr="003D2D81" w:rsidRDefault="003D2D81" w:rsidP="003D2D81">
      <w:pPr>
        <w:rPr>
          <w:color w:val="FF0000"/>
          <w:szCs w:val="30"/>
        </w:rPr>
      </w:pPr>
    </w:p>
    <w:p w:rsidR="003D2D81" w:rsidRPr="003D2D81" w:rsidRDefault="003D2D81" w:rsidP="003D2D81">
      <w:pPr>
        <w:widowControl w:val="0"/>
        <w:autoSpaceDE w:val="0"/>
        <w:autoSpaceDN w:val="0"/>
        <w:adjustRightInd w:val="0"/>
        <w:jc w:val="center"/>
        <w:outlineLvl w:val="1"/>
        <w:rPr>
          <w:b/>
          <w:bCs/>
        </w:rPr>
      </w:pPr>
      <w:r w:rsidRPr="003D2D81">
        <w:rPr>
          <w:b/>
          <w:bCs/>
        </w:rPr>
        <w:t xml:space="preserve">Раздел </w:t>
      </w:r>
      <w:r w:rsidRPr="003D2D81">
        <w:rPr>
          <w:b/>
          <w:bCs/>
          <w:lang w:val="en-US"/>
        </w:rPr>
        <w:t>I</w:t>
      </w:r>
      <w:r w:rsidRPr="003D2D81">
        <w:rPr>
          <w:b/>
          <w:bCs/>
        </w:rPr>
        <w:t>V. Создание и реализация механизмов общественного контроля за деятельностью субъектов естественных монополий</w:t>
      </w:r>
    </w:p>
    <w:p w:rsidR="003D2D81" w:rsidRPr="003D2D81" w:rsidRDefault="003D2D81" w:rsidP="003D2D81">
      <w:pPr>
        <w:widowControl w:val="0"/>
        <w:autoSpaceDE w:val="0"/>
        <w:autoSpaceDN w:val="0"/>
        <w:adjustRightInd w:val="0"/>
        <w:ind w:firstLine="7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173"/>
        <w:gridCol w:w="3827"/>
        <w:gridCol w:w="2126"/>
        <w:gridCol w:w="1559"/>
        <w:gridCol w:w="2127"/>
      </w:tblGrid>
      <w:tr w:rsidR="003D2D81" w:rsidRPr="003D2D81" w:rsidTr="0077426F">
        <w:tc>
          <w:tcPr>
            <w:tcW w:w="851" w:type="dxa"/>
          </w:tcPr>
          <w:p w:rsidR="003D2D81" w:rsidRPr="003D2D81" w:rsidRDefault="003D2D81" w:rsidP="003D2D81">
            <w:pPr>
              <w:widowControl w:val="0"/>
              <w:autoSpaceDE w:val="0"/>
              <w:autoSpaceDN w:val="0"/>
              <w:adjustRightInd w:val="0"/>
              <w:ind w:left="-720" w:firstLine="720"/>
              <w:jc w:val="center"/>
              <w:rPr>
                <w:b/>
                <w:sz w:val="24"/>
                <w:szCs w:val="24"/>
              </w:rPr>
            </w:pPr>
            <w:r w:rsidRPr="003D2D81">
              <w:rPr>
                <w:b/>
                <w:sz w:val="24"/>
                <w:szCs w:val="24"/>
              </w:rPr>
              <w:t>№</w:t>
            </w:r>
          </w:p>
          <w:p w:rsidR="003D2D81" w:rsidRPr="003D2D81" w:rsidRDefault="003D2D81" w:rsidP="003D2D81">
            <w:pPr>
              <w:widowControl w:val="0"/>
              <w:autoSpaceDE w:val="0"/>
              <w:autoSpaceDN w:val="0"/>
              <w:adjustRightInd w:val="0"/>
              <w:ind w:left="-720" w:firstLine="720"/>
              <w:jc w:val="center"/>
              <w:rPr>
                <w:b/>
                <w:sz w:val="24"/>
                <w:szCs w:val="24"/>
              </w:rPr>
            </w:pPr>
            <w:r w:rsidRPr="003D2D81">
              <w:rPr>
                <w:b/>
                <w:sz w:val="24"/>
                <w:szCs w:val="24"/>
              </w:rPr>
              <w:t>п/п</w:t>
            </w:r>
          </w:p>
        </w:tc>
        <w:tc>
          <w:tcPr>
            <w:tcW w:w="4173"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Наименование мероприятия</w:t>
            </w:r>
          </w:p>
        </w:tc>
        <w:tc>
          <w:tcPr>
            <w:tcW w:w="3827"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Ключевое событие/результат</w:t>
            </w:r>
          </w:p>
        </w:tc>
        <w:tc>
          <w:tcPr>
            <w:tcW w:w="2126"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Срок</w:t>
            </w:r>
          </w:p>
        </w:tc>
        <w:tc>
          <w:tcPr>
            <w:tcW w:w="1559"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Вид документа</w:t>
            </w:r>
          </w:p>
        </w:tc>
        <w:tc>
          <w:tcPr>
            <w:tcW w:w="2127" w:type="dxa"/>
          </w:tcPr>
          <w:p w:rsidR="0054331B" w:rsidRPr="003D2D81" w:rsidRDefault="00622C12" w:rsidP="003D2D81">
            <w:pPr>
              <w:widowControl w:val="0"/>
              <w:autoSpaceDE w:val="0"/>
              <w:autoSpaceDN w:val="0"/>
              <w:adjustRightInd w:val="0"/>
              <w:jc w:val="center"/>
              <w:rPr>
                <w:b/>
                <w:sz w:val="24"/>
                <w:szCs w:val="24"/>
              </w:rPr>
            </w:pPr>
            <w:r>
              <w:rPr>
                <w:b/>
                <w:sz w:val="24"/>
                <w:szCs w:val="24"/>
              </w:rPr>
              <w:t>И</w:t>
            </w:r>
            <w:r w:rsidR="0054331B">
              <w:rPr>
                <w:b/>
                <w:sz w:val="24"/>
                <w:szCs w:val="24"/>
              </w:rPr>
              <w:t>сполнение</w:t>
            </w:r>
          </w:p>
        </w:tc>
      </w:tr>
      <w:tr w:rsidR="003D2D81" w:rsidRPr="003D2D81" w:rsidTr="0077426F">
        <w:tc>
          <w:tcPr>
            <w:tcW w:w="851"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1</w:t>
            </w:r>
          </w:p>
        </w:tc>
        <w:tc>
          <w:tcPr>
            <w:tcW w:w="4173"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2</w:t>
            </w:r>
          </w:p>
        </w:tc>
        <w:tc>
          <w:tcPr>
            <w:tcW w:w="3827"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3</w:t>
            </w:r>
          </w:p>
        </w:tc>
        <w:tc>
          <w:tcPr>
            <w:tcW w:w="2126"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4</w:t>
            </w:r>
          </w:p>
        </w:tc>
        <w:tc>
          <w:tcPr>
            <w:tcW w:w="1559"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5</w:t>
            </w:r>
          </w:p>
        </w:tc>
        <w:tc>
          <w:tcPr>
            <w:tcW w:w="2127"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6</w:t>
            </w:r>
          </w:p>
        </w:tc>
      </w:tr>
      <w:tr w:rsidR="003D2D81" w:rsidRPr="003D2D81" w:rsidTr="0077426F">
        <w:tc>
          <w:tcPr>
            <w:tcW w:w="851" w:type="dxa"/>
            <w:shd w:val="clear" w:color="auto" w:fill="auto"/>
          </w:tcPr>
          <w:p w:rsidR="003D2D81" w:rsidRPr="003D2D81" w:rsidRDefault="003D2D81" w:rsidP="003D2D81">
            <w:pPr>
              <w:widowControl w:val="0"/>
              <w:autoSpaceDE w:val="0"/>
              <w:autoSpaceDN w:val="0"/>
              <w:adjustRightInd w:val="0"/>
              <w:ind w:left="-709" w:firstLine="720"/>
              <w:jc w:val="center"/>
              <w:rPr>
                <w:sz w:val="24"/>
                <w:szCs w:val="24"/>
              </w:rPr>
            </w:pPr>
            <w:bookmarkStart w:id="8" w:name="P1951"/>
            <w:bookmarkEnd w:id="8"/>
            <w:r w:rsidRPr="003D2D81">
              <w:rPr>
                <w:sz w:val="24"/>
                <w:szCs w:val="24"/>
              </w:rPr>
              <w:t>1.</w:t>
            </w:r>
          </w:p>
        </w:tc>
        <w:tc>
          <w:tcPr>
            <w:tcW w:w="4173" w:type="dxa"/>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Пред</w:t>
            </w:r>
            <w:r w:rsidR="00CB1E45">
              <w:rPr>
                <w:sz w:val="24"/>
                <w:szCs w:val="24"/>
              </w:rPr>
              <w:t>о</w:t>
            </w:r>
            <w:r w:rsidRPr="003D2D81">
              <w:rPr>
                <w:sz w:val="24"/>
                <w:szCs w:val="24"/>
              </w:rPr>
              <w:t>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процедур при согласовании и утверждении схем территориального планирования автономного округа и муниципальных районов, генеральных планов поселений и городских округов</w:t>
            </w:r>
          </w:p>
        </w:tc>
        <w:tc>
          <w:tcPr>
            <w:tcW w:w="3827" w:type="dxa"/>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создание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2126" w:type="dxa"/>
            <w:shd w:val="clear" w:color="auto" w:fill="auto"/>
          </w:tcPr>
          <w:p w:rsidR="003D2D81" w:rsidRPr="003D2D81" w:rsidRDefault="003D2D81" w:rsidP="003D2D81">
            <w:pPr>
              <w:widowControl w:val="0"/>
              <w:autoSpaceDE w:val="0"/>
              <w:autoSpaceDN w:val="0"/>
              <w:adjustRightInd w:val="0"/>
              <w:jc w:val="center"/>
              <w:rPr>
                <w:sz w:val="24"/>
                <w:szCs w:val="24"/>
              </w:rPr>
            </w:pPr>
            <w:r w:rsidRPr="003D2D81">
              <w:rPr>
                <w:sz w:val="24"/>
                <w:szCs w:val="24"/>
              </w:rPr>
              <w:t xml:space="preserve">30 декабря </w:t>
            </w:r>
          </w:p>
          <w:p w:rsidR="003D2D81" w:rsidRPr="003D2D81" w:rsidRDefault="003D2D81" w:rsidP="003D2D81">
            <w:pPr>
              <w:widowControl w:val="0"/>
              <w:autoSpaceDE w:val="0"/>
              <w:autoSpaceDN w:val="0"/>
              <w:adjustRightInd w:val="0"/>
              <w:jc w:val="center"/>
              <w:rPr>
                <w:sz w:val="24"/>
                <w:szCs w:val="24"/>
              </w:rPr>
            </w:pPr>
            <w:r w:rsidRPr="003D2D81">
              <w:rPr>
                <w:sz w:val="24"/>
                <w:szCs w:val="24"/>
              </w:rPr>
              <w:t>2019 года,</w:t>
            </w:r>
          </w:p>
          <w:p w:rsidR="003D2D81" w:rsidRPr="003D2D81" w:rsidRDefault="003D2D81" w:rsidP="003D2D81">
            <w:pPr>
              <w:widowControl w:val="0"/>
              <w:autoSpaceDE w:val="0"/>
              <w:autoSpaceDN w:val="0"/>
              <w:adjustRightInd w:val="0"/>
              <w:jc w:val="center"/>
              <w:rPr>
                <w:sz w:val="24"/>
                <w:szCs w:val="24"/>
              </w:rPr>
            </w:pPr>
            <w:r w:rsidRPr="003D2D81">
              <w:rPr>
                <w:sz w:val="24"/>
                <w:szCs w:val="24"/>
              </w:rPr>
              <w:t xml:space="preserve">30 декабря </w:t>
            </w:r>
          </w:p>
          <w:p w:rsidR="003D2D81" w:rsidRPr="003D2D81" w:rsidRDefault="003D2D81" w:rsidP="003D2D81">
            <w:pPr>
              <w:widowControl w:val="0"/>
              <w:autoSpaceDE w:val="0"/>
              <w:autoSpaceDN w:val="0"/>
              <w:adjustRightInd w:val="0"/>
              <w:jc w:val="center"/>
              <w:rPr>
                <w:sz w:val="24"/>
                <w:szCs w:val="24"/>
              </w:rPr>
            </w:pPr>
            <w:r w:rsidRPr="003D2D81">
              <w:rPr>
                <w:sz w:val="24"/>
                <w:szCs w:val="24"/>
              </w:rPr>
              <w:t>2020 года,</w:t>
            </w:r>
          </w:p>
          <w:p w:rsidR="003D2D81" w:rsidRPr="003D2D81" w:rsidRDefault="003D2D81" w:rsidP="003D2D81">
            <w:pPr>
              <w:widowControl w:val="0"/>
              <w:autoSpaceDE w:val="0"/>
              <w:autoSpaceDN w:val="0"/>
              <w:adjustRightInd w:val="0"/>
              <w:jc w:val="center"/>
              <w:rPr>
                <w:sz w:val="24"/>
                <w:szCs w:val="24"/>
              </w:rPr>
            </w:pPr>
            <w:r w:rsidRPr="003D2D81">
              <w:rPr>
                <w:sz w:val="24"/>
                <w:szCs w:val="24"/>
              </w:rPr>
              <w:t xml:space="preserve">30 декабря </w:t>
            </w:r>
          </w:p>
          <w:p w:rsidR="003D2D81" w:rsidRPr="003D2D81" w:rsidRDefault="003D2D81" w:rsidP="003D2D81">
            <w:pPr>
              <w:widowControl w:val="0"/>
              <w:autoSpaceDE w:val="0"/>
              <w:autoSpaceDN w:val="0"/>
              <w:adjustRightInd w:val="0"/>
              <w:jc w:val="center"/>
              <w:rPr>
                <w:sz w:val="24"/>
                <w:szCs w:val="24"/>
              </w:rPr>
            </w:pPr>
            <w:r w:rsidRPr="003D2D81">
              <w:rPr>
                <w:sz w:val="24"/>
                <w:szCs w:val="24"/>
              </w:rPr>
              <w:t>2021 года</w:t>
            </w:r>
          </w:p>
        </w:tc>
        <w:tc>
          <w:tcPr>
            <w:tcW w:w="1559" w:type="dxa"/>
            <w:shd w:val="clear" w:color="auto" w:fill="auto"/>
          </w:tcPr>
          <w:p w:rsidR="003D2D81" w:rsidRPr="003D2D81" w:rsidRDefault="003D2D81" w:rsidP="00CB1E45">
            <w:pPr>
              <w:widowControl w:val="0"/>
              <w:autoSpaceDE w:val="0"/>
              <w:autoSpaceDN w:val="0"/>
              <w:adjustRightInd w:val="0"/>
              <w:jc w:val="center"/>
              <w:rPr>
                <w:sz w:val="24"/>
                <w:szCs w:val="24"/>
              </w:rPr>
            </w:pPr>
            <w:r w:rsidRPr="003D2D81">
              <w:rPr>
                <w:sz w:val="24"/>
                <w:szCs w:val="24"/>
              </w:rPr>
              <w:t>информация на официальном веб-сайте администрации района;</w:t>
            </w:r>
          </w:p>
          <w:p w:rsidR="003D2D81" w:rsidRPr="003D2D81" w:rsidRDefault="003D2D81" w:rsidP="00CB1E45">
            <w:pPr>
              <w:widowControl w:val="0"/>
              <w:autoSpaceDE w:val="0"/>
              <w:autoSpaceDN w:val="0"/>
              <w:adjustRightInd w:val="0"/>
              <w:jc w:val="center"/>
              <w:rPr>
                <w:sz w:val="24"/>
                <w:szCs w:val="24"/>
              </w:rPr>
            </w:pPr>
          </w:p>
          <w:p w:rsidR="003D2D81" w:rsidRPr="003D2D81" w:rsidRDefault="003D2D81" w:rsidP="00CB1E45">
            <w:pPr>
              <w:widowControl w:val="0"/>
              <w:autoSpaceDE w:val="0"/>
              <w:autoSpaceDN w:val="0"/>
              <w:adjustRightInd w:val="0"/>
              <w:jc w:val="center"/>
              <w:rPr>
                <w:sz w:val="24"/>
                <w:szCs w:val="24"/>
              </w:rPr>
            </w:pPr>
            <w:r w:rsidRPr="003D2D81">
              <w:rPr>
                <w:sz w:val="24"/>
                <w:szCs w:val="24"/>
              </w:rPr>
              <w:t xml:space="preserve">информация в </w:t>
            </w:r>
            <w:proofErr w:type="spellStart"/>
            <w:r w:rsidRPr="003D2D81">
              <w:rPr>
                <w:sz w:val="24"/>
                <w:szCs w:val="24"/>
              </w:rPr>
              <w:t>Депстрой</w:t>
            </w:r>
            <w:proofErr w:type="spellEnd"/>
            <w:r w:rsidRPr="003D2D81">
              <w:rPr>
                <w:sz w:val="24"/>
                <w:szCs w:val="24"/>
              </w:rPr>
              <w:t xml:space="preserve"> Югры</w:t>
            </w:r>
          </w:p>
        </w:tc>
        <w:tc>
          <w:tcPr>
            <w:tcW w:w="2127" w:type="dxa"/>
            <w:shd w:val="clear" w:color="auto" w:fill="auto"/>
          </w:tcPr>
          <w:p w:rsidR="00B946F1" w:rsidRPr="00D6454E" w:rsidRDefault="00B946F1" w:rsidP="00B946F1">
            <w:pPr>
              <w:jc w:val="both"/>
              <w:rPr>
                <w:sz w:val="24"/>
                <w:szCs w:val="24"/>
              </w:rPr>
            </w:pPr>
            <w:r w:rsidRPr="00D6454E">
              <w:rPr>
                <w:sz w:val="24"/>
                <w:szCs w:val="24"/>
              </w:rPr>
              <w:t xml:space="preserve">В рамках согласования схемы территориального планирования муниципального района, генеральных планов поселений, материалы документов подлежат обязательному размещению на официальном сайте администрации Нижневартовского района </w:t>
            </w:r>
          </w:p>
          <w:p w:rsidR="00B946F1" w:rsidRPr="00D6454E" w:rsidRDefault="00F328F3" w:rsidP="00B946F1">
            <w:pPr>
              <w:jc w:val="both"/>
              <w:rPr>
                <w:sz w:val="24"/>
                <w:szCs w:val="24"/>
                <w:u w:val="single"/>
              </w:rPr>
            </w:pPr>
            <w:hyperlink r:id="rId30" w:history="1">
              <w:r w:rsidR="00B946F1" w:rsidRPr="00D6454E">
                <w:rPr>
                  <w:rStyle w:val="af9"/>
                  <w:sz w:val="24"/>
                  <w:szCs w:val="24"/>
                </w:rPr>
                <w:t>http://nvraion.ru/</w:t>
              </w:r>
            </w:hyperlink>
          </w:p>
          <w:p w:rsidR="00B946F1" w:rsidRPr="00D6454E" w:rsidRDefault="00B946F1" w:rsidP="00B946F1">
            <w:pPr>
              <w:jc w:val="both"/>
              <w:rPr>
                <w:sz w:val="24"/>
                <w:szCs w:val="24"/>
              </w:rPr>
            </w:pPr>
            <w:r w:rsidRPr="00D6454E">
              <w:rPr>
                <w:sz w:val="24"/>
                <w:szCs w:val="24"/>
              </w:rPr>
              <w:t xml:space="preserve"> для получения и учета обоснованного мнения </w:t>
            </w:r>
            <w:r w:rsidRPr="00D6454E">
              <w:rPr>
                <w:sz w:val="24"/>
                <w:szCs w:val="24"/>
              </w:rPr>
              <w:lastRenderedPageBreak/>
              <w:t>потребителей товаров и услуг субъектов естественных монополий, предпринимателей и экспертов при осуществлении процедур.</w:t>
            </w:r>
          </w:p>
          <w:p w:rsidR="003D2D81" w:rsidRPr="00D6454E" w:rsidRDefault="003D2D81" w:rsidP="00CB1E45">
            <w:pPr>
              <w:widowControl w:val="0"/>
              <w:autoSpaceDE w:val="0"/>
              <w:autoSpaceDN w:val="0"/>
              <w:adjustRightInd w:val="0"/>
              <w:jc w:val="center"/>
              <w:rPr>
                <w:sz w:val="24"/>
                <w:szCs w:val="24"/>
              </w:rPr>
            </w:pPr>
          </w:p>
        </w:tc>
      </w:tr>
    </w:tbl>
    <w:p w:rsidR="003D2D81" w:rsidRPr="003D2D81" w:rsidRDefault="003D2D81" w:rsidP="003D2D81">
      <w:pPr>
        <w:widowControl w:val="0"/>
        <w:autoSpaceDE w:val="0"/>
        <w:autoSpaceDN w:val="0"/>
        <w:adjustRightInd w:val="0"/>
        <w:ind w:firstLine="720"/>
        <w:jc w:val="both"/>
        <w:rPr>
          <w:rFonts w:ascii="Arial" w:hAnsi="Arial" w:cs="Arial"/>
          <w:sz w:val="20"/>
          <w:szCs w:val="20"/>
        </w:rPr>
      </w:pPr>
    </w:p>
    <w:p w:rsidR="003D2D81" w:rsidRPr="003D2D81" w:rsidRDefault="003D2D81" w:rsidP="003D2D81">
      <w:pPr>
        <w:widowControl w:val="0"/>
        <w:autoSpaceDE w:val="0"/>
        <w:autoSpaceDN w:val="0"/>
        <w:adjustRightInd w:val="0"/>
        <w:ind w:firstLine="720"/>
        <w:jc w:val="both"/>
        <w:rPr>
          <w:rFonts w:ascii="Arial" w:hAnsi="Arial" w:cs="Arial"/>
          <w:sz w:val="20"/>
          <w:szCs w:val="20"/>
        </w:rPr>
      </w:pPr>
    </w:p>
    <w:p w:rsidR="003D2D81" w:rsidRPr="003D2D81" w:rsidRDefault="003D2D81" w:rsidP="003D2D81">
      <w:pPr>
        <w:widowControl w:val="0"/>
        <w:autoSpaceDE w:val="0"/>
        <w:autoSpaceDN w:val="0"/>
        <w:adjustRightInd w:val="0"/>
        <w:ind w:firstLine="720"/>
        <w:jc w:val="both"/>
        <w:rPr>
          <w:rFonts w:ascii="Arial" w:hAnsi="Arial" w:cs="Arial"/>
          <w:sz w:val="20"/>
          <w:szCs w:val="20"/>
        </w:rPr>
      </w:pPr>
    </w:p>
    <w:p w:rsidR="003D2D81" w:rsidRPr="003D2D81" w:rsidRDefault="003D2D81" w:rsidP="003D2D81">
      <w:pPr>
        <w:widowControl w:val="0"/>
        <w:autoSpaceDE w:val="0"/>
        <w:autoSpaceDN w:val="0"/>
        <w:adjustRightInd w:val="0"/>
        <w:jc w:val="center"/>
        <w:outlineLvl w:val="1"/>
        <w:rPr>
          <w:b/>
          <w:bCs/>
        </w:rPr>
      </w:pPr>
      <w:r w:rsidRPr="003D2D81">
        <w:rPr>
          <w:b/>
          <w:bCs/>
        </w:rPr>
        <w:t>Раздел V. Организационные мероприятия</w:t>
      </w:r>
    </w:p>
    <w:p w:rsidR="003D2D81" w:rsidRPr="003D2D81" w:rsidRDefault="003D2D81" w:rsidP="003D2D81">
      <w:pPr>
        <w:widowControl w:val="0"/>
        <w:autoSpaceDE w:val="0"/>
        <w:autoSpaceDN w:val="0"/>
        <w:adjustRightInd w:val="0"/>
        <w:ind w:firstLine="720"/>
        <w:jc w:val="both"/>
        <w:rPr>
          <w:rFonts w:ascii="Arial" w:hAnsi="Arial" w:cs="Arial"/>
          <w:sz w:val="20"/>
          <w:szCs w:val="20"/>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2972"/>
        <w:gridCol w:w="2976"/>
        <w:gridCol w:w="1560"/>
        <w:gridCol w:w="2409"/>
        <w:gridCol w:w="3895"/>
      </w:tblGrid>
      <w:tr w:rsidR="003D2D81" w:rsidRPr="003D2D81" w:rsidTr="00456FB5">
        <w:tc>
          <w:tcPr>
            <w:tcW w:w="851"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w:t>
            </w:r>
          </w:p>
          <w:p w:rsidR="003D2D81" w:rsidRPr="003D2D81" w:rsidRDefault="003D2D81" w:rsidP="003D2D81">
            <w:pPr>
              <w:widowControl w:val="0"/>
              <w:autoSpaceDE w:val="0"/>
              <w:autoSpaceDN w:val="0"/>
              <w:adjustRightInd w:val="0"/>
              <w:jc w:val="center"/>
              <w:rPr>
                <w:b/>
                <w:sz w:val="24"/>
                <w:szCs w:val="24"/>
              </w:rPr>
            </w:pPr>
            <w:r w:rsidRPr="003D2D81">
              <w:rPr>
                <w:b/>
                <w:sz w:val="24"/>
                <w:szCs w:val="24"/>
              </w:rPr>
              <w:t xml:space="preserve"> п/п</w:t>
            </w:r>
          </w:p>
        </w:tc>
        <w:tc>
          <w:tcPr>
            <w:tcW w:w="2972"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Наименование мероприятия</w:t>
            </w:r>
          </w:p>
        </w:tc>
        <w:tc>
          <w:tcPr>
            <w:tcW w:w="2976"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Ключевое событие/результат</w:t>
            </w:r>
          </w:p>
        </w:tc>
        <w:tc>
          <w:tcPr>
            <w:tcW w:w="1560"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Срок</w:t>
            </w:r>
          </w:p>
        </w:tc>
        <w:tc>
          <w:tcPr>
            <w:tcW w:w="2409"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Вид документа</w:t>
            </w:r>
          </w:p>
        </w:tc>
        <w:tc>
          <w:tcPr>
            <w:tcW w:w="3895" w:type="dxa"/>
          </w:tcPr>
          <w:p w:rsidR="0054331B" w:rsidRPr="003D2D81" w:rsidRDefault="00622C12" w:rsidP="003D2D81">
            <w:pPr>
              <w:widowControl w:val="0"/>
              <w:tabs>
                <w:tab w:val="left" w:pos="1159"/>
                <w:tab w:val="center" w:pos="1945"/>
              </w:tabs>
              <w:autoSpaceDE w:val="0"/>
              <w:autoSpaceDN w:val="0"/>
              <w:adjustRightInd w:val="0"/>
              <w:jc w:val="center"/>
              <w:rPr>
                <w:b/>
                <w:sz w:val="24"/>
                <w:szCs w:val="24"/>
              </w:rPr>
            </w:pPr>
            <w:r>
              <w:rPr>
                <w:b/>
                <w:sz w:val="24"/>
                <w:szCs w:val="24"/>
              </w:rPr>
              <w:t>И</w:t>
            </w:r>
            <w:r w:rsidR="0054331B">
              <w:rPr>
                <w:b/>
                <w:sz w:val="24"/>
                <w:szCs w:val="24"/>
              </w:rPr>
              <w:t>сполнение</w:t>
            </w:r>
          </w:p>
        </w:tc>
      </w:tr>
      <w:tr w:rsidR="003D2D81" w:rsidRPr="003D2D81" w:rsidTr="00456FB5">
        <w:tc>
          <w:tcPr>
            <w:tcW w:w="851" w:type="dxa"/>
          </w:tcPr>
          <w:p w:rsidR="003D2D81" w:rsidRPr="003D2D81" w:rsidRDefault="003D2D81" w:rsidP="003D2D81">
            <w:pPr>
              <w:widowControl w:val="0"/>
              <w:autoSpaceDE w:val="0"/>
              <w:autoSpaceDN w:val="0"/>
              <w:adjustRightInd w:val="0"/>
              <w:ind w:left="-739" w:firstLine="720"/>
              <w:jc w:val="center"/>
              <w:rPr>
                <w:sz w:val="24"/>
                <w:szCs w:val="24"/>
              </w:rPr>
            </w:pPr>
            <w:r w:rsidRPr="003D2D81">
              <w:rPr>
                <w:sz w:val="24"/>
                <w:szCs w:val="24"/>
              </w:rPr>
              <w:t>1</w:t>
            </w:r>
          </w:p>
        </w:tc>
        <w:tc>
          <w:tcPr>
            <w:tcW w:w="2972"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2</w:t>
            </w:r>
          </w:p>
        </w:tc>
        <w:tc>
          <w:tcPr>
            <w:tcW w:w="2976"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3</w:t>
            </w:r>
          </w:p>
        </w:tc>
        <w:tc>
          <w:tcPr>
            <w:tcW w:w="1560"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4</w:t>
            </w:r>
          </w:p>
        </w:tc>
        <w:tc>
          <w:tcPr>
            <w:tcW w:w="2409"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5</w:t>
            </w:r>
          </w:p>
        </w:tc>
        <w:tc>
          <w:tcPr>
            <w:tcW w:w="3895"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6</w:t>
            </w:r>
          </w:p>
        </w:tc>
      </w:tr>
      <w:tr w:rsidR="003D2D81" w:rsidRPr="003D2D81" w:rsidTr="00456FB5">
        <w:tc>
          <w:tcPr>
            <w:tcW w:w="851" w:type="dxa"/>
            <w:shd w:val="clear" w:color="auto" w:fill="auto"/>
          </w:tcPr>
          <w:p w:rsidR="003D2D81" w:rsidRPr="003D2D81" w:rsidRDefault="003D2D81" w:rsidP="003D2D81">
            <w:pPr>
              <w:widowControl w:val="0"/>
              <w:autoSpaceDE w:val="0"/>
              <w:autoSpaceDN w:val="0"/>
              <w:adjustRightInd w:val="0"/>
              <w:jc w:val="center"/>
              <w:rPr>
                <w:sz w:val="24"/>
                <w:szCs w:val="24"/>
              </w:rPr>
            </w:pPr>
            <w:r w:rsidRPr="003D2D81">
              <w:rPr>
                <w:sz w:val="24"/>
                <w:szCs w:val="24"/>
              </w:rPr>
              <w:t>1.</w:t>
            </w:r>
          </w:p>
        </w:tc>
        <w:tc>
          <w:tcPr>
            <w:tcW w:w="2972" w:type="dxa"/>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w:t>
            </w:r>
            <w:r w:rsidRPr="003D2D81">
              <w:rPr>
                <w:sz w:val="24"/>
                <w:szCs w:val="24"/>
              </w:rPr>
              <w:lastRenderedPageBreak/>
              <w:t xml:space="preserve">округе </w:t>
            </w:r>
            <w:hyperlink r:id="rId31" w:history="1">
              <w:r w:rsidRPr="003D2D81">
                <w:rPr>
                  <w:sz w:val="24"/>
                  <w:szCs w:val="24"/>
                </w:rPr>
                <w:t>Стандарта</w:t>
              </w:r>
            </w:hyperlink>
            <w:r w:rsidRPr="003D2D81">
              <w:rPr>
                <w:sz w:val="24"/>
                <w:szCs w:val="24"/>
              </w:rPr>
              <w:t xml:space="preserve"> развития конкуренции</w:t>
            </w:r>
          </w:p>
        </w:tc>
        <w:tc>
          <w:tcPr>
            <w:tcW w:w="2976" w:type="dxa"/>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lastRenderedPageBreak/>
              <w:t xml:space="preserve">реализация соглашения между Правительством Ханты-Мансийского автономного округа − Югры и органами местного самоуправления по внедрению в автономном округе </w:t>
            </w:r>
            <w:hyperlink r:id="rId32" w:history="1">
              <w:r w:rsidRPr="003D2D81">
                <w:rPr>
                  <w:sz w:val="24"/>
                  <w:szCs w:val="24"/>
                </w:rPr>
                <w:t>Стандарта</w:t>
              </w:r>
            </w:hyperlink>
            <w:r w:rsidRPr="003D2D81">
              <w:rPr>
                <w:sz w:val="24"/>
                <w:szCs w:val="24"/>
              </w:rPr>
              <w:t xml:space="preserve"> развития конкуренции, утвержденного распоряжением Правительства Российской Федерации от 5 сентября 2015 года № 1738-р</w:t>
            </w:r>
          </w:p>
        </w:tc>
        <w:tc>
          <w:tcPr>
            <w:tcW w:w="1560" w:type="dxa"/>
            <w:shd w:val="clear" w:color="auto" w:fill="auto"/>
          </w:tcPr>
          <w:p w:rsidR="003D2D81" w:rsidRPr="003D2D81" w:rsidRDefault="003D2D81" w:rsidP="003D2D81">
            <w:pPr>
              <w:widowControl w:val="0"/>
              <w:autoSpaceDE w:val="0"/>
              <w:autoSpaceDN w:val="0"/>
              <w:adjustRightInd w:val="0"/>
              <w:jc w:val="center"/>
              <w:rPr>
                <w:sz w:val="24"/>
                <w:szCs w:val="24"/>
              </w:rPr>
            </w:pPr>
            <w:r w:rsidRPr="003D2D81">
              <w:rPr>
                <w:sz w:val="24"/>
                <w:szCs w:val="24"/>
              </w:rPr>
              <w:t xml:space="preserve">30 декабря </w:t>
            </w:r>
          </w:p>
          <w:p w:rsidR="003D2D81" w:rsidRPr="003D2D81" w:rsidRDefault="003D2D81" w:rsidP="003D2D81">
            <w:pPr>
              <w:widowControl w:val="0"/>
              <w:autoSpaceDE w:val="0"/>
              <w:autoSpaceDN w:val="0"/>
              <w:adjustRightInd w:val="0"/>
              <w:jc w:val="center"/>
              <w:rPr>
                <w:sz w:val="24"/>
                <w:szCs w:val="24"/>
              </w:rPr>
            </w:pPr>
            <w:r w:rsidRPr="003D2D81">
              <w:rPr>
                <w:sz w:val="24"/>
                <w:szCs w:val="24"/>
              </w:rPr>
              <w:t>2019 года,</w:t>
            </w:r>
          </w:p>
          <w:p w:rsidR="003D2D81" w:rsidRPr="003D2D81" w:rsidRDefault="003D2D81" w:rsidP="003D2D81">
            <w:pPr>
              <w:widowControl w:val="0"/>
              <w:autoSpaceDE w:val="0"/>
              <w:autoSpaceDN w:val="0"/>
              <w:adjustRightInd w:val="0"/>
              <w:jc w:val="center"/>
              <w:rPr>
                <w:sz w:val="24"/>
                <w:szCs w:val="24"/>
              </w:rPr>
            </w:pPr>
            <w:r w:rsidRPr="003D2D81">
              <w:rPr>
                <w:sz w:val="24"/>
                <w:szCs w:val="24"/>
              </w:rPr>
              <w:t xml:space="preserve">30 декабря </w:t>
            </w:r>
          </w:p>
          <w:p w:rsidR="003D2D81" w:rsidRPr="003D2D81" w:rsidRDefault="003D2D81" w:rsidP="003D2D81">
            <w:pPr>
              <w:widowControl w:val="0"/>
              <w:autoSpaceDE w:val="0"/>
              <w:autoSpaceDN w:val="0"/>
              <w:adjustRightInd w:val="0"/>
              <w:jc w:val="center"/>
              <w:rPr>
                <w:sz w:val="24"/>
                <w:szCs w:val="24"/>
              </w:rPr>
            </w:pPr>
            <w:r w:rsidRPr="003D2D81">
              <w:rPr>
                <w:sz w:val="24"/>
                <w:szCs w:val="24"/>
              </w:rPr>
              <w:t>2020 года,</w:t>
            </w:r>
          </w:p>
          <w:p w:rsidR="003D2D81" w:rsidRPr="003D2D81" w:rsidRDefault="003D2D81" w:rsidP="003D2D81">
            <w:pPr>
              <w:widowControl w:val="0"/>
              <w:autoSpaceDE w:val="0"/>
              <w:autoSpaceDN w:val="0"/>
              <w:adjustRightInd w:val="0"/>
              <w:jc w:val="center"/>
              <w:rPr>
                <w:sz w:val="24"/>
                <w:szCs w:val="24"/>
              </w:rPr>
            </w:pPr>
            <w:r w:rsidRPr="003D2D81">
              <w:rPr>
                <w:sz w:val="24"/>
                <w:szCs w:val="24"/>
              </w:rPr>
              <w:t xml:space="preserve">30 декабря </w:t>
            </w:r>
          </w:p>
          <w:p w:rsidR="003D2D81" w:rsidRPr="003D2D81" w:rsidRDefault="003D2D81" w:rsidP="003D2D81">
            <w:pPr>
              <w:widowControl w:val="0"/>
              <w:autoSpaceDE w:val="0"/>
              <w:autoSpaceDN w:val="0"/>
              <w:adjustRightInd w:val="0"/>
              <w:jc w:val="center"/>
              <w:rPr>
                <w:sz w:val="24"/>
                <w:szCs w:val="24"/>
              </w:rPr>
            </w:pPr>
            <w:r w:rsidRPr="003D2D81">
              <w:rPr>
                <w:sz w:val="24"/>
                <w:szCs w:val="24"/>
              </w:rPr>
              <w:t>2021 года</w:t>
            </w:r>
          </w:p>
        </w:tc>
        <w:tc>
          <w:tcPr>
            <w:tcW w:w="2409" w:type="dxa"/>
            <w:shd w:val="clear" w:color="auto" w:fill="auto"/>
          </w:tcPr>
          <w:p w:rsidR="003D2D81" w:rsidRPr="003D2D81" w:rsidRDefault="003D2D81" w:rsidP="00CB1E45">
            <w:pPr>
              <w:widowControl w:val="0"/>
              <w:autoSpaceDE w:val="0"/>
              <w:autoSpaceDN w:val="0"/>
              <w:adjustRightInd w:val="0"/>
              <w:jc w:val="center"/>
              <w:rPr>
                <w:sz w:val="24"/>
                <w:szCs w:val="24"/>
              </w:rPr>
            </w:pPr>
            <w:r w:rsidRPr="003D2D81">
              <w:rPr>
                <w:sz w:val="24"/>
                <w:szCs w:val="24"/>
              </w:rPr>
              <w:t xml:space="preserve">информация в </w:t>
            </w:r>
            <w:proofErr w:type="spellStart"/>
            <w:r w:rsidRPr="003D2D81">
              <w:rPr>
                <w:sz w:val="24"/>
                <w:szCs w:val="24"/>
              </w:rPr>
              <w:t>Депэкономики</w:t>
            </w:r>
            <w:proofErr w:type="spellEnd"/>
            <w:r w:rsidRPr="003D2D81">
              <w:rPr>
                <w:sz w:val="24"/>
                <w:szCs w:val="24"/>
              </w:rPr>
              <w:t xml:space="preserve"> Югры</w:t>
            </w:r>
          </w:p>
        </w:tc>
        <w:tc>
          <w:tcPr>
            <w:tcW w:w="3895" w:type="dxa"/>
            <w:shd w:val="clear" w:color="auto" w:fill="auto"/>
          </w:tcPr>
          <w:p w:rsidR="003D2D81" w:rsidRPr="0013776F" w:rsidRDefault="00B946F1" w:rsidP="00B946F1">
            <w:pPr>
              <w:widowControl w:val="0"/>
              <w:autoSpaceDE w:val="0"/>
              <w:autoSpaceDN w:val="0"/>
              <w:adjustRightInd w:val="0"/>
              <w:jc w:val="both"/>
              <w:rPr>
                <w:sz w:val="24"/>
                <w:szCs w:val="24"/>
              </w:rPr>
            </w:pPr>
            <w:r w:rsidRPr="0013776F">
              <w:rPr>
                <w:sz w:val="24"/>
                <w:szCs w:val="24"/>
              </w:rPr>
              <w:t xml:space="preserve">В целях создания условий для развития конкуренции на приоритетных и социально значимых рынках товаров и услуг Ханты-Мансийского автономного округа – Югры, учитывая Соглашение между Правительством Ханты-Мансийского автономного округа - Югры и органами местного самоуправления по внедрению в Ханты-Мансийском автономном округе - Югре стандарта развития конкуренции от 25 декабря 2015 года, постановлением </w:t>
            </w:r>
            <w:r w:rsidRPr="0013776F">
              <w:rPr>
                <w:sz w:val="24"/>
                <w:szCs w:val="24"/>
              </w:rPr>
              <w:lastRenderedPageBreak/>
              <w:t>администрации района от 16.08.2019 № 1653 утвержден план мероприятий («дорожная карта») по содействию развитию конкуренции на   территории Нижневартовского района</w:t>
            </w:r>
            <w:r w:rsidR="00456FB5" w:rsidRPr="0013776F">
              <w:rPr>
                <w:sz w:val="24"/>
                <w:szCs w:val="24"/>
              </w:rPr>
              <w:t>.</w:t>
            </w:r>
          </w:p>
        </w:tc>
      </w:tr>
      <w:tr w:rsidR="00C4568F" w:rsidRPr="003D2D81" w:rsidTr="006A0741">
        <w:tc>
          <w:tcPr>
            <w:tcW w:w="851" w:type="dxa"/>
            <w:shd w:val="clear" w:color="auto" w:fill="auto"/>
          </w:tcPr>
          <w:p w:rsidR="00C4568F" w:rsidRPr="003D2D81" w:rsidRDefault="00C4568F" w:rsidP="00C4568F">
            <w:pPr>
              <w:widowControl w:val="0"/>
              <w:autoSpaceDE w:val="0"/>
              <w:autoSpaceDN w:val="0"/>
              <w:adjustRightInd w:val="0"/>
              <w:jc w:val="center"/>
              <w:rPr>
                <w:sz w:val="24"/>
                <w:szCs w:val="24"/>
              </w:rPr>
            </w:pPr>
            <w:r w:rsidRPr="003D2D81">
              <w:rPr>
                <w:sz w:val="24"/>
                <w:szCs w:val="24"/>
              </w:rPr>
              <w:lastRenderedPageBreak/>
              <w:t>2.</w:t>
            </w:r>
          </w:p>
        </w:tc>
        <w:tc>
          <w:tcPr>
            <w:tcW w:w="2972" w:type="dxa"/>
            <w:shd w:val="clear" w:color="auto" w:fill="auto"/>
          </w:tcPr>
          <w:p w:rsidR="00C4568F" w:rsidRPr="003D2D81" w:rsidRDefault="00C4568F" w:rsidP="00C4568F">
            <w:pPr>
              <w:widowControl w:val="0"/>
              <w:autoSpaceDE w:val="0"/>
              <w:autoSpaceDN w:val="0"/>
              <w:adjustRightInd w:val="0"/>
              <w:jc w:val="both"/>
              <w:rPr>
                <w:sz w:val="24"/>
                <w:szCs w:val="24"/>
              </w:rPr>
            </w:pPr>
            <w:r w:rsidRPr="003D2D81">
              <w:rPr>
                <w:sz w:val="24"/>
                <w:szCs w:val="24"/>
              </w:rPr>
              <w:t>Информирование субъектов предпринимательства о проведении государственными органами статистики, Департаментом общественных и внешних связей Югры, органами местного самоуправления опросов и необходимости принятия в них участия</w:t>
            </w:r>
          </w:p>
        </w:tc>
        <w:tc>
          <w:tcPr>
            <w:tcW w:w="2976" w:type="dxa"/>
            <w:shd w:val="clear" w:color="auto" w:fill="auto"/>
          </w:tcPr>
          <w:p w:rsidR="00C4568F" w:rsidRPr="003D2D81" w:rsidRDefault="00C4568F" w:rsidP="00C4568F">
            <w:pPr>
              <w:widowControl w:val="0"/>
              <w:autoSpaceDE w:val="0"/>
              <w:autoSpaceDN w:val="0"/>
              <w:adjustRightInd w:val="0"/>
              <w:jc w:val="both"/>
              <w:rPr>
                <w:sz w:val="24"/>
                <w:szCs w:val="24"/>
              </w:rPr>
            </w:pPr>
            <w:r w:rsidRPr="003D2D81">
              <w:rPr>
                <w:sz w:val="24"/>
                <w:szCs w:val="24"/>
              </w:rPr>
              <w:t>подготовка к проведению опросов субъектов предпринимательской деятельности</w:t>
            </w:r>
          </w:p>
        </w:tc>
        <w:tc>
          <w:tcPr>
            <w:tcW w:w="1560" w:type="dxa"/>
            <w:shd w:val="clear" w:color="auto" w:fill="auto"/>
          </w:tcPr>
          <w:p w:rsidR="00C4568F" w:rsidRPr="003D2D81" w:rsidRDefault="00C4568F" w:rsidP="00C4568F">
            <w:pPr>
              <w:widowControl w:val="0"/>
              <w:autoSpaceDE w:val="0"/>
              <w:autoSpaceDN w:val="0"/>
              <w:adjustRightInd w:val="0"/>
              <w:jc w:val="center"/>
              <w:rPr>
                <w:sz w:val="24"/>
                <w:szCs w:val="24"/>
              </w:rPr>
            </w:pPr>
            <w:r>
              <w:rPr>
                <w:sz w:val="24"/>
                <w:szCs w:val="24"/>
              </w:rPr>
              <w:t>н</w:t>
            </w:r>
            <w:r w:rsidRPr="003D2D81">
              <w:rPr>
                <w:sz w:val="24"/>
                <w:szCs w:val="24"/>
              </w:rPr>
              <w:t>а постоянной основе. Информация в уполномоченный орган ежегодно до</w:t>
            </w:r>
          </w:p>
          <w:p w:rsidR="00C4568F" w:rsidRPr="003D2D81" w:rsidRDefault="00C4568F" w:rsidP="00C4568F">
            <w:pPr>
              <w:widowControl w:val="0"/>
              <w:autoSpaceDE w:val="0"/>
              <w:autoSpaceDN w:val="0"/>
              <w:adjustRightInd w:val="0"/>
              <w:jc w:val="center"/>
              <w:rPr>
                <w:sz w:val="24"/>
                <w:szCs w:val="24"/>
              </w:rPr>
            </w:pPr>
            <w:r w:rsidRPr="003D2D81">
              <w:rPr>
                <w:sz w:val="24"/>
                <w:szCs w:val="24"/>
              </w:rPr>
              <w:t>20 декабря</w:t>
            </w:r>
          </w:p>
          <w:p w:rsidR="00C4568F" w:rsidRPr="003D2D81" w:rsidRDefault="00C4568F" w:rsidP="00C4568F">
            <w:pPr>
              <w:widowControl w:val="0"/>
              <w:autoSpaceDE w:val="0"/>
              <w:autoSpaceDN w:val="0"/>
              <w:adjustRightInd w:val="0"/>
              <w:jc w:val="center"/>
              <w:rPr>
                <w:sz w:val="24"/>
                <w:szCs w:val="24"/>
              </w:rPr>
            </w:pPr>
            <w:r w:rsidRPr="003D2D81">
              <w:rPr>
                <w:sz w:val="24"/>
                <w:szCs w:val="24"/>
              </w:rPr>
              <w:t>2019 года,</w:t>
            </w:r>
          </w:p>
          <w:p w:rsidR="00C4568F" w:rsidRPr="003D2D81" w:rsidRDefault="00C4568F" w:rsidP="00C4568F">
            <w:pPr>
              <w:widowControl w:val="0"/>
              <w:autoSpaceDE w:val="0"/>
              <w:autoSpaceDN w:val="0"/>
              <w:adjustRightInd w:val="0"/>
              <w:jc w:val="center"/>
              <w:rPr>
                <w:sz w:val="24"/>
                <w:szCs w:val="24"/>
              </w:rPr>
            </w:pPr>
            <w:r w:rsidRPr="003D2D81">
              <w:rPr>
                <w:sz w:val="24"/>
                <w:szCs w:val="24"/>
              </w:rPr>
              <w:t>20 декабря</w:t>
            </w:r>
          </w:p>
          <w:p w:rsidR="00C4568F" w:rsidRPr="003D2D81" w:rsidRDefault="00C4568F" w:rsidP="00C4568F">
            <w:pPr>
              <w:widowControl w:val="0"/>
              <w:autoSpaceDE w:val="0"/>
              <w:autoSpaceDN w:val="0"/>
              <w:adjustRightInd w:val="0"/>
              <w:jc w:val="center"/>
              <w:rPr>
                <w:sz w:val="24"/>
                <w:szCs w:val="24"/>
              </w:rPr>
            </w:pPr>
            <w:r w:rsidRPr="003D2D81">
              <w:rPr>
                <w:sz w:val="24"/>
                <w:szCs w:val="24"/>
              </w:rPr>
              <w:t>2020 года,</w:t>
            </w:r>
          </w:p>
          <w:p w:rsidR="00C4568F" w:rsidRPr="003D2D81" w:rsidRDefault="00C4568F" w:rsidP="00C4568F">
            <w:pPr>
              <w:widowControl w:val="0"/>
              <w:autoSpaceDE w:val="0"/>
              <w:autoSpaceDN w:val="0"/>
              <w:adjustRightInd w:val="0"/>
              <w:jc w:val="center"/>
              <w:rPr>
                <w:sz w:val="24"/>
                <w:szCs w:val="24"/>
              </w:rPr>
            </w:pPr>
            <w:r w:rsidRPr="003D2D81">
              <w:rPr>
                <w:sz w:val="24"/>
                <w:szCs w:val="24"/>
              </w:rPr>
              <w:t>20 декабря</w:t>
            </w:r>
          </w:p>
          <w:p w:rsidR="00C4568F" w:rsidRPr="003D2D81" w:rsidRDefault="00C4568F" w:rsidP="00C4568F">
            <w:pPr>
              <w:widowControl w:val="0"/>
              <w:autoSpaceDE w:val="0"/>
              <w:autoSpaceDN w:val="0"/>
              <w:adjustRightInd w:val="0"/>
              <w:jc w:val="center"/>
              <w:rPr>
                <w:sz w:val="24"/>
                <w:szCs w:val="24"/>
              </w:rPr>
            </w:pPr>
            <w:r w:rsidRPr="003D2D81">
              <w:rPr>
                <w:sz w:val="24"/>
                <w:szCs w:val="24"/>
              </w:rPr>
              <w:t>2021 года</w:t>
            </w:r>
          </w:p>
          <w:p w:rsidR="00C4568F" w:rsidRPr="003D2D81" w:rsidRDefault="00C4568F" w:rsidP="00C4568F">
            <w:pPr>
              <w:widowControl w:val="0"/>
              <w:autoSpaceDE w:val="0"/>
              <w:autoSpaceDN w:val="0"/>
              <w:adjustRightInd w:val="0"/>
              <w:ind w:firstLine="720"/>
              <w:jc w:val="center"/>
              <w:rPr>
                <w:sz w:val="24"/>
                <w:szCs w:val="24"/>
              </w:rPr>
            </w:pPr>
          </w:p>
        </w:tc>
        <w:tc>
          <w:tcPr>
            <w:tcW w:w="2409" w:type="dxa"/>
            <w:shd w:val="clear" w:color="auto" w:fill="auto"/>
          </w:tcPr>
          <w:p w:rsidR="00C4568F" w:rsidRPr="003D2D81" w:rsidRDefault="00C4568F" w:rsidP="00C4568F">
            <w:pPr>
              <w:widowControl w:val="0"/>
              <w:autoSpaceDE w:val="0"/>
              <w:autoSpaceDN w:val="0"/>
              <w:adjustRightInd w:val="0"/>
              <w:jc w:val="center"/>
              <w:rPr>
                <w:sz w:val="24"/>
                <w:szCs w:val="24"/>
              </w:rPr>
            </w:pPr>
            <w:r w:rsidRPr="003D2D81">
              <w:rPr>
                <w:sz w:val="24"/>
                <w:szCs w:val="24"/>
              </w:rPr>
              <w:t>информация на официальном веб-сайте администрации района, листовки, буклеты;</w:t>
            </w:r>
          </w:p>
          <w:p w:rsidR="00C4568F" w:rsidRPr="003D2D81" w:rsidRDefault="00C4568F" w:rsidP="00C4568F">
            <w:pPr>
              <w:widowControl w:val="0"/>
              <w:autoSpaceDE w:val="0"/>
              <w:autoSpaceDN w:val="0"/>
              <w:adjustRightInd w:val="0"/>
              <w:jc w:val="center"/>
              <w:rPr>
                <w:sz w:val="24"/>
                <w:szCs w:val="24"/>
              </w:rPr>
            </w:pPr>
          </w:p>
          <w:p w:rsidR="00C4568F" w:rsidRPr="003D2D81" w:rsidRDefault="00C4568F" w:rsidP="00C4568F">
            <w:pPr>
              <w:widowControl w:val="0"/>
              <w:autoSpaceDE w:val="0"/>
              <w:autoSpaceDN w:val="0"/>
              <w:adjustRightInd w:val="0"/>
              <w:jc w:val="center"/>
              <w:rPr>
                <w:sz w:val="24"/>
                <w:szCs w:val="24"/>
              </w:rPr>
            </w:pPr>
            <w:r w:rsidRPr="003D2D81">
              <w:rPr>
                <w:sz w:val="24"/>
                <w:szCs w:val="24"/>
              </w:rPr>
              <w:t xml:space="preserve">информация в </w:t>
            </w:r>
            <w:proofErr w:type="spellStart"/>
            <w:r w:rsidRPr="003D2D81">
              <w:rPr>
                <w:sz w:val="24"/>
                <w:szCs w:val="24"/>
              </w:rPr>
              <w:t>Депэкономики</w:t>
            </w:r>
            <w:proofErr w:type="spellEnd"/>
            <w:r w:rsidRPr="003D2D81">
              <w:rPr>
                <w:sz w:val="24"/>
                <w:szCs w:val="24"/>
              </w:rPr>
              <w:t xml:space="preserve"> Югры</w:t>
            </w:r>
          </w:p>
        </w:tc>
        <w:tc>
          <w:tcPr>
            <w:tcW w:w="3895" w:type="dxa"/>
            <w:tcBorders>
              <w:top w:val="single" w:sz="4" w:space="0" w:color="auto"/>
              <w:left w:val="single" w:sz="4" w:space="0" w:color="auto"/>
              <w:bottom w:val="single" w:sz="4" w:space="0" w:color="auto"/>
              <w:right w:val="single" w:sz="4" w:space="0" w:color="auto"/>
            </w:tcBorders>
          </w:tcPr>
          <w:p w:rsidR="007D0859" w:rsidRPr="007D0859" w:rsidRDefault="007D0859" w:rsidP="007D0859">
            <w:pPr>
              <w:tabs>
                <w:tab w:val="left" w:pos="748"/>
              </w:tabs>
              <w:contextualSpacing/>
              <w:jc w:val="both"/>
              <w:rPr>
                <w:sz w:val="24"/>
                <w:szCs w:val="24"/>
              </w:rPr>
            </w:pPr>
            <w:r w:rsidRPr="007D0859">
              <w:rPr>
                <w:sz w:val="24"/>
                <w:szCs w:val="24"/>
              </w:rPr>
              <w:t>Субъекты предпринимательства, представители бизнеса района проинформированы:</w:t>
            </w:r>
          </w:p>
          <w:p w:rsidR="007D0859" w:rsidRPr="007D0859" w:rsidRDefault="007D0859" w:rsidP="007D0859">
            <w:pPr>
              <w:tabs>
                <w:tab w:val="left" w:pos="748"/>
              </w:tabs>
              <w:contextualSpacing/>
              <w:jc w:val="both"/>
              <w:rPr>
                <w:color w:val="1A1A1A"/>
                <w:sz w:val="24"/>
                <w:szCs w:val="24"/>
                <w:shd w:val="clear" w:color="auto" w:fill="FFFFFF"/>
              </w:rPr>
            </w:pPr>
            <w:r w:rsidRPr="007D0859">
              <w:rPr>
                <w:sz w:val="24"/>
                <w:szCs w:val="24"/>
                <w:u w:val="single"/>
              </w:rPr>
              <w:t xml:space="preserve">10.02.2021 </w:t>
            </w:r>
            <w:r w:rsidRPr="007D0859">
              <w:rPr>
                <w:sz w:val="24"/>
                <w:szCs w:val="24"/>
              </w:rPr>
              <w:t>о проведении государственными органами статистики (</w:t>
            </w:r>
            <w:proofErr w:type="spellStart"/>
            <w:r w:rsidRPr="007D0859">
              <w:rPr>
                <w:sz w:val="24"/>
                <w:szCs w:val="24"/>
              </w:rPr>
              <w:t>Тюменьстат</w:t>
            </w:r>
            <w:proofErr w:type="spellEnd"/>
            <w:r w:rsidRPr="007D0859">
              <w:rPr>
                <w:sz w:val="24"/>
                <w:szCs w:val="24"/>
              </w:rPr>
              <w:t xml:space="preserve">) </w:t>
            </w:r>
            <w:r w:rsidRPr="007D0859">
              <w:rPr>
                <w:color w:val="1A1A1A"/>
                <w:sz w:val="24"/>
                <w:szCs w:val="24"/>
                <w:shd w:val="clear" w:color="auto" w:fill="FFFFFF"/>
              </w:rPr>
              <w:t>сплошного федеральное статистического наблюдения за деятельностью субъектов малого и среднего предпринимательства за 2021 год.</w:t>
            </w:r>
          </w:p>
          <w:p w:rsidR="007D0859" w:rsidRPr="007D0859" w:rsidRDefault="007D0859" w:rsidP="007D0859">
            <w:pPr>
              <w:tabs>
                <w:tab w:val="left" w:pos="748"/>
              </w:tabs>
              <w:contextualSpacing/>
              <w:jc w:val="both"/>
              <w:rPr>
                <w:color w:val="1A1A1A"/>
                <w:sz w:val="24"/>
                <w:szCs w:val="24"/>
                <w:shd w:val="clear" w:color="auto" w:fill="FFFFFF"/>
              </w:rPr>
            </w:pPr>
            <w:r w:rsidRPr="007D0859">
              <w:rPr>
                <w:sz w:val="24"/>
                <w:szCs w:val="24"/>
                <w:u w:val="single"/>
              </w:rPr>
              <w:t>22.02.2021</w:t>
            </w:r>
            <w:r w:rsidRPr="007D0859">
              <w:rPr>
                <w:sz w:val="24"/>
                <w:szCs w:val="24"/>
              </w:rPr>
              <w:t xml:space="preserve"> о проведении опроса в</w:t>
            </w:r>
            <w:r w:rsidRPr="007D0859">
              <w:rPr>
                <w:color w:val="1A1A1A"/>
                <w:sz w:val="24"/>
                <w:szCs w:val="24"/>
                <w:shd w:val="clear" w:color="auto" w:fill="FFFFFF"/>
              </w:rPr>
              <w:t xml:space="preserve"> целях совершенствования условий осуществления деятельности и определения потребности в оказании мер государственной поддержки в Югре.</w:t>
            </w:r>
          </w:p>
          <w:p w:rsidR="00C4568F" w:rsidRPr="007D0859" w:rsidRDefault="007D0859" w:rsidP="007D0859">
            <w:pPr>
              <w:rPr>
                <w:sz w:val="24"/>
                <w:szCs w:val="24"/>
              </w:rPr>
            </w:pPr>
            <w:r w:rsidRPr="007D0859">
              <w:rPr>
                <w:sz w:val="24"/>
                <w:szCs w:val="24"/>
                <w:u w:val="single"/>
              </w:rPr>
              <w:t>01.03.2021</w:t>
            </w:r>
            <w:r w:rsidRPr="007D0859">
              <w:rPr>
                <w:sz w:val="24"/>
                <w:szCs w:val="24"/>
              </w:rPr>
              <w:t xml:space="preserve"> представителей бизнес сообщества приглашали к участию в разработке новой стратегии развития региона «Стратегии социально-экономического развития Ханты-Мансийского автономного округа – Югры до 2030 года»;</w:t>
            </w:r>
          </w:p>
        </w:tc>
      </w:tr>
      <w:tr w:rsidR="00C4568F" w:rsidRPr="003D2D81" w:rsidTr="006A0741">
        <w:tc>
          <w:tcPr>
            <w:tcW w:w="851" w:type="dxa"/>
          </w:tcPr>
          <w:p w:rsidR="00C4568F" w:rsidRPr="003D2D81" w:rsidRDefault="00C4568F" w:rsidP="00C4568F">
            <w:pPr>
              <w:widowControl w:val="0"/>
              <w:autoSpaceDE w:val="0"/>
              <w:autoSpaceDN w:val="0"/>
              <w:adjustRightInd w:val="0"/>
              <w:jc w:val="center"/>
              <w:rPr>
                <w:sz w:val="24"/>
                <w:szCs w:val="24"/>
              </w:rPr>
            </w:pPr>
            <w:r w:rsidRPr="003D2D81">
              <w:rPr>
                <w:sz w:val="24"/>
                <w:szCs w:val="24"/>
              </w:rPr>
              <w:t>3.</w:t>
            </w:r>
          </w:p>
        </w:tc>
        <w:tc>
          <w:tcPr>
            <w:tcW w:w="2972" w:type="dxa"/>
          </w:tcPr>
          <w:p w:rsidR="00C4568F" w:rsidRPr="003D2D81" w:rsidRDefault="00C4568F" w:rsidP="00C4568F">
            <w:pPr>
              <w:widowControl w:val="0"/>
              <w:autoSpaceDE w:val="0"/>
              <w:autoSpaceDN w:val="0"/>
              <w:adjustRightInd w:val="0"/>
              <w:jc w:val="both"/>
              <w:rPr>
                <w:sz w:val="24"/>
                <w:szCs w:val="24"/>
              </w:rPr>
            </w:pPr>
            <w:r w:rsidRPr="003D2D81">
              <w:rPr>
                <w:sz w:val="24"/>
                <w:szCs w:val="24"/>
              </w:rPr>
              <w:t xml:space="preserve">Мониторинг состояния и развития конкурентной среды на рынках товаров и </w:t>
            </w:r>
            <w:r w:rsidRPr="003D2D81">
              <w:rPr>
                <w:sz w:val="24"/>
                <w:szCs w:val="24"/>
              </w:rPr>
              <w:lastRenderedPageBreak/>
              <w:t>услуг (с развернутой детализацией результатов, указанием числовых значений и анализом информации), в том числе:</w:t>
            </w:r>
          </w:p>
          <w:p w:rsidR="00C4568F" w:rsidRPr="003D2D81" w:rsidRDefault="00C4568F" w:rsidP="00C4568F">
            <w:pPr>
              <w:widowControl w:val="0"/>
              <w:autoSpaceDE w:val="0"/>
              <w:autoSpaceDN w:val="0"/>
              <w:adjustRightInd w:val="0"/>
              <w:jc w:val="both"/>
              <w:rPr>
                <w:sz w:val="24"/>
                <w:szCs w:val="24"/>
              </w:rPr>
            </w:pPr>
            <w:r w:rsidRPr="003D2D81">
              <w:rPr>
                <w:sz w:val="24"/>
                <w:szCs w:val="24"/>
              </w:rPr>
              <w:t>мониторинга удовлетворенности потребителей качеством товаров и услуг на товарных рынках;</w:t>
            </w:r>
          </w:p>
          <w:p w:rsidR="00C4568F" w:rsidRPr="003D2D81" w:rsidRDefault="00C4568F" w:rsidP="00C4568F">
            <w:pPr>
              <w:widowControl w:val="0"/>
              <w:autoSpaceDE w:val="0"/>
              <w:autoSpaceDN w:val="0"/>
              <w:adjustRightInd w:val="0"/>
              <w:jc w:val="both"/>
              <w:rPr>
                <w:sz w:val="24"/>
                <w:szCs w:val="24"/>
              </w:rPr>
            </w:pPr>
            <w:r w:rsidRPr="003D2D81">
              <w:rPr>
                <w:sz w:val="24"/>
                <w:szCs w:val="24"/>
              </w:rPr>
              <w:t>мониторинга удовлетворенности субъектов предпринимательской деятельности и потребителей товаров и услуг качеством (уровнем доступности, понятности и удобства получения) официальной информации о состоянии конкурентной среды на рынках товаров и услуг автономного округа и деятельности по содействию развитию конкуренции в регионе, размещаемой уполномоченным органом</w:t>
            </w:r>
          </w:p>
        </w:tc>
        <w:tc>
          <w:tcPr>
            <w:tcW w:w="2976" w:type="dxa"/>
          </w:tcPr>
          <w:p w:rsidR="00C4568F" w:rsidRPr="003D2D81" w:rsidRDefault="00C4568F" w:rsidP="00C4568F">
            <w:pPr>
              <w:widowControl w:val="0"/>
              <w:autoSpaceDE w:val="0"/>
              <w:autoSpaceDN w:val="0"/>
              <w:adjustRightInd w:val="0"/>
              <w:jc w:val="both"/>
              <w:rPr>
                <w:sz w:val="24"/>
                <w:szCs w:val="24"/>
              </w:rPr>
            </w:pPr>
            <w:r w:rsidRPr="003D2D81">
              <w:rPr>
                <w:sz w:val="24"/>
                <w:szCs w:val="24"/>
              </w:rPr>
              <w:lastRenderedPageBreak/>
              <w:t xml:space="preserve">мониторинг состояния и развития конкурентной среды на рынках товаров и </w:t>
            </w:r>
            <w:r w:rsidRPr="003D2D81">
              <w:rPr>
                <w:sz w:val="24"/>
                <w:szCs w:val="24"/>
              </w:rPr>
              <w:lastRenderedPageBreak/>
              <w:t>услуг автономного округа</w:t>
            </w:r>
          </w:p>
        </w:tc>
        <w:tc>
          <w:tcPr>
            <w:tcW w:w="1560" w:type="dxa"/>
          </w:tcPr>
          <w:p w:rsidR="00C4568F" w:rsidRPr="003D2D81" w:rsidRDefault="00C4568F" w:rsidP="00C4568F">
            <w:pPr>
              <w:widowControl w:val="0"/>
              <w:autoSpaceDE w:val="0"/>
              <w:autoSpaceDN w:val="0"/>
              <w:adjustRightInd w:val="0"/>
              <w:jc w:val="center"/>
              <w:rPr>
                <w:sz w:val="24"/>
                <w:szCs w:val="24"/>
              </w:rPr>
            </w:pPr>
            <w:r w:rsidRPr="003D2D81">
              <w:rPr>
                <w:sz w:val="24"/>
                <w:szCs w:val="24"/>
              </w:rPr>
              <w:lastRenderedPageBreak/>
              <w:t xml:space="preserve">20 декабря </w:t>
            </w:r>
          </w:p>
          <w:p w:rsidR="00C4568F" w:rsidRPr="003D2D81" w:rsidRDefault="00C4568F" w:rsidP="00C4568F">
            <w:pPr>
              <w:widowControl w:val="0"/>
              <w:autoSpaceDE w:val="0"/>
              <w:autoSpaceDN w:val="0"/>
              <w:adjustRightInd w:val="0"/>
              <w:jc w:val="center"/>
              <w:rPr>
                <w:sz w:val="24"/>
                <w:szCs w:val="24"/>
              </w:rPr>
            </w:pPr>
            <w:r w:rsidRPr="003D2D81">
              <w:rPr>
                <w:sz w:val="24"/>
                <w:szCs w:val="24"/>
              </w:rPr>
              <w:t>2019 года,</w:t>
            </w:r>
          </w:p>
          <w:p w:rsidR="00C4568F" w:rsidRPr="003D2D81" w:rsidRDefault="00C4568F" w:rsidP="00C4568F">
            <w:pPr>
              <w:widowControl w:val="0"/>
              <w:autoSpaceDE w:val="0"/>
              <w:autoSpaceDN w:val="0"/>
              <w:adjustRightInd w:val="0"/>
              <w:jc w:val="center"/>
              <w:rPr>
                <w:sz w:val="24"/>
                <w:szCs w:val="24"/>
              </w:rPr>
            </w:pPr>
            <w:r w:rsidRPr="003D2D81">
              <w:rPr>
                <w:sz w:val="24"/>
                <w:szCs w:val="24"/>
              </w:rPr>
              <w:t xml:space="preserve">20 декабря </w:t>
            </w:r>
          </w:p>
          <w:p w:rsidR="00C4568F" w:rsidRPr="003D2D81" w:rsidRDefault="00C4568F" w:rsidP="00C4568F">
            <w:pPr>
              <w:widowControl w:val="0"/>
              <w:autoSpaceDE w:val="0"/>
              <w:autoSpaceDN w:val="0"/>
              <w:adjustRightInd w:val="0"/>
              <w:jc w:val="center"/>
              <w:rPr>
                <w:sz w:val="24"/>
                <w:szCs w:val="24"/>
              </w:rPr>
            </w:pPr>
            <w:r w:rsidRPr="003D2D81">
              <w:rPr>
                <w:sz w:val="24"/>
                <w:szCs w:val="24"/>
              </w:rPr>
              <w:lastRenderedPageBreak/>
              <w:t>2020 года,</w:t>
            </w:r>
          </w:p>
          <w:p w:rsidR="00C4568F" w:rsidRPr="003D2D81" w:rsidRDefault="00C4568F" w:rsidP="00C4568F">
            <w:pPr>
              <w:widowControl w:val="0"/>
              <w:autoSpaceDE w:val="0"/>
              <w:autoSpaceDN w:val="0"/>
              <w:adjustRightInd w:val="0"/>
              <w:jc w:val="center"/>
              <w:rPr>
                <w:sz w:val="24"/>
                <w:szCs w:val="24"/>
              </w:rPr>
            </w:pPr>
            <w:r w:rsidRPr="003D2D81">
              <w:rPr>
                <w:sz w:val="24"/>
                <w:szCs w:val="24"/>
              </w:rPr>
              <w:t xml:space="preserve">20 декабря </w:t>
            </w:r>
          </w:p>
          <w:p w:rsidR="00C4568F" w:rsidRPr="003D2D81" w:rsidRDefault="00C4568F" w:rsidP="00C4568F">
            <w:pPr>
              <w:widowControl w:val="0"/>
              <w:autoSpaceDE w:val="0"/>
              <w:autoSpaceDN w:val="0"/>
              <w:adjustRightInd w:val="0"/>
              <w:jc w:val="center"/>
              <w:rPr>
                <w:sz w:val="24"/>
                <w:szCs w:val="24"/>
              </w:rPr>
            </w:pPr>
            <w:r w:rsidRPr="003D2D81">
              <w:rPr>
                <w:sz w:val="24"/>
                <w:szCs w:val="24"/>
              </w:rPr>
              <w:t>2021 года</w:t>
            </w:r>
          </w:p>
        </w:tc>
        <w:tc>
          <w:tcPr>
            <w:tcW w:w="2409" w:type="dxa"/>
          </w:tcPr>
          <w:p w:rsidR="00C4568F" w:rsidRPr="003D2D81" w:rsidRDefault="00C4568F" w:rsidP="00C4568F">
            <w:pPr>
              <w:widowControl w:val="0"/>
              <w:autoSpaceDE w:val="0"/>
              <w:autoSpaceDN w:val="0"/>
              <w:adjustRightInd w:val="0"/>
              <w:jc w:val="center"/>
              <w:rPr>
                <w:color w:val="FF0000"/>
                <w:sz w:val="24"/>
                <w:szCs w:val="24"/>
              </w:rPr>
            </w:pPr>
            <w:r w:rsidRPr="003D2D81">
              <w:rPr>
                <w:sz w:val="24"/>
                <w:szCs w:val="24"/>
              </w:rPr>
              <w:lastRenderedPageBreak/>
              <w:t xml:space="preserve">информация в </w:t>
            </w:r>
            <w:proofErr w:type="spellStart"/>
            <w:r w:rsidRPr="003D2D81">
              <w:rPr>
                <w:sz w:val="24"/>
                <w:szCs w:val="24"/>
              </w:rPr>
              <w:t>Депэкономики</w:t>
            </w:r>
            <w:proofErr w:type="spellEnd"/>
            <w:r w:rsidRPr="003D2D81">
              <w:rPr>
                <w:sz w:val="24"/>
                <w:szCs w:val="24"/>
              </w:rPr>
              <w:t xml:space="preserve"> Югры</w:t>
            </w:r>
          </w:p>
          <w:p w:rsidR="00C4568F" w:rsidRPr="003D2D81" w:rsidRDefault="00C4568F" w:rsidP="00C4568F">
            <w:pPr>
              <w:widowControl w:val="0"/>
              <w:autoSpaceDE w:val="0"/>
              <w:autoSpaceDN w:val="0"/>
              <w:adjustRightInd w:val="0"/>
              <w:jc w:val="center"/>
              <w:rPr>
                <w:color w:val="FF0000"/>
                <w:sz w:val="24"/>
                <w:szCs w:val="24"/>
              </w:rPr>
            </w:pPr>
          </w:p>
        </w:tc>
        <w:tc>
          <w:tcPr>
            <w:tcW w:w="3895" w:type="dxa"/>
            <w:tcBorders>
              <w:top w:val="single" w:sz="4" w:space="0" w:color="auto"/>
              <w:left w:val="single" w:sz="4" w:space="0" w:color="auto"/>
              <w:bottom w:val="single" w:sz="4" w:space="0" w:color="auto"/>
              <w:right w:val="single" w:sz="4" w:space="0" w:color="auto"/>
            </w:tcBorders>
          </w:tcPr>
          <w:p w:rsidR="007D0859" w:rsidRPr="007D0859" w:rsidRDefault="007D0859" w:rsidP="007D0859">
            <w:pPr>
              <w:widowControl w:val="0"/>
              <w:contextualSpacing/>
              <w:jc w:val="both"/>
              <w:rPr>
                <w:color w:val="000000"/>
                <w:sz w:val="22"/>
                <w:szCs w:val="22"/>
                <w:lang w:eastAsia="en-US"/>
              </w:rPr>
            </w:pPr>
            <w:r w:rsidRPr="007D0859">
              <w:rPr>
                <w:color w:val="000000"/>
                <w:sz w:val="22"/>
                <w:szCs w:val="22"/>
                <w:lang w:eastAsia="en-US"/>
              </w:rPr>
              <w:t xml:space="preserve">Мониторинг деятельности малого и среднего предпринимательства в Нижневартовском районе проводился в </w:t>
            </w:r>
            <w:r w:rsidRPr="007D0859">
              <w:rPr>
                <w:color w:val="000000"/>
                <w:sz w:val="22"/>
                <w:szCs w:val="22"/>
                <w:lang w:eastAsia="en-US"/>
              </w:rPr>
              <w:lastRenderedPageBreak/>
              <w:t>рамках мероприятия по «Созданию условий для развития субъектов МСП» в соответствии с приказом от 22.02.2018 № 43 Департамента экономического развития ХМАО, 29.12.2020 года приказ утратил силу, указанное мероприятие исключено.</w:t>
            </w:r>
          </w:p>
          <w:p w:rsidR="007D0859" w:rsidRPr="007D0859" w:rsidRDefault="007D0859" w:rsidP="007D0859">
            <w:pPr>
              <w:tabs>
                <w:tab w:val="num" w:pos="0"/>
              </w:tabs>
              <w:contextualSpacing/>
              <w:jc w:val="both"/>
              <w:rPr>
                <w:sz w:val="22"/>
                <w:szCs w:val="22"/>
                <w:lang w:eastAsia="en-US"/>
              </w:rPr>
            </w:pPr>
            <w:r w:rsidRPr="007D0859">
              <w:rPr>
                <w:sz w:val="22"/>
                <w:szCs w:val="22"/>
                <w:lang w:eastAsia="en-US"/>
              </w:rPr>
              <w:t>Опрос субъектов малого и среднего предпринимательства на территории автономного округа проводится Региональным аналитическим центром ХМАО-Югры</w:t>
            </w:r>
            <w:r w:rsidRPr="007D0859">
              <w:rPr>
                <w:sz w:val="24"/>
                <w:szCs w:val="24"/>
                <w:lang w:eastAsia="en-US"/>
              </w:rPr>
              <w:t>.</w:t>
            </w:r>
            <w:r w:rsidRPr="007D0859">
              <w:rPr>
                <w:sz w:val="22"/>
                <w:szCs w:val="22"/>
                <w:lang w:eastAsia="en-US"/>
              </w:rPr>
              <w:t xml:space="preserve"> </w:t>
            </w:r>
          </w:p>
          <w:p w:rsidR="007D0859" w:rsidRPr="007D0859" w:rsidRDefault="007D0859" w:rsidP="007D0859">
            <w:pPr>
              <w:tabs>
                <w:tab w:val="num" w:pos="0"/>
              </w:tabs>
              <w:contextualSpacing/>
              <w:jc w:val="both"/>
              <w:rPr>
                <w:color w:val="FF0000"/>
                <w:sz w:val="22"/>
                <w:szCs w:val="22"/>
                <w:lang w:eastAsia="en-US"/>
              </w:rPr>
            </w:pPr>
          </w:p>
          <w:p w:rsidR="00C4568F" w:rsidRPr="00C4568F" w:rsidRDefault="00C4568F" w:rsidP="00C4568F">
            <w:pPr>
              <w:tabs>
                <w:tab w:val="num" w:pos="0"/>
              </w:tabs>
              <w:contextualSpacing/>
              <w:jc w:val="both"/>
              <w:rPr>
                <w:sz w:val="24"/>
                <w:szCs w:val="24"/>
              </w:rPr>
            </w:pPr>
          </w:p>
        </w:tc>
      </w:tr>
      <w:tr w:rsidR="00C4568F" w:rsidRPr="003D2D81" w:rsidTr="00456FB5">
        <w:tc>
          <w:tcPr>
            <w:tcW w:w="851" w:type="dxa"/>
            <w:shd w:val="clear" w:color="auto" w:fill="auto"/>
          </w:tcPr>
          <w:p w:rsidR="00C4568F" w:rsidRPr="003D2D81" w:rsidRDefault="00C4568F" w:rsidP="00C4568F">
            <w:pPr>
              <w:widowControl w:val="0"/>
              <w:autoSpaceDE w:val="0"/>
              <w:autoSpaceDN w:val="0"/>
              <w:adjustRightInd w:val="0"/>
              <w:jc w:val="center"/>
              <w:rPr>
                <w:sz w:val="24"/>
                <w:szCs w:val="24"/>
              </w:rPr>
            </w:pPr>
            <w:r w:rsidRPr="003D2D81">
              <w:rPr>
                <w:sz w:val="24"/>
                <w:szCs w:val="24"/>
              </w:rPr>
              <w:lastRenderedPageBreak/>
              <w:t>4.</w:t>
            </w:r>
          </w:p>
        </w:tc>
        <w:tc>
          <w:tcPr>
            <w:tcW w:w="2972" w:type="dxa"/>
            <w:shd w:val="clear" w:color="auto" w:fill="auto"/>
          </w:tcPr>
          <w:p w:rsidR="00C4568F" w:rsidRPr="003D2D81" w:rsidRDefault="00C4568F" w:rsidP="00C4568F">
            <w:pPr>
              <w:widowControl w:val="0"/>
              <w:autoSpaceDE w:val="0"/>
              <w:autoSpaceDN w:val="0"/>
              <w:adjustRightInd w:val="0"/>
              <w:jc w:val="both"/>
              <w:rPr>
                <w:sz w:val="24"/>
                <w:szCs w:val="24"/>
              </w:rPr>
            </w:pPr>
            <w:r w:rsidRPr="003D2D81">
              <w:rPr>
                <w:sz w:val="24"/>
                <w:szCs w:val="24"/>
              </w:rPr>
              <w:t xml:space="preserve">Размещение информации о состоянии конкурентной среды и деятельности по содействию развитию конкуренции в сети </w:t>
            </w:r>
            <w:r w:rsidRPr="003D2D81">
              <w:rPr>
                <w:sz w:val="24"/>
                <w:szCs w:val="24"/>
              </w:rPr>
              <w:lastRenderedPageBreak/>
              <w:t>интернет</w:t>
            </w:r>
          </w:p>
        </w:tc>
        <w:tc>
          <w:tcPr>
            <w:tcW w:w="2976" w:type="dxa"/>
            <w:shd w:val="clear" w:color="auto" w:fill="auto"/>
          </w:tcPr>
          <w:p w:rsidR="00C4568F" w:rsidRPr="003D2D81" w:rsidRDefault="00C4568F" w:rsidP="00C4568F">
            <w:pPr>
              <w:widowControl w:val="0"/>
              <w:autoSpaceDE w:val="0"/>
              <w:autoSpaceDN w:val="0"/>
              <w:adjustRightInd w:val="0"/>
              <w:jc w:val="both"/>
              <w:rPr>
                <w:sz w:val="24"/>
                <w:szCs w:val="24"/>
              </w:rPr>
            </w:pPr>
            <w:r w:rsidRPr="003D2D81">
              <w:rPr>
                <w:sz w:val="24"/>
                <w:szCs w:val="24"/>
              </w:rPr>
              <w:lastRenderedPageBreak/>
              <w:t xml:space="preserve">повышение уровня информированности субъектов предпринимательской деятельности и </w:t>
            </w:r>
            <w:r w:rsidRPr="003D2D81">
              <w:rPr>
                <w:sz w:val="24"/>
                <w:szCs w:val="24"/>
              </w:rPr>
              <w:lastRenderedPageBreak/>
              <w:t>потребителей товаров и услуг о состоянии конкурентной среды и деятельности по содействию развитию конкуренции в муниципальном образовании</w:t>
            </w:r>
          </w:p>
        </w:tc>
        <w:tc>
          <w:tcPr>
            <w:tcW w:w="1560" w:type="dxa"/>
            <w:shd w:val="clear" w:color="auto" w:fill="auto"/>
          </w:tcPr>
          <w:p w:rsidR="00C4568F" w:rsidRDefault="00C4568F" w:rsidP="00C4568F">
            <w:pPr>
              <w:widowControl w:val="0"/>
              <w:autoSpaceDE w:val="0"/>
              <w:autoSpaceDN w:val="0"/>
              <w:adjustRightInd w:val="0"/>
              <w:jc w:val="center"/>
              <w:rPr>
                <w:sz w:val="24"/>
                <w:szCs w:val="24"/>
              </w:rPr>
            </w:pPr>
            <w:r w:rsidRPr="003D2D81">
              <w:rPr>
                <w:sz w:val="24"/>
                <w:szCs w:val="24"/>
              </w:rPr>
              <w:lastRenderedPageBreak/>
              <w:t xml:space="preserve">30 декабря </w:t>
            </w:r>
          </w:p>
          <w:p w:rsidR="00C4568F" w:rsidRPr="003D2D81" w:rsidRDefault="00C4568F" w:rsidP="00C4568F">
            <w:pPr>
              <w:widowControl w:val="0"/>
              <w:autoSpaceDE w:val="0"/>
              <w:autoSpaceDN w:val="0"/>
              <w:adjustRightInd w:val="0"/>
              <w:jc w:val="center"/>
              <w:rPr>
                <w:sz w:val="24"/>
                <w:szCs w:val="24"/>
              </w:rPr>
            </w:pPr>
            <w:r w:rsidRPr="003D2D81">
              <w:rPr>
                <w:sz w:val="24"/>
                <w:szCs w:val="24"/>
              </w:rPr>
              <w:t>2019 года,</w:t>
            </w:r>
          </w:p>
          <w:p w:rsidR="00C4568F" w:rsidRDefault="00C4568F" w:rsidP="00C4568F">
            <w:pPr>
              <w:widowControl w:val="0"/>
              <w:autoSpaceDE w:val="0"/>
              <w:autoSpaceDN w:val="0"/>
              <w:adjustRightInd w:val="0"/>
              <w:jc w:val="center"/>
              <w:rPr>
                <w:sz w:val="24"/>
                <w:szCs w:val="24"/>
              </w:rPr>
            </w:pPr>
            <w:r w:rsidRPr="003D2D81">
              <w:rPr>
                <w:sz w:val="24"/>
                <w:szCs w:val="24"/>
              </w:rPr>
              <w:t xml:space="preserve">30 декабря </w:t>
            </w:r>
          </w:p>
          <w:p w:rsidR="00C4568F" w:rsidRPr="003D2D81" w:rsidRDefault="00C4568F" w:rsidP="00C4568F">
            <w:pPr>
              <w:widowControl w:val="0"/>
              <w:autoSpaceDE w:val="0"/>
              <w:autoSpaceDN w:val="0"/>
              <w:adjustRightInd w:val="0"/>
              <w:jc w:val="center"/>
              <w:rPr>
                <w:sz w:val="24"/>
                <w:szCs w:val="24"/>
              </w:rPr>
            </w:pPr>
            <w:r w:rsidRPr="003D2D81">
              <w:rPr>
                <w:sz w:val="24"/>
                <w:szCs w:val="24"/>
              </w:rPr>
              <w:t>2020 года,</w:t>
            </w:r>
          </w:p>
          <w:p w:rsidR="00C4568F" w:rsidRDefault="00C4568F" w:rsidP="00C4568F">
            <w:pPr>
              <w:widowControl w:val="0"/>
              <w:autoSpaceDE w:val="0"/>
              <w:autoSpaceDN w:val="0"/>
              <w:adjustRightInd w:val="0"/>
              <w:jc w:val="center"/>
              <w:rPr>
                <w:sz w:val="24"/>
                <w:szCs w:val="24"/>
              </w:rPr>
            </w:pPr>
            <w:r w:rsidRPr="003D2D81">
              <w:rPr>
                <w:sz w:val="24"/>
                <w:szCs w:val="24"/>
              </w:rPr>
              <w:t xml:space="preserve">30 декабря </w:t>
            </w:r>
          </w:p>
          <w:p w:rsidR="00C4568F" w:rsidRPr="003D2D81" w:rsidRDefault="00C4568F" w:rsidP="00C4568F">
            <w:pPr>
              <w:widowControl w:val="0"/>
              <w:autoSpaceDE w:val="0"/>
              <w:autoSpaceDN w:val="0"/>
              <w:adjustRightInd w:val="0"/>
              <w:jc w:val="center"/>
              <w:rPr>
                <w:sz w:val="24"/>
                <w:szCs w:val="24"/>
              </w:rPr>
            </w:pPr>
            <w:r w:rsidRPr="003D2D81">
              <w:rPr>
                <w:sz w:val="24"/>
                <w:szCs w:val="24"/>
              </w:rPr>
              <w:lastRenderedPageBreak/>
              <w:t>2021 года</w:t>
            </w:r>
          </w:p>
        </w:tc>
        <w:tc>
          <w:tcPr>
            <w:tcW w:w="2409" w:type="dxa"/>
            <w:shd w:val="clear" w:color="auto" w:fill="auto"/>
          </w:tcPr>
          <w:p w:rsidR="00C4568F" w:rsidRPr="006E4BE7" w:rsidRDefault="00C4568F" w:rsidP="00C4568F">
            <w:pPr>
              <w:widowControl w:val="0"/>
              <w:autoSpaceDE w:val="0"/>
              <w:autoSpaceDN w:val="0"/>
              <w:adjustRightInd w:val="0"/>
              <w:jc w:val="center"/>
              <w:rPr>
                <w:sz w:val="24"/>
                <w:szCs w:val="24"/>
              </w:rPr>
            </w:pPr>
            <w:r w:rsidRPr="006E4BE7">
              <w:rPr>
                <w:sz w:val="24"/>
                <w:szCs w:val="24"/>
              </w:rPr>
              <w:lastRenderedPageBreak/>
              <w:t>информация на официальном веб-</w:t>
            </w:r>
            <w:proofErr w:type="gramStart"/>
            <w:r w:rsidRPr="006E4BE7">
              <w:rPr>
                <w:sz w:val="24"/>
                <w:szCs w:val="24"/>
              </w:rPr>
              <w:t>сайте  администрации</w:t>
            </w:r>
            <w:proofErr w:type="gramEnd"/>
            <w:r w:rsidRPr="006E4BE7">
              <w:rPr>
                <w:sz w:val="24"/>
                <w:szCs w:val="24"/>
              </w:rPr>
              <w:t xml:space="preserve"> района</w:t>
            </w:r>
          </w:p>
          <w:p w:rsidR="00C4568F" w:rsidRPr="006E4BE7" w:rsidRDefault="00C4568F" w:rsidP="00C4568F">
            <w:pPr>
              <w:widowControl w:val="0"/>
              <w:autoSpaceDE w:val="0"/>
              <w:autoSpaceDN w:val="0"/>
              <w:adjustRightInd w:val="0"/>
              <w:jc w:val="center"/>
              <w:rPr>
                <w:sz w:val="24"/>
                <w:szCs w:val="24"/>
              </w:rPr>
            </w:pPr>
          </w:p>
          <w:p w:rsidR="00C4568F" w:rsidRPr="006E4BE7" w:rsidRDefault="00C4568F" w:rsidP="00C4568F">
            <w:pPr>
              <w:widowControl w:val="0"/>
              <w:autoSpaceDE w:val="0"/>
              <w:autoSpaceDN w:val="0"/>
              <w:adjustRightInd w:val="0"/>
              <w:jc w:val="center"/>
              <w:rPr>
                <w:sz w:val="24"/>
                <w:szCs w:val="24"/>
              </w:rPr>
            </w:pPr>
          </w:p>
        </w:tc>
        <w:tc>
          <w:tcPr>
            <w:tcW w:w="3895" w:type="dxa"/>
            <w:shd w:val="clear" w:color="auto" w:fill="auto"/>
          </w:tcPr>
          <w:p w:rsidR="00C4568F" w:rsidRPr="006E4BE7" w:rsidRDefault="00C4568F" w:rsidP="00C4568F">
            <w:pPr>
              <w:widowControl w:val="0"/>
              <w:autoSpaceDE w:val="0"/>
              <w:autoSpaceDN w:val="0"/>
              <w:adjustRightInd w:val="0"/>
              <w:jc w:val="both"/>
              <w:rPr>
                <w:sz w:val="24"/>
                <w:szCs w:val="24"/>
              </w:rPr>
            </w:pPr>
            <w:r w:rsidRPr="006E4BE7">
              <w:rPr>
                <w:sz w:val="24"/>
                <w:szCs w:val="24"/>
              </w:rPr>
              <w:lastRenderedPageBreak/>
              <w:t xml:space="preserve">Информация о состоянии конкурентной среды и деятельности по содействию развитию конкуренции размещена на Инвестиционном портале </w:t>
            </w:r>
            <w:r w:rsidRPr="006E4BE7">
              <w:rPr>
                <w:sz w:val="24"/>
                <w:szCs w:val="24"/>
              </w:rPr>
              <w:lastRenderedPageBreak/>
              <w:t>муниципального образования Нижневартовский район</w:t>
            </w:r>
          </w:p>
          <w:p w:rsidR="00C4568F" w:rsidRPr="006E4BE7" w:rsidRDefault="00C4568F" w:rsidP="00C4568F">
            <w:pPr>
              <w:widowControl w:val="0"/>
              <w:autoSpaceDE w:val="0"/>
              <w:autoSpaceDN w:val="0"/>
              <w:adjustRightInd w:val="0"/>
              <w:jc w:val="both"/>
              <w:rPr>
                <w:rStyle w:val="af9"/>
                <w:color w:val="auto"/>
                <w:sz w:val="24"/>
                <w:szCs w:val="24"/>
                <w:u w:val="none"/>
              </w:rPr>
            </w:pPr>
          </w:p>
          <w:p w:rsidR="00C4568F" w:rsidRPr="006E4BE7" w:rsidRDefault="00F328F3" w:rsidP="00C4568F">
            <w:pPr>
              <w:widowControl w:val="0"/>
              <w:autoSpaceDE w:val="0"/>
              <w:autoSpaceDN w:val="0"/>
              <w:adjustRightInd w:val="0"/>
              <w:jc w:val="both"/>
              <w:rPr>
                <w:rStyle w:val="af9"/>
                <w:color w:val="auto"/>
                <w:sz w:val="24"/>
                <w:szCs w:val="24"/>
              </w:rPr>
            </w:pPr>
            <w:hyperlink r:id="rId33" w:history="1">
              <w:r w:rsidR="00C4568F" w:rsidRPr="006E4BE7">
                <w:rPr>
                  <w:rStyle w:val="af9"/>
                  <w:sz w:val="24"/>
                  <w:szCs w:val="24"/>
                </w:rPr>
                <w:t>http://invest.nvraion.ru/konkur/</w:t>
              </w:r>
            </w:hyperlink>
          </w:p>
          <w:p w:rsidR="00C4568F" w:rsidRPr="006E4BE7" w:rsidRDefault="00C4568F" w:rsidP="00C4568F">
            <w:pPr>
              <w:widowControl w:val="0"/>
              <w:autoSpaceDE w:val="0"/>
              <w:autoSpaceDN w:val="0"/>
              <w:adjustRightInd w:val="0"/>
              <w:jc w:val="center"/>
              <w:rPr>
                <w:sz w:val="24"/>
                <w:szCs w:val="24"/>
              </w:rPr>
            </w:pPr>
          </w:p>
        </w:tc>
      </w:tr>
      <w:tr w:rsidR="00C4568F" w:rsidRPr="003D2D81" w:rsidTr="00456FB5">
        <w:tc>
          <w:tcPr>
            <w:tcW w:w="851" w:type="dxa"/>
            <w:shd w:val="clear" w:color="auto" w:fill="auto"/>
          </w:tcPr>
          <w:p w:rsidR="00C4568F" w:rsidRPr="003D2D81" w:rsidRDefault="00C4568F" w:rsidP="00C4568F">
            <w:pPr>
              <w:widowControl w:val="0"/>
              <w:autoSpaceDE w:val="0"/>
              <w:autoSpaceDN w:val="0"/>
              <w:adjustRightInd w:val="0"/>
              <w:jc w:val="center"/>
              <w:rPr>
                <w:sz w:val="24"/>
                <w:szCs w:val="24"/>
              </w:rPr>
            </w:pPr>
            <w:r w:rsidRPr="003D2D81">
              <w:rPr>
                <w:sz w:val="24"/>
                <w:szCs w:val="24"/>
              </w:rPr>
              <w:lastRenderedPageBreak/>
              <w:t>5.</w:t>
            </w:r>
          </w:p>
        </w:tc>
        <w:tc>
          <w:tcPr>
            <w:tcW w:w="2972" w:type="dxa"/>
            <w:shd w:val="clear" w:color="auto" w:fill="auto"/>
          </w:tcPr>
          <w:p w:rsidR="00C4568F" w:rsidRPr="003D2D81" w:rsidRDefault="00C4568F" w:rsidP="00C4568F">
            <w:pPr>
              <w:widowControl w:val="0"/>
              <w:autoSpaceDE w:val="0"/>
              <w:autoSpaceDN w:val="0"/>
              <w:adjustRightInd w:val="0"/>
              <w:jc w:val="both"/>
              <w:rPr>
                <w:sz w:val="24"/>
                <w:szCs w:val="24"/>
              </w:rPr>
            </w:pPr>
            <w:r w:rsidRPr="003D2D81">
              <w:rPr>
                <w:sz w:val="24"/>
                <w:szCs w:val="24"/>
              </w:rPr>
              <w:t>Рассмотрение обращений субъектов предпринимательской деятельности, потребителей товаров и услуг, общественных организаций, представляющих интересы потребителей</w:t>
            </w:r>
          </w:p>
        </w:tc>
        <w:tc>
          <w:tcPr>
            <w:tcW w:w="2976" w:type="dxa"/>
            <w:shd w:val="clear" w:color="auto" w:fill="auto"/>
          </w:tcPr>
          <w:p w:rsidR="00C4568F" w:rsidRPr="003D2D81" w:rsidRDefault="00C4568F" w:rsidP="00C4568F">
            <w:pPr>
              <w:widowControl w:val="0"/>
              <w:autoSpaceDE w:val="0"/>
              <w:autoSpaceDN w:val="0"/>
              <w:adjustRightInd w:val="0"/>
              <w:jc w:val="both"/>
              <w:rPr>
                <w:sz w:val="24"/>
                <w:szCs w:val="24"/>
              </w:rPr>
            </w:pPr>
            <w:r>
              <w:rPr>
                <w:sz w:val="24"/>
                <w:szCs w:val="24"/>
              </w:rPr>
              <w:t>п</w:t>
            </w:r>
            <w:r w:rsidRPr="003D2D81">
              <w:rPr>
                <w:sz w:val="24"/>
                <w:szCs w:val="24"/>
              </w:rPr>
              <w:t xml:space="preserve">овышение уровня информированности субъектов предпринимательской деятельности, потребителей, общественных организаций </w:t>
            </w:r>
          </w:p>
        </w:tc>
        <w:tc>
          <w:tcPr>
            <w:tcW w:w="1560" w:type="dxa"/>
            <w:shd w:val="clear" w:color="auto" w:fill="auto"/>
          </w:tcPr>
          <w:p w:rsidR="00C4568F" w:rsidRPr="003D2D81" w:rsidRDefault="00C4568F" w:rsidP="00C4568F">
            <w:pPr>
              <w:widowControl w:val="0"/>
              <w:autoSpaceDE w:val="0"/>
              <w:autoSpaceDN w:val="0"/>
              <w:adjustRightInd w:val="0"/>
              <w:jc w:val="center"/>
              <w:rPr>
                <w:sz w:val="24"/>
                <w:szCs w:val="24"/>
              </w:rPr>
            </w:pPr>
            <w:r w:rsidRPr="003D2D81">
              <w:rPr>
                <w:sz w:val="24"/>
                <w:szCs w:val="24"/>
              </w:rPr>
              <w:t>в течении 30 дней с даты поступления обращения</w:t>
            </w:r>
          </w:p>
        </w:tc>
        <w:tc>
          <w:tcPr>
            <w:tcW w:w="2409" w:type="dxa"/>
            <w:shd w:val="clear" w:color="auto" w:fill="auto"/>
          </w:tcPr>
          <w:p w:rsidR="00C4568F" w:rsidRPr="003D2D81" w:rsidRDefault="0013776F" w:rsidP="00C4568F">
            <w:pPr>
              <w:widowControl w:val="0"/>
              <w:autoSpaceDE w:val="0"/>
              <w:autoSpaceDN w:val="0"/>
              <w:adjustRightInd w:val="0"/>
              <w:jc w:val="center"/>
              <w:rPr>
                <w:sz w:val="24"/>
                <w:szCs w:val="24"/>
              </w:rPr>
            </w:pPr>
            <w:r>
              <w:rPr>
                <w:sz w:val="24"/>
                <w:szCs w:val="24"/>
              </w:rPr>
              <w:t>обращения в письменной, устной, электронной формах</w:t>
            </w:r>
          </w:p>
        </w:tc>
        <w:tc>
          <w:tcPr>
            <w:tcW w:w="3895" w:type="dxa"/>
            <w:shd w:val="clear" w:color="auto" w:fill="auto"/>
          </w:tcPr>
          <w:p w:rsidR="007D0859" w:rsidRPr="007D0859" w:rsidRDefault="007D0859" w:rsidP="007D0859">
            <w:pPr>
              <w:autoSpaceDE w:val="0"/>
              <w:autoSpaceDN w:val="0"/>
              <w:jc w:val="both"/>
              <w:rPr>
                <w:rFonts w:eastAsia="Calibri"/>
                <w:color w:val="000000"/>
                <w:sz w:val="24"/>
                <w:szCs w:val="24"/>
                <w:lang w:eastAsia="en-US"/>
              </w:rPr>
            </w:pPr>
            <w:r w:rsidRPr="007D0859">
              <w:rPr>
                <w:rFonts w:eastAsia="Calibri"/>
                <w:color w:val="000000"/>
                <w:sz w:val="24"/>
                <w:szCs w:val="24"/>
                <w:lang w:eastAsia="en-US"/>
              </w:rPr>
              <w:t>За I квартал 2022 года в отдел поступило и рассмотрено 58 устных обращений от субъектов предпринимательской деятельности, потребителей товаров и услуг.</w:t>
            </w:r>
          </w:p>
          <w:p w:rsidR="00C4568F" w:rsidRPr="00C4568F" w:rsidRDefault="007D0859" w:rsidP="007D0859">
            <w:pPr>
              <w:widowControl w:val="0"/>
              <w:autoSpaceDE w:val="0"/>
              <w:autoSpaceDN w:val="0"/>
              <w:adjustRightInd w:val="0"/>
              <w:jc w:val="both"/>
              <w:rPr>
                <w:sz w:val="24"/>
                <w:szCs w:val="24"/>
                <w:highlight w:val="yellow"/>
              </w:rPr>
            </w:pPr>
            <w:r w:rsidRPr="007D0859">
              <w:rPr>
                <w:rFonts w:eastAsia="Calibri"/>
                <w:color w:val="000000"/>
                <w:sz w:val="24"/>
                <w:szCs w:val="24"/>
                <w:lang w:eastAsia="en-US"/>
              </w:rPr>
              <w:t>По всем поступившим обращениям оказана консультативная и практическая помощь</w:t>
            </w:r>
          </w:p>
        </w:tc>
      </w:tr>
      <w:tr w:rsidR="00C4568F" w:rsidRPr="003D2D81" w:rsidTr="00456FB5">
        <w:tc>
          <w:tcPr>
            <w:tcW w:w="851" w:type="dxa"/>
            <w:shd w:val="clear" w:color="auto" w:fill="auto"/>
          </w:tcPr>
          <w:p w:rsidR="00C4568F" w:rsidRPr="003D2D81" w:rsidRDefault="00C4568F" w:rsidP="00C4568F">
            <w:pPr>
              <w:widowControl w:val="0"/>
              <w:autoSpaceDE w:val="0"/>
              <w:autoSpaceDN w:val="0"/>
              <w:adjustRightInd w:val="0"/>
              <w:jc w:val="center"/>
              <w:rPr>
                <w:sz w:val="24"/>
                <w:szCs w:val="24"/>
              </w:rPr>
            </w:pPr>
            <w:r w:rsidRPr="003D2D81">
              <w:rPr>
                <w:sz w:val="24"/>
                <w:szCs w:val="24"/>
              </w:rPr>
              <w:t>6.</w:t>
            </w:r>
          </w:p>
        </w:tc>
        <w:tc>
          <w:tcPr>
            <w:tcW w:w="2972" w:type="dxa"/>
            <w:shd w:val="clear" w:color="auto" w:fill="auto"/>
          </w:tcPr>
          <w:p w:rsidR="00C4568F" w:rsidRPr="003D2D81" w:rsidRDefault="00C4568F" w:rsidP="00C4568F">
            <w:pPr>
              <w:widowControl w:val="0"/>
              <w:autoSpaceDE w:val="0"/>
              <w:autoSpaceDN w:val="0"/>
              <w:adjustRightInd w:val="0"/>
              <w:jc w:val="both"/>
              <w:rPr>
                <w:sz w:val="24"/>
                <w:szCs w:val="24"/>
              </w:rPr>
            </w:pPr>
            <w:r w:rsidRPr="003D2D81">
              <w:rPr>
                <w:sz w:val="24"/>
                <w:szCs w:val="24"/>
              </w:rPr>
              <w:t>Разработка анкет (опросных листов) для проведения опросов субъектов предпринимательской деятельности, экспертов, потр</w:t>
            </w:r>
            <w:r>
              <w:rPr>
                <w:sz w:val="24"/>
                <w:szCs w:val="24"/>
              </w:rPr>
              <w:t>ебителей товаров, работ и услуг</w:t>
            </w:r>
          </w:p>
        </w:tc>
        <w:tc>
          <w:tcPr>
            <w:tcW w:w="2976" w:type="dxa"/>
            <w:shd w:val="clear" w:color="auto" w:fill="auto"/>
          </w:tcPr>
          <w:p w:rsidR="00C4568F" w:rsidRPr="003D2D81" w:rsidRDefault="00C4568F" w:rsidP="00C4568F">
            <w:pPr>
              <w:widowControl w:val="0"/>
              <w:autoSpaceDE w:val="0"/>
              <w:autoSpaceDN w:val="0"/>
              <w:adjustRightInd w:val="0"/>
              <w:jc w:val="both"/>
              <w:rPr>
                <w:sz w:val="24"/>
                <w:szCs w:val="24"/>
              </w:rPr>
            </w:pPr>
            <w:r w:rsidRPr="003D2D81">
              <w:rPr>
                <w:sz w:val="24"/>
                <w:szCs w:val="24"/>
              </w:rPr>
              <w:t>изучение мнения, проведение анализа ситуации</w:t>
            </w:r>
          </w:p>
        </w:tc>
        <w:tc>
          <w:tcPr>
            <w:tcW w:w="1560" w:type="dxa"/>
            <w:shd w:val="clear" w:color="auto" w:fill="auto"/>
          </w:tcPr>
          <w:p w:rsidR="00C4568F" w:rsidRPr="003D2D81" w:rsidRDefault="00C4568F" w:rsidP="00C4568F">
            <w:pPr>
              <w:widowControl w:val="0"/>
              <w:autoSpaceDE w:val="0"/>
              <w:autoSpaceDN w:val="0"/>
              <w:adjustRightInd w:val="0"/>
              <w:jc w:val="center"/>
              <w:rPr>
                <w:sz w:val="24"/>
                <w:szCs w:val="24"/>
              </w:rPr>
            </w:pPr>
            <w:r w:rsidRPr="003D2D81">
              <w:rPr>
                <w:sz w:val="24"/>
                <w:szCs w:val="24"/>
              </w:rPr>
              <w:t>ежеквартально</w:t>
            </w:r>
          </w:p>
        </w:tc>
        <w:tc>
          <w:tcPr>
            <w:tcW w:w="2409" w:type="dxa"/>
            <w:shd w:val="clear" w:color="auto" w:fill="auto"/>
          </w:tcPr>
          <w:p w:rsidR="00C4568F" w:rsidRPr="003D2D81" w:rsidRDefault="00C4568F" w:rsidP="00C4568F">
            <w:pPr>
              <w:widowControl w:val="0"/>
              <w:autoSpaceDE w:val="0"/>
              <w:autoSpaceDN w:val="0"/>
              <w:adjustRightInd w:val="0"/>
              <w:jc w:val="center"/>
              <w:rPr>
                <w:sz w:val="24"/>
                <w:szCs w:val="24"/>
              </w:rPr>
            </w:pPr>
            <w:r w:rsidRPr="003D2D81">
              <w:rPr>
                <w:sz w:val="24"/>
                <w:szCs w:val="24"/>
              </w:rPr>
              <w:t>форма анкет для проведения опросов</w:t>
            </w:r>
          </w:p>
        </w:tc>
        <w:tc>
          <w:tcPr>
            <w:tcW w:w="3895" w:type="dxa"/>
            <w:shd w:val="clear" w:color="auto" w:fill="auto"/>
          </w:tcPr>
          <w:p w:rsidR="007D0859" w:rsidRPr="007D0859" w:rsidRDefault="007D0859" w:rsidP="007D0859">
            <w:pPr>
              <w:jc w:val="both"/>
              <w:rPr>
                <w:rFonts w:eastAsia="Calibri"/>
                <w:color w:val="000000"/>
                <w:sz w:val="24"/>
                <w:szCs w:val="24"/>
                <w:lang w:eastAsia="en-US"/>
              </w:rPr>
            </w:pPr>
            <w:r w:rsidRPr="007D0859">
              <w:rPr>
                <w:rFonts w:eastAsia="Calibri"/>
                <w:color w:val="000000"/>
                <w:sz w:val="24"/>
                <w:szCs w:val="24"/>
                <w:lang w:eastAsia="en-US"/>
              </w:rPr>
              <w:t>Данное мероприятие было запланировано и проведено в 2021 году. В 2022 году мероприятие к проведению не планируется.</w:t>
            </w:r>
          </w:p>
          <w:p w:rsidR="00C4568F" w:rsidRPr="00C4568F" w:rsidRDefault="00C4568F" w:rsidP="00C4568F">
            <w:pPr>
              <w:widowControl w:val="0"/>
              <w:autoSpaceDE w:val="0"/>
              <w:autoSpaceDN w:val="0"/>
              <w:adjustRightInd w:val="0"/>
              <w:jc w:val="both"/>
              <w:rPr>
                <w:sz w:val="24"/>
                <w:szCs w:val="24"/>
              </w:rPr>
            </w:pPr>
          </w:p>
        </w:tc>
      </w:tr>
    </w:tbl>
    <w:p w:rsidR="00CB1E45" w:rsidRDefault="00CB1E45" w:rsidP="003D2D81">
      <w:pPr>
        <w:widowControl w:val="0"/>
        <w:autoSpaceDE w:val="0"/>
        <w:autoSpaceDN w:val="0"/>
        <w:adjustRightInd w:val="0"/>
        <w:jc w:val="center"/>
        <w:rPr>
          <w:b/>
        </w:rPr>
      </w:pPr>
    </w:p>
    <w:p w:rsidR="003D2D81" w:rsidRPr="003D2D81" w:rsidRDefault="003D2D81" w:rsidP="003D2D81">
      <w:pPr>
        <w:widowControl w:val="0"/>
        <w:autoSpaceDE w:val="0"/>
        <w:autoSpaceDN w:val="0"/>
        <w:adjustRightInd w:val="0"/>
        <w:jc w:val="center"/>
        <w:rPr>
          <w:b/>
        </w:rPr>
      </w:pPr>
      <w:r w:rsidRPr="003D2D81">
        <w:rPr>
          <w:b/>
        </w:rPr>
        <w:t>Р</w:t>
      </w:r>
      <w:r w:rsidR="00CB1E45" w:rsidRPr="003D2D81">
        <w:rPr>
          <w:b/>
        </w:rPr>
        <w:t>аздел</w:t>
      </w:r>
      <w:r w:rsidRPr="003D2D81">
        <w:rPr>
          <w:b/>
        </w:rPr>
        <w:t xml:space="preserve"> </w:t>
      </w:r>
      <w:r w:rsidRPr="003D2D81">
        <w:rPr>
          <w:b/>
          <w:lang w:val="en-US"/>
        </w:rPr>
        <w:t>VI</w:t>
      </w:r>
      <w:r w:rsidRPr="003D2D81">
        <w:rPr>
          <w:b/>
        </w:rPr>
        <w:t>. Проведение мониторинга состояния и развития конкуренции на товарных рынках для содействия развитию конкуренции в Нижневартовском районе</w:t>
      </w:r>
    </w:p>
    <w:p w:rsidR="003D2D81" w:rsidRPr="003D2D81" w:rsidRDefault="003D2D81" w:rsidP="003D2D81">
      <w:pPr>
        <w:widowControl w:val="0"/>
        <w:autoSpaceDE w:val="0"/>
        <w:autoSpaceDN w:val="0"/>
        <w:adjustRightInd w:val="0"/>
        <w:jc w:val="center"/>
        <w:rPr>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7861"/>
        <w:gridCol w:w="2410"/>
        <w:gridCol w:w="3686"/>
      </w:tblGrid>
      <w:tr w:rsidR="003D2D81" w:rsidRPr="003D2D81" w:rsidTr="0054331B">
        <w:tc>
          <w:tcPr>
            <w:tcW w:w="639"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w:t>
            </w:r>
          </w:p>
          <w:p w:rsidR="003D2D81" w:rsidRPr="003D2D81" w:rsidRDefault="003D2D81" w:rsidP="003D2D81">
            <w:pPr>
              <w:widowControl w:val="0"/>
              <w:autoSpaceDE w:val="0"/>
              <w:autoSpaceDN w:val="0"/>
              <w:adjustRightInd w:val="0"/>
              <w:jc w:val="center"/>
              <w:rPr>
                <w:b/>
                <w:sz w:val="24"/>
                <w:szCs w:val="24"/>
              </w:rPr>
            </w:pPr>
            <w:r w:rsidRPr="003D2D81">
              <w:rPr>
                <w:b/>
                <w:sz w:val="24"/>
                <w:szCs w:val="24"/>
              </w:rPr>
              <w:t>п/п</w:t>
            </w:r>
          </w:p>
        </w:tc>
        <w:tc>
          <w:tcPr>
            <w:tcW w:w="7861"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Составляющие мониторинга развития конкуренции</w:t>
            </w:r>
          </w:p>
        </w:tc>
        <w:tc>
          <w:tcPr>
            <w:tcW w:w="2410"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сроки</w:t>
            </w:r>
          </w:p>
        </w:tc>
        <w:tc>
          <w:tcPr>
            <w:tcW w:w="3686" w:type="dxa"/>
          </w:tcPr>
          <w:p w:rsidR="0054331B" w:rsidRPr="003D2D81" w:rsidRDefault="00622C12" w:rsidP="003D2D81">
            <w:pPr>
              <w:widowControl w:val="0"/>
              <w:autoSpaceDE w:val="0"/>
              <w:autoSpaceDN w:val="0"/>
              <w:adjustRightInd w:val="0"/>
              <w:jc w:val="center"/>
              <w:rPr>
                <w:b/>
                <w:sz w:val="24"/>
                <w:szCs w:val="24"/>
              </w:rPr>
            </w:pPr>
            <w:r>
              <w:rPr>
                <w:b/>
                <w:sz w:val="24"/>
                <w:szCs w:val="24"/>
              </w:rPr>
              <w:t>И</w:t>
            </w:r>
            <w:r w:rsidR="0054331B">
              <w:rPr>
                <w:b/>
                <w:sz w:val="24"/>
                <w:szCs w:val="24"/>
              </w:rPr>
              <w:t>сполнение</w:t>
            </w:r>
          </w:p>
        </w:tc>
      </w:tr>
      <w:tr w:rsidR="003D2D81" w:rsidRPr="003D2D81" w:rsidTr="0054331B">
        <w:tc>
          <w:tcPr>
            <w:tcW w:w="639"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1</w:t>
            </w:r>
          </w:p>
        </w:tc>
        <w:tc>
          <w:tcPr>
            <w:tcW w:w="7861"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2</w:t>
            </w:r>
          </w:p>
        </w:tc>
        <w:tc>
          <w:tcPr>
            <w:tcW w:w="2410"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3</w:t>
            </w:r>
          </w:p>
        </w:tc>
        <w:tc>
          <w:tcPr>
            <w:tcW w:w="3686"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4</w:t>
            </w:r>
          </w:p>
        </w:tc>
      </w:tr>
      <w:tr w:rsidR="003D2D81" w:rsidRPr="003D2D81" w:rsidTr="0054331B">
        <w:tc>
          <w:tcPr>
            <w:tcW w:w="639" w:type="dxa"/>
            <w:shd w:val="clear" w:color="auto" w:fill="auto"/>
          </w:tcPr>
          <w:p w:rsidR="003D2D81" w:rsidRPr="003D2D81" w:rsidRDefault="003D2D81" w:rsidP="003D2D81">
            <w:pPr>
              <w:widowControl w:val="0"/>
              <w:autoSpaceDE w:val="0"/>
              <w:autoSpaceDN w:val="0"/>
              <w:adjustRightInd w:val="0"/>
              <w:jc w:val="center"/>
              <w:rPr>
                <w:sz w:val="24"/>
                <w:szCs w:val="24"/>
              </w:rPr>
            </w:pPr>
            <w:r w:rsidRPr="003D2D81">
              <w:rPr>
                <w:sz w:val="24"/>
                <w:szCs w:val="24"/>
              </w:rPr>
              <w:lastRenderedPageBreak/>
              <w:t>1.</w:t>
            </w:r>
          </w:p>
        </w:tc>
        <w:tc>
          <w:tcPr>
            <w:tcW w:w="7861" w:type="dxa"/>
            <w:shd w:val="clear" w:color="auto" w:fill="auto"/>
          </w:tcPr>
          <w:p w:rsidR="003D2D81" w:rsidRPr="003D2D81" w:rsidRDefault="003D2D81" w:rsidP="003D2D81">
            <w:pPr>
              <w:autoSpaceDE w:val="0"/>
              <w:autoSpaceDN w:val="0"/>
              <w:adjustRightInd w:val="0"/>
              <w:jc w:val="both"/>
              <w:rPr>
                <w:sz w:val="24"/>
                <w:szCs w:val="24"/>
              </w:rPr>
            </w:pPr>
            <w:r w:rsidRPr="003D2D81">
              <w:rPr>
                <w:sz w:val="24"/>
                <w:szCs w:val="24"/>
              </w:rPr>
              <w:t xml:space="preserve">Информация в Департамент по управлению </w:t>
            </w:r>
            <w:r w:rsidR="00CB1E45">
              <w:rPr>
                <w:sz w:val="24"/>
                <w:szCs w:val="24"/>
              </w:rPr>
              <w:t xml:space="preserve">государственным имуществом Ханты-Мансийского автономного округа − </w:t>
            </w:r>
            <w:r w:rsidRPr="003D2D81">
              <w:rPr>
                <w:sz w:val="24"/>
                <w:szCs w:val="24"/>
              </w:rPr>
              <w:t>Югры о хозяйствующих субъектах, доля участия муниципального образования в которых составляет 50 и более процентов, в том числе муниципальных учреждений, с обозначением товарного рынка их присутствия, на котором осуществляется такая деятельность, а также с указанием объема реализованных на товарном рынке товаров, работ, услуг в натуральном выражении, объема финансирования из бюджета автономного округа и местного бюджета</w:t>
            </w:r>
          </w:p>
        </w:tc>
        <w:tc>
          <w:tcPr>
            <w:tcW w:w="2410" w:type="dxa"/>
            <w:shd w:val="clear" w:color="auto" w:fill="auto"/>
          </w:tcPr>
          <w:p w:rsidR="003D2D81" w:rsidRPr="003D2D81" w:rsidRDefault="003D2D81" w:rsidP="003D2D81">
            <w:pPr>
              <w:widowControl w:val="0"/>
              <w:autoSpaceDE w:val="0"/>
              <w:autoSpaceDN w:val="0"/>
              <w:adjustRightInd w:val="0"/>
              <w:jc w:val="center"/>
              <w:rPr>
                <w:sz w:val="24"/>
                <w:szCs w:val="24"/>
              </w:rPr>
            </w:pPr>
            <w:r w:rsidRPr="003D2D81">
              <w:rPr>
                <w:sz w:val="24"/>
                <w:szCs w:val="24"/>
              </w:rPr>
              <w:t>1 декабря 2019 г</w:t>
            </w:r>
            <w:r w:rsidR="00CB1E45">
              <w:rPr>
                <w:sz w:val="24"/>
                <w:szCs w:val="24"/>
              </w:rPr>
              <w:t>ода</w:t>
            </w:r>
            <w:r w:rsidRPr="003D2D81">
              <w:rPr>
                <w:sz w:val="24"/>
                <w:szCs w:val="24"/>
              </w:rPr>
              <w:t>,</w:t>
            </w:r>
          </w:p>
          <w:p w:rsidR="003D2D81" w:rsidRPr="003D2D81" w:rsidRDefault="00CB1E45" w:rsidP="003D2D81">
            <w:pPr>
              <w:widowControl w:val="0"/>
              <w:autoSpaceDE w:val="0"/>
              <w:autoSpaceDN w:val="0"/>
              <w:adjustRightInd w:val="0"/>
              <w:jc w:val="center"/>
              <w:rPr>
                <w:sz w:val="24"/>
                <w:szCs w:val="24"/>
              </w:rPr>
            </w:pPr>
            <w:r>
              <w:rPr>
                <w:sz w:val="24"/>
                <w:szCs w:val="24"/>
              </w:rPr>
              <w:t xml:space="preserve"> 1 декабря 2020 года</w:t>
            </w:r>
            <w:r w:rsidR="003D2D81" w:rsidRPr="003D2D81">
              <w:rPr>
                <w:sz w:val="24"/>
                <w:szCs w:val="24"/>
              </w:rPr>
              <w:t xml:space="preserve">, </w:t>
            </w:r>
          </w:p>
          <w:p w:rsidR="003D2D81" w:rsidRPr="003D2D81" w:rsidRDefault="00CB1E45" w:rsidP="003D2D81">
            <w:pPr>
              <w:widowControl w:val="0"/>
              <w:autoSpaceDE w:val="0"/>
              <w:autoSpaceDN w:val="0"/>
              <w:adjustRightInd w:val="0"/>
              <w:jc w:val="center"/>
              <w:rPr>
                <w:sz w:val="24"/>
                <w:szCs w:val="24"/>
              </w:rPr>
            </w:pPr>
            <w:r>
              <w:rPr>
                <w:sz w:val="24"/>
                <w:szCs w:val="24"/>
              </w:rPr>
              <w:t>1 декабря 2021 года</w:t>
            </w:r>
          </w:p>
        </w:tc>
        <w:tc>
          <w:tcPr>
            <w:tcW w:w="3686" w:type="dxa"/>
            <w:shd w:val="clear" w:color="auto" w:fill="auto"/>
          </w:tcPr>
          <w:p w:rsidR="00EB6476" w:rsidRPr="00D624B9" w:rsidRDefault="00EB6476" w:rsidP="00EB6476">
            <w:pPr>
              <w:rPr>
                <w:sz w:val="24"/>
                <w:szCs w:val="24"/>
              </w:rPr>
            </w:pPr>
            <w:r w:rsidRPr="00D624B9">
              <w:rPr>
                <w:sz w:val="24"/>
                <w:szCs w:val="24"/>
              </w:rPr>
              <w:t xml:space="preserve">Муниципальное образование Нижневартовский район не является учредителем предприятий, осуществляющих деятельность на рынке кадастровых и землеустроительных работ </w:t>
            </w:r>
          </w:p>
          <w:p w:rsidR="003D2D81" w:rsidRPr="00EB6476" w:rsidRDefault="003D2D81" w:rsidP="00C92B69">
            <w:pPr>
              <w:jc w:val="both"/>
              <w:rPr>
                <w:color w:val="FF0000"/>
                <w:sz w:val="24"/>
                <w:szCs w:val="24"/>
              </w:rPr>
            </w:pPr>
          </w:p>
        </w:tc>
      </w:tr>
    </w:tbl>
    <w:p w:rsidR="008658A5" w:rsidRDefault="008658A5" w:rsidP="003D2D81">
      <w:pPr>
        <w:widowControl w:val="0"/>
        <w:autoSpaceDE w:val="0"/>
        <w:autoSpaceDN w:val="0"/>
        <w:adjustRightInd w:val="0"/>
        <w:jc w:val="center"/>
        <w:rPr>
          <w:b/>
        </w:rPr>
      </w:pPr>
    </w:p>
    <w:p w:rsidR="003D2D81" w:rsidRPr="003D2D81" w:rsidRDefault="003D2D81" w:rsidP="003D2D81">
      <w:pPr>
        <w:widowControl w:val="0"/>
        <w:autoSpaceDE w:val="0"/>
        <w:autoSpaceDN w:val="0"/>
        <w:adjustRightInd w:val="0"/>
        <w:jc w:val="center"/>
        <w:rPr>
          <w:b/>
        </w:rPr>
      </w:pPr>
      <w:r w:rsidRPr="003D2D81">
        <w:rPr>
          <w:b/>
        </w:rPr>
        <w:t>Р</w:t>
      </w:r>
      <w:r w:rsidR="00CB1E45" w:rsidRPr="003D2D81">
        <w:rPr>
          <w:b/>
        </w:rPr>
        <w:t>аздел</w:t>
      </w:r>
      <w:r w:rsidRPr="003D2D81">
        <w:rPr>
          <w:b/>
        </w:rPr>
        <w:t xml:space="preserve"> </w:t>
      </w:r>
      <w:r w:rsidRPr="003D2D81">
        <w:rPr>
          <w:b/>
          <w:lang w:val="en-US"/>
        </w:rPr>
        <w:t>VII</w:t>
      </w:r>
      <w:r w:rsidRPr="003D2D81">
        <w:rPr>
          <w:b/>
        </w:rPr>
        <w:t>. Ключевые показатели развития конкуренции в отраслях экономики Нижневартовского района на 2019−2022 годы</w:t>
      </w:r>
    </w:p>
    <w:p w:rsidR="003D2D81" w:rsidRPr="003D2D81" w:rsidRDefault="003D2D81" w:rsidP="003D2D81">
      <w:pPr>
        <w:widowControl w:val="0"/>
        <w:autoSpaceDE w:val="0"/>
        <w:autoSpaceDN w:val="0"/>
        <w:adjustRightInd w:val="0"/>
        <w:jc w:val="cente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3398"/>
        <w:gridCol w:w="36"/>
        <w:gridCol w:w="2828"/>
        <w:gridCol w:w="6"/>
        <w:gridCol w:w="1299"/>
        <w:gridCol w:w="6"/>
        <w:gridCol w:w="1215"/>
        <w:gridCol w:w="998"/>
        <w:gridCol w:w="1134"/>
        <w:gridCol w:w="2692"/>
      </w:tblGrid>
      <w:tr w:rsidR="0081002B" w:rsidRPr="006C6386" w:rsidTr="00CD4E52">
        <w:tc>
          <w:tcPr>
            <w:tcW w:w="842" w:type="dxa"/>
          </w:tcPr>
          <w:p w:rsidR="0081002B" w:rsidRPr="006C6386" w:rsidRDefault="0081002B" w:rsidP="0081002B">
            <w:pPr>
              <w:widowControl w:val="0"/>
              <w:autoSpaceDE w:val="0"/>
              <w:autoSpaceDN w:val="0"/>
              <w:adjustRightInd w:val="0"/>
              <w:jc w:val="center"/>
              <w:rPr>
                <w:b/>
                <w:sz w:val="24"/>
                <w:szCs w:val="24"/>
              </w:rPr>
            </w:pPr>
            <w:r w:rsidRPr="006C6386">
              <w:rPr>
                <w:b/>
                <w:sz w:val="24"/>
                <w:szCs w:val="24"/>
              </w:rPr>
              <w:t>№</w:t>
            </w:r>
          </w:p>
          <w:p w:rsidR="0081002B" w:rsidRPr="006C6386" w:rsidRDefault="0081002B" w:rsidP="0081002B">
            <w:pPr>
              <w:widowControl w:val="0"/>
              <w:autoSpaceDE w:val="0"/>
              <w:autoSpaceDN w:val="0"/>
              <w:adjustRightInd w:val="0"/>
              <w:jc w:val="center"/>
              <w:rPr>
                <w:b/>
                <w:sz w:val="24"/>
                <w:szCs w:val="24"/>
              </w:rPr>
            </w:pPr>
            <w:r w:rsidRPr="006C6386">
              <w:rPr>
                <w:b/>
                <w:sz w:val="24"/>
                <w:szCs w:val="24"/>
              </w:rPr>
              <w:t>п/п</w:t>
            </w:r>
          </w:p>
        </w:tc>
        <w:tc>
          <w:tcPr>
            <w:tcW w:w="3434" w:type="dxa"/>
            <w:gridSpan w:val="2"/>
          </w:tcPr>
          <w:p w:rsidR="0081002B" w:rsidRPr="006C6386" w:rsidRDefault="0081002B" w:rsidP="0081002B">
            <w:pPr>
              <w:widowControl w:val="0"/>
              <w:autoSpaceDE w:val="0"/>
              <w:autoSpaceDN w:val="0"/>
              <w:adjustRightInd w:val="0"/>
              <w:jc w:val="center"/>
              <w:rPr>
                <w:b/>
                <w:sz w:val="24"/>
                <w:szCs w:val="24"/>
              </w:rPr>
            </w:pPr>
            <w:r w:rsidRPr="006C6386">
              <w:rPr>
                <w:b/>
                <w:sz w:val="24"/>
                <w:szCs w:val="24"/>
              </w:rPr>
              <w:t>Наименование ключевого</w:t>
            </w:r>
          </w:p>
          <w:p w:rsidR="0081002B" w:rsidRPr="006C6386" w:rsidRDefault="0081002B" w:rsidP="0081002B">
            <w:pPr>
              <w:widowControl w:val="0"/>
              <w:autoSpaceDE w:val="0"/>
              <w:autoSpaceDN w:val="0"/>
              <w:adjustRightInd w:val="0"/>
              <w:jc w:val="center"/>
              <w:rPr>
                <w:b/>
                <w:sz w:val="24"/>
                <w:szCs w:val="24"/>
              </w:rPr>
            </w:pPr>
            <w:r w:rsidRPr="006C6386">
              <w:rPr>
                <w:b/>
                <w:sz w:val="24"/>
                <w:szCs w:val="24"/>
              </w:rPr>
              <w:t>показателя</w:t>
            </w:r>
          </w:p>
        </w:tc>
        <w:tc>
          <w:tcPr>
            <w:tcW w:w="2834" w:type="dxa"/>
            <w:gridSpan w:val="2"/>
          </w:tcPr>
          <w:p w:rsidR="0081002B" w:rsidRPr="006C6386" w:rsidRDefault="0081002B" w:rsidP="0081002B">
            <w:pPr>
              <w:widowControl w:val="0"/>
              <w:autoSpaceDE w:val="0"/>
              <w:autoSpaceDN w:val="0"/>
              <w:adjustRightInd w:val="0"/>
              <w:jc w:val="center"/>
              <w:rPr>
                <w:b/>
                <w:sz w:val="24"/>
                <w:szCs w:val="24"/>
              </w:rPr>
            </w:pPr>
            <w:r w:rsidRPr="006C6386">
              <w:rPr>
                <w:b/>
                <w:sz w:val="24"/>
                <w:szCs w:val="24"/>
              </w:rPr>
              <w:t>Единица измерения</w:t>
            </w:r>
          </w:p>
        </w:tc>
        <w:tc>
          <w:tcPr>
            <w:tcW w:w="1305" w:type="dxa"/>
            <w:gridSpan w:val="2"/>
          </w:tcPr>
          <w:p w:rsidR="0081002B" w:rsidRDefault="0081002B" w:rsidP="0081002B">
            <w:pPr>
              <w:widowControl w:val="0"/>
              <w:autoSpaceDE w:val="0"/>
              <w:autoSpaceDN w:val="0"/>
              <w:adjustRightInd w:val="0"/>
              <w:jc w:val="center"/>
              <w:rPr>
                <w:b/>
                <w:sz w:val="24"/>
                <w:szCs w:val="24"/>
              </w:rPr>
            </w:pPr>
            <w:r w:rsidRPr="006C6386">
              <w:rPr>
                <w:b/>
                <w:sz w:val="24"/>
                <w:szCs w:val="24"/>
              </w:rPr>
              <w:t>2019 год</w:t>
            </w:r>
          </w:p>
          <w:p w:rsidR="0081002B" w:rsidRPr="006C6386" w:rsidRDefault="0081002B" w:rsidP="0081002B">
            <w:pPr>
              <w:widowControl w:val="0"/>
              <w:autoSpaceDE w:val="0"/>
              <w:autoSpaceDN w:val="0"/>
              <w:adjustRightInd w:val="0"/>
              <w:jc w:val="center"/>
              <w:rPr>
                <w:b/>
                <w:sz w:val="24"/>
                <w:szCs w:val="24"/>
              </w:rPr>
            </w:pPr>
            <w:r>
              <w:rPr>
                <w:b/>
                <w:sz w:val="24"/>
                <w:szCs w:val="24"/>
              </w:rPr>
              <w:t>(факт)</w:t>
            </w:r>
          </w:p>
        </w:tc>
        <w:tc>
          <w:tcPr>
            <w:tcW w:w="1215" w:type="dxa"/>
          </w:tcPr>
          <w:p w:rsidR="0081002B" w:rsidRPr="006C6386" w:rsidRDefault="0081002B" w:rsidP="0081002B">
            <w:pPr>
              <w:widowControl w:val="0"/>
              <w:autoSpaceDE w:val="0"/>
              <w:autoSpaceDN w:val="0"/>
              <w:adjustRightInd w:val="0"/>
              <w:jc w:val="center"/>
              <w:rPr>
                <w:b/>
                <w:sz w:val="24"/>
                <w:szCs w:val="24"/>
              </w:rPr>
            </w:pPr>
            <w:r w:rsidRPr="006C6386">
              <w:rPr>
                <w:b/>
                <w:sz w:val="24"/>
                <w:szCs w:val="24"/>
              </w:rPr>
              <w:t>2020 год</w:t>
            </w:r>
          </w:p>
        </w:tc>
        <w:tc>
          <w:tcPr>
            <w:tcW w:w="998" w:type="dxa"/>
          </w:tcPr>
          <w:p w:rsidR="0081002B" w:rsidRPr="006C6386" w:rsidRDefault="0081002B" w:rsidP="0081002B">
            <w:pPr>
              <w:widowControl w:val="0"/>
              <w:autoSpaceDE w:val="0"/>
              <w:autoSpaceDN w:val="0"/>
              <w:adjustRightInd w:val="0"/>
              <w:jc w:val="center"/>
              <w:rPr>
                <w:b/>
                <w:sz w:val="24"/>
                <w:szCs w:val="24"/>
              </w:rPr>
            </w:pPr>
            <w:r w:rsidRPr="006C6386">
              <w:rPr>
                <w:b/>
                <w:sz w:val="24"/>
                <w:szCs w:val="24"/>
              </w:rPr>
              <w:t>2021 год</w:t>
            </w:r>
          </w:p>
        </w:tc>
        <w:tc>
          <w:tcPr>
            <w:tcW w:w="1134" w:type="dxa"/>
          </w:tcPr>
          <w:p w:rsidR="0081002B" w:rsidRPr="006C6386" w:rsidRDefault="0081002B" w:rsidP="0081002B">
            <w:pPr>
              <w:widowControl w:val="0"/>
              <w:autoSpaceDE w:val="0"/>
              <w:autoSpaceDN w:val="0"/>
              <w:adjustRightInd w:val="0"/>
              <w:jc w:val="center"/>
              <w:rPr>
                <w:b/>
                <w:sz w:val="24"/>
                <w:szCs w:val="24"/>
              </w:rPr>
            </w:pPr>
            <w:r w:rsidRPr="006C6386">
              <w:rPr>
                <w:b/>
                <w:sz w:val="24"/>
                <w:szCs w:val="24"/>
              </w:rPr>
              <w:t>2022 год</w:t>
            </w:r>
          </w:p>
        </w:tc>
        <w:tc>
          <w:tcPr>
            <w:tcW w:w="2692" w:type="dxa"/>
          </w:tcPr>
          <w:p w:rsidR="0054331B" w:rsidRPr="006C6386" w:rsidRDefault="00A277CA" w:rsidP="0081002B">
            <w:pPr>
              <w:widowControl w:val="0"/>
              <w:autoSpaceDE w:val="0"/>
              <w:autoSpaceDN w:val="0"/>
              <w:adjustRightInd w:val="0"/>
              <w:jc w:val="center"/>
              <w:rPr>
                <w:b/>
                <w:sz w:val="24"/>
                <w:szCs w:val="24"/>
              </w:rPr>
            </w:pPr>
            <w:r>
              <w:rPr>
                <w:b/>
                <w:sz w:val="24"/>
                <w:szCs w:val="24"/>
              </w:rPr>
              <w:t>И</w:t>
            </w:r>
            <w:r w:rsidR="0054331B">
              <w:rPr>
                <w:b/>
                <w:sz w:val="24"/>
                <w:szCs w:val="24"/>
              </w:rPr>
              <w:t>сполнение</w:t>
            </w:r>
          </w:p>
        </w:tc>
      </w:tr>
      <w:tr w:rsidR="0081002B" w:rsidRPr="006C6386" w:rsidTr="00CD4E52">
        <w:tc>
          <w:tcPr>
            <w:tcW w:w="842" w:type="dxa"/>
          </w:tcPr>
          <w:p w:rsidR="0081002B" w:rsidRPr="006C6386" w:rsidRDefault="0081002B" w:rsidP="0081002B">
            <w:pPr>
              <w:widowControl w:val="0"/>
              <w:autoSpaceDE w:val="0"/>
              <w:autoSpaceDN w:val="0"/>
              <w:adjustRightInd w:val="0"/>
              <w:jc w:val="center"/>
              <w:rPr>
                <w:b/>
                <w:sz w:val="24"/>
                <w:szCs w:val="24"/>
              </w:rPr>
            </w:pPr>
            <w:r w:rsidRPr="006C6386">
              <w:rPr>
                <w:b/>
                <w:sz w:val="24"/>
                <w:szCs w:val="24"/>
              </w:rPr>
              <w:t>1</w:t>
            </w:r>
          </w:p>
        </w:tc>
        <w:tc>
          <w:tcPr>
            <w:tcW w:w="3434" w:type="dxa"/>
            <w:gridSpan w:val="2"/>
          </w:tcPr>
          <w:p w:rsidR="0081002B" w:rsidRPr="006C6386" w:rsidRDefault="0081002B" w:rsidP="0081002B">
            <w:pPr>
              <w:widowControl w:val="0"/>
              <w:autoSpaceDE w:val="0"/>
              <w:autoSpaceDN w:val="0"/>
              <w:adjustRightInd w:val="0"/>
              <w:jc w:val="center"/>
              <w:rPr>
                <w:b/>
                <w:sz w:val="24"/>
                <w:szCs w:val="24"/>
              </w:rPr>
            </w:pPr>
            <w:r w:rsidRPr="006C6386">
              <w:rPr>
                <w:b/>
                <w:sz w:val="24"/>
                <w:szCs w:val="24"/>
              </w:rPr>
              <w:t>2</w:t>
            </w:r>
          </w:p>
        </w:tc>
        <w:tc>
          <w:tcPr>
            <w:tcW w:w="2834" w:type="dxa"/>
            <w:gridSpan w:val="2"/>
          </w:tcPr>
          <w:p w:rsidR="0081002B" w:rsidRPr="006C6386" w:rsidRDefault="0081002B" w:rsidP="0081002B">
            <w:pPr>
              <w:widowControl w:val="0"/>
              <w:autoSpaceDE w:val="0"/>
              <w:autoSpaceDN w:val="0"/>
              <w:adjustRightInd w:val="0"/>
              <w:jc w:val="center"/>
              <w:rPr>
                <w:b/>
                <w:sz w:val="24"/>
                <w:szCs w:val="24"/>
              </w:rPr>
            </w:pPr>
            <w:r w:rsidRPr="006C6386">
              <w:rPr>
                <w:b/>
                <w:sz w:val="24"/>
                <w:szCs w:val="24"/>
              </w:rPr>
              <w:t>3</w:t>
            </w:r>
          </w:p>
        </w:tc>
        <w:tc>
          <w:tcPr>
            <w:tcW w:w="1305" w:type="dxa"/>
            <w:gridSpan w:val="2"/>
          </w:tcPr>
          <w:p w:rsidR="0081002B" w:rsidRPr="006C6386" w:rsidRDefault="0081002B" w:rsidP="0081002B">
            <w:pPr>
              <w:widowControl w:val="0"/>
              <w:autoSpaceDE w:val="0"/>
              <w:autoSpaceDN w:val="0"/>
              <w:adjustRightInd w:val="0"/>
              <w:jc w:val="center"/>
              <w:rPr>
                <w:b/>
                <w:sz w:val="24"/>
                <w:szCs w:val="24"/>
              </w:rPr>
            </w:pPr>
            <w:r w:rsidRPr="006C6386">
              <w:rPr>
                <w:b/>
                <w:sz w:val="24"/>
                <w:szCs w:val="24"/>
              </w:rPr>
              <w:t>4</w:t>
            </w:r>
          </w:p>
        </w:tc>
        <w:tc>
          <w:tcPr>
            <w:tcW w:w="1215" w:type="dxa"/>
          </w:tcPr>
          <w:p w:rsidR="0081002B" w:rsidRPr="006C6386" w:rsidRDefault="0081002B" w:rsidP="0081002B">
            <w:pPr>
              <w:widowControl w:val="0"/>
              <w:autoSpaceDE w:val="0"/>
              <w:autoSpaceDN w:val="0"/>
              <w:adjustRightInd w:val="0"/>
              <w:jc w:val="center"/>
              <w:rPr>
                <w:b/>
                <w:sz w:val="24"/>
                <w:szCs w:val="24"/>
              </w:rPr>
            </w:pPr>
            <w:r w:rsidRPr="006C6386">
              <w:rPr>
                <w:b/>
                <w:sz w:val="24"/>
                <w:szCs w:val="24"/>
              </w:rPr>
              <w:t>5</w:t>
            </w:r>
          </w:p>
        </w:tc>
        <w:tc>
          <w:tcPr>
            <w:tcW w:w="998" w:type="dxa"/>
          </w:tcPr>
          <w:p w:rsidR="0081002B" w:rsidRPr="006C6386" w:rsidRDefault="0081002B" w:rsidP="0081002B">
            <w:pPr>
              <w:widowControl w:val="0"/>
              <w:autoSpaceDE w:val="0"/>
              <w:autoSpaceDN w:val="0"/>
              <w:adjustRightInd w:val="0"/>
              <w:jc w:val="center"/>
              <w:rPr>
                <w:b/>
                <w:sz w:val="24"/>
                <w:szCs w:val="24"/>
              </w:rPr>
            </w:pPr>
            <w:r w:rsidRPr="006C6386">
              <w:rPr>
                <w:b/>
                <w:sz w:val="24"/>
                <w:szCs w:val="24"/>
              </w:rPr>
              <w:t>6</w:t>
            </w:r>
          </w:p>
        </w:tc>
        <w:tc>
          <w:tcPr>
            <w:tcW w:w="1134" w:type="dxa"/>
          </w:tcPr>
          <w:p w:rsidR="0081002B" w:rsidRPr="006C6386" w:rsidRDefault="0081002B" w:rsidP="0081002B">
            <w:pPr>
              <w:widowControl w:val="0"/>
              <w:autoSpaceDE w:val="0"/>
              <w:autoSpaceDN w:val="0"/>
              <w:adjustRightInd w:val="0"/>
              <w:jc w:val="center"/>
              <w:rPr>
                <w:b/>
                <w:sz w:val="24"/>
                <w:szCs w:val="24"/>
              </w:rPr>
            </w:pPr>
          </w:p>
        </w:tc>
        <w:tc>
          <w:tcPr>
            <w:tcW w:w="2692" w:type="dxa"/>
          </w:tcPr>
          <w:p w:rsidR="0081002B" w:rsidRPr="006C6386" w:rsidRDefault="0081002B" w:rsidP="0081002B">
            <w:pPr>
              <w:widowControl w:val="0"/>
              <w:autoSpaceDE w:val="0"/>
              <w:autoSpaceDN w:val="0"/>
              <w:adjustRightInd w:val="0"/>
              <w:jc w:val="center"/>
              <w:rPr>
                <w:b/>
                <w:sz w:val="24"/>
                <w:szCs w:val="24"/>
              </w:rPr>
            </w:pPr>
            <w:r w:rsidRPr="006C6386">
              <w:rPr>
                <w:b/>
                <w:sz w:val="24"/>
                <w:szCs w:val="24"/>
              </w:rPr>
              <w:t>7</w:t>
            </w:r>
          </w:p>
        </w:tc>
      </w:tr>
      <w:tr w:rsidR="00D245A1" w:rsidRPr="006C6386" w:rsidTr="00C84282">
        <w:tc>
          <w:tcPr>
            <w:tcW w:w="14454" w:type="dxa"/>
            <w:gridSpan w:val="11"/>
          </w:tcPr>
          <w:p w:rsidR="00D245A1" w:rsidRPr="006C6386" w:rsidRDefault="00D245A1" w:rsidP="00D245A1">
            <w:pPr>
              <w:widowControl w:val="0"/>
              <w:autoSpaceDE w:val="0"/>
              <w:autoSpaceDN w:val="0"/>
              <w:adjustRightInd w:val="0"/>
              <w:jc w:val="center"/>
              <w:rPr>
                <w:sz w:val="24"/>
                <w:szCs w:val="24"/>
              </w:rPr>
            </w:pPr>
            <w:r w:rsidRPr="00D245A1">
              <w:rPr>
                <w:b/>
                <w:sz w:val="24"/>
                <w:szCs w:val="24"/>
              </w:rPr>
              <w:t>1</w:t>
            </w:r>
            <w:r>
              <w:rPr>
                <w:sz w:val="24"/>
                <w:szCs w:val="24"/>
              </w:rPr>
              <w:t xml:space="preserve">. </w:t>
            </w:r>
            <w:r w:rsidRPr="006C6386">
              <w:rPr>
                <w:b/>
                <w:sz w:val="24"/>
                <w:szCs w:val="24"/>
              </w:rPr>
              <w:t>Рынок теплоснабжения (производства тепловой энергетики)</w:t>
            </w:r>
          </w:p>
        </w:tc>
      </w:tr>
      <w:tr w:rsidR="0081002B" w:rsidRPr="006C6386" w:rsidTr="00CD4E52">
        <w:tc>
          <w:tcPr>
            <w:tcW w:w="842" w:type="dxa"/>
          </w:tcPr>
          <w:p w:rsidR="0081002B" w:rsidRPr="006C6386" w:rsidRDefault="0081002B" w:rsidP="0081002B">
            <w:pPr>
              <w:widowControl w:val="0"/>
              <w:autoSpaceDE w:val="0"/>
              <w:autoSpaceDN w:val="0"/>
              <w:adjustRightInd w:val="0"/>
              <w:jc w:val="center"/>
              <w:rPr>
                <w:sz w:val="24"/>
                <w:szCs w:val="24"/>
              </w:rPr>
            </w:pPr>
            <w:r w:rsidRPr="006C6386">
              <w:rPr>
                <w:sz w:val="24"/>
                <w:szCs w:val="24"/>
              </w:rPr>
              <w:t>1.1.</w:t>
            </w:r>
          </w:p>
        </w:tc>
        <w:tc>
          <w:tcPr>
            <w:tcW w:w="3434" w:type="dxa"/>
            <w:gridSpan w:val="2"/>
            <w:shd w:val="clear" w:color="auto" w:fill="auto"/>
          </w:tcPr>
          <w:p w:rsidR="0081002B" w:rsidRPr="006C6386" w:rsidRDefault="0081002B" w:rsidP="0081002B">
            <w:pPr>
              <w:autoSpaceDE w:val="0"/>
              <w:autoSpaceDN w:val="0"/>
              <w:adjustRightInd w:val="0"/>
              <w:jc w:val="center"/>
              <w:rPr>
                <w:sz w:val="24"/>
                <w:szCs w:val="24"/>
              </w:rPr>
            </w:pPr>
            <w:r w:rsidRPr="006C6386">
              <w:rPr>
                <w:sz w:val="24"/>
                <w:szCs w:val="24"/>
              </w:rPr>
              <w:t>Доля организаций частной формы собственности в сфере теплоснабжения (производство тепловой энергии)</w:t>
            </w:r>
          </w:p>
        </w:tc>
        <w:tc>
          <w:tcPr>
            <w:tcW w:w="2834" w:type="dxa"/>
            <w:gridSpan w:val="2"/>
            <w:shd w:val="clear" w:color="auto" w:fill="auto"/>
          </w:tcPr>
          <w:p w:rsidR="0081002B" w:rsidRPr="006C6386" w:rsidRDefault="0081002B" w:rsidP="0081002B">
            <w:pPr>
              <w:widowControl w:val="0"/>
              <w:autoSpaceDE w:val="0"/>
              <w:autoSpaceDN w:val="0"/>
              <w:adjustRightInd w:val="0"/>
              <w:jc w:val="center"/>
              <w:rPr>
                <w:sz w:val="24"/>
                <w:szCs w:val="24"/>
              </w:rPr>
            </w:pPr>
            <w:r w:rsidRPr="006C6386">
              <w:rPr>
                <w:sz w:val="24"/>
                <w:szCs w:val="24"/>
              </w:rPr>
              <w:t>процент</w:t>
            </w:r>
          </w:p>
        </w:tc>
        <w:tc>
          <w:tcPr>
            <w:tcW w:w="1305" w:type="dxa"/>
            <w:gridSpan w:val="2"/>
            <w:shd w:val="clear" w:color="auto" w:fill="auto"/>
          </w:tcPr>
          <w:p w:rsidR="0081002B" w:rsidRPr="006C6386" w:rsidRDefault="0081002B" w:rsidP="0081002B">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61,0</w:t>
            </w:r>
          </w:p>
        </w:tc>
        <w:tc>
          <w:tcPr>
            <w:tcW w:w="1215" w:type="dxa"/>
            <w:shd w:val="clear" w:color="auto" w:fill="auto"/>
          </w:tcPr>
          <w:p w:rsidR="0081002B" w:rsidRPr="006C6386" w:rsidRDefault="0081002B" w:rsidP="0081002B">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66,0</w:t>
            </w:r>
          </w:p>
        </w:tc>
        <w:tc>
          <w:tcPr>
            <w:tcW w:w="998" w:type="dxa"/>
            <w:shd w:val="clear" w:color="auto" w:fill="auto"/>
          </w:tcPr>
          <w:p w:rsidR="0081002B" w:rsidRPr="00B80232" w:rsidRDefault="00582607" w:rsidP="0081002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w:t>
            </w:r>
          </w:p>
          <w:p w:rsidR="008F501A" w:rsidRDefault="008F501A" w:rsidP="0081002B">
            <w:pPr>
              <w:pStyle w:val="ConsPlusNormal"/>
              <w:ind w:firstLine="0"/>
              <w:jc w:val="center"/>
              <w:rPr>
                <w:rFonts w:ascii="Times New Roman" w:hAnsi="Times New Roman" w:cs="Times New Roman"/>
                <w:sz w:val="24"/>
                <w:szCs w:val="24"/>
              </w:rPr>
            </w:pPr>
          </w:p>
          <w:p w:rsidR="008F501A" w:rsidRPr="006C6386" w:rsidRDefault="008F501A" w:rsidP="008F501A">
            <w:pPr>
              <w:pStyle w:val="ConsPlusNormal"/>
              <w:ind w:firstLine="0"/>
              <w:jc w:val="center"/>
              <w:rPr>
                <w:rFonts w:ascii="Times New Roman" w:hAnsi="Times New Roman" w:cs="Times New Roman"/>
                <w:sz w:val="24"/>
                <w:szCs w:val="24"/>
              </w:rPr>
            </w:pPr>
          </w:p>
        </w:tc>
        <w:tc>
          <w:tcPr>
            <w:tcW w:w="1134" w:type="dxa"/>
            <w:shd w:val="clear" w:color="auto" w:fill="auto"/>
          </w:tcPr>
          <w:p w:rsidR="0081002B" w:rsidRPr="00B80232" w:rsidRDefault="00582607" w:rsidP="0081002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w:t>
            </w:r>
          </w:p>
          <w:p w:rsidR="00B80232" w:rsidRDefault="00B80232" w:rsidP="0081002B">
            <w:pPr>
              <w:pStyle w:val="ConsPlusNormal"/>
              <w:ind w:firstLine="0"/>
              <w:jc w:val="center"/>
              <w:rPr>
                <w:rFonts w:ascii="Times New Roman" w:hAnsi="Times New Roman" w:cs="Times New Roman"/>
                <w:sz w:val="24"/>
                <w:szCs w:val="24"/>
              </w:rPr>
            </w:pPr>
          </w:p>
          <w:p w:rsidR="00B80232" w:rsidRPr="006C6386" w:rsidRDefault="00B80232" w:rsidP="00B80232">
            <w:pPr>
              <w:pStyle w:val="ConsPlusNormal"/>
              <w:ind w:firstLine="0"/>
              <w:jc w:val="center"/>
              <w:rPr>
                <w:rFonts w:ascii="Times New Roman" w:hAnsi="Times New Roman" w:cs="Times New Roman"/>
                <w:sz w:val="24"/>
                <w:szCs w:val="24"/>
              </w:rPr>
            </w:pPr>
          </w:p>
        </w:tc>
        <w:tc>
          <w:tcPr>
            <w:tcW w:w="2692" w:type="dxa"/>
            <w:shd w:val="clear" w:color="auto" w:fill="auto"/>
          </w:tcPr>
          <w:p w:rsidR="00A277CA" w:rsidRPr="006C6386" w:rsidRDefault="00A277CA" w:rsidP="0081002B">
            <w:pPr>
              <w:widowControl w:val="0"/>
              <w:autoSpaceDE w:val="0"/>
              <w:autoSpaceDN w:val="0"/>
              <w:adjustRightInd w:val="0"/>
              <w:jc w:val="center"/>
              <w:rPr>
                <w:sz w:val="24"/>
                <w:szCs w:val="24"/>
              </w:rPr>
            </w:pPr>
            <w:r>
              <w:rPr>
                <w:sz w:val="24"/>
                <w:szCs w:val="24"/>
              </w:rPr>
              <w:t>50</w:t>
            </w:r>
          </w:p>
        </w:tc>
      </w:tr>
      <w:tr w:rsidR="00D245A1" w:rsidRPr="00F135A2" w:rsidTr="00C84282">
        <w:tc>
          <w:tcPr>
            <w:tcW w:w="14454" w:type="dxa"/>
            <w:gridSpan w:val="11"/>
          </w:tcPr>
          <w:p w:rsidR="00D245A1" w:rsidRPr="00F135A2" w:rsidRDefault="00D245A1" w:rsidP="00D245A1">
            <w:pPr>
              <w:widowControl w:val="0"/>
              <w:autoSpaceDE w:val="0"/>
              <w:autoSpaceDN w:val="0"/>
              <w:adjustRightInd w:val="0"/>
              <w:jc w:val="center"/>
              <w:rPr>
                <w:b/>
                <w:sz w:val="24"/>
                <w:szCs w:val="24"/>
              </w:rPr>
            </w:pPr>
            <w:r w:rsidRPr="00F135A2">
              <w:rPr>
                <w:b/>
                <w:sz w:val="24"/>
                <w:szCs w:val="24"/>
              </w:rPr>
              <w:t>2.</w:t>
            </w:r>
            <w:r>
              <w:rPr>
                <w:b/>
                <w:sz w:val="24"/>
                <w:szCs w:val="24"/>
              </w:rPr>
              <w:t xml:space="preserve"> </w:t>
            </w:r>
            <w:r w:rsidRPr="00F135A2">
              <w:rPr>
                <w:b/>
                <w:sz w:val="24"/>
                <w:szCs w:val="24"/>
              </w:rPr>
              <w:t>Рынок жилищного строительства (за исключением индивидуального жилищного строительства)</w:t>
            </w:r>
          </w:p>
        </w:tc>
      </w:tr>
      <w:tr w:rsidR="0081002B" w:rsidRPr="006C6386" w:rsidTr="00CD4E52">
        <w:tc>
          <w:tcPr>
            <w:tcW w:w="842" w:type="dxa"/>
          </w:tcPr>
          <w:p w:rsidR="0081002B" w:rsidRPr="006C6386" w:rsidRDefault="0081002B" w:rsidP="0081002B">
            <w:pPr>
              <w:widowControl w:val="0"/>
              <w:autoSpaceDE w:val="0"/>
              <w:autoSpaceDN w:val="0"/>
              <w:adjustRightInd w:val="0"/>
              <w:jc w:val="center"/>
              <w:rPr>
                <w:sz w:val="24"/>
                <w:szCs w:val="24"/>
              </w:rPr>
            </w:pPr>
            <w:r w:rsidRPr="006C6386">
              <w:rPr>
                <w:sz w:val="24"/>
                <w:szCs w:val="24"/>
              </w:rPr>
              <w:t>2.1.</w:t>
            </w:r>
          </w:p>
        </w:tc>
        <w:tc>
          <w:tcPr>
            <w:tcW w:w="3434" w:type="dxa"/>
            <w:gridSpan w:val="2"/>
            <w:shd w:val="clear" w:color="auto" w:fill="auto"/>
          </w:tcPr>
          <w:p w:rsidR="0081002B" w:rsidRPr="006C6386" w:rsidRDefault="0081002B" w:rsidP="0081002B">
            <w:pPr>
              <w:autoSpaceDE w:val="0"/>
              <w:autoSpaceDN w:val="0"/>
              <w:adjustRightInd w:val="0"/>
              <w:jc w:val="center"/>
              <w:rPr>
                <w:sz w:val="24"/>
                <w:szCs w:val="24"/>
              </w:rPr>
            </w:pPr>
            <w:r w:rsidRPr="006C6386">
              <w:rPr>
                <w:sz w:val="24"/>
                <w:szCs w:val="24"/>
              </w:rPr>
              <w:t>Доля организаций частной формы собственности в сфере жилищного строительства</w:t>
            </w:r>
          </w:p>
        </w:tc>
        <w:tc>
          <w:tcPr>
            <w:tcW w:w="2834" w:type="dxa"/>
            <w:gridSpan w:val="2"/>
            <w:shd w:val="clear" w:color="auto" w:fill="auto"/>
          </w:tcPr>
          <w:p w:rsidR="0081002B" w:rsidRPr="006C6386" w:rsidRDefault="0081002B" w:rsidP="0081002B">
            <w:pPr>
              <w:widowControl w:val="0"/>
              <w:autoSpaceDE w:val="0"/>
              <w:autoSpaceDN w:val="0"/>
              <w:adjustRightInd w:val="0"/>
              <w:jc w:val="center"/>
              <w:rPr>
                <w:sz w:val="24"/>
                <w:szCs w:val="24"/>
              </w:rPr>
            </w:pPr>
            <w:r w:rsidRPr="006C6386">
              <w:rPr>
                <w:sz w:val="24"/>
                <w:szCs w:val="24"/>
              </w:rPr>
              <w:t>процент</w:t>
            </w:r>
          </w:p>
        </w:tc>
        <w:tc>
          <w:tcPr>
            <w:tcW w:w="1305" w:type="dxa"/>
            <w:gridSpan w:val="2"/>
            <w:shd w:val="clear" w:color="auto" w:fill="auto"/>
          </w:tcPr>
          <w:p w:rsidR="0081002B" w:rsidRPr="002B11F3" w:rsidRDefault="0081002B" w:rsidP="0081002B">
            <w:pPr>
              <w:widowControl w:val="0"/>
              <w:autoSpaceDE w:val="0"/>
              <w:autoSpaceDN w:val="0"/>
              <w:adjustRightInd w:val="0"/>
              <w:jc w:val="center"/>
              <w:rPr>
                <w:sz w:val="24"/>
                <w:szCs w:val="24"/>
              </w:rPr>
            </w:pPr>
            <w:r w:rsidRPr="002B11F3">
              <w:rPr>
                <w:sz w:val="24"/>
                <w:szCs w:val="24"/>
              </w:rPr>
              <w:t>93</w:t>
            </w:r>
          </w:p>
        </w:tc>
        <w:tc>
          <w:tcPr>
            <w:tcW w:w="1215" w:type="dxa"/>
            <w:shd w:val="clear" w:color="auto" w:fill="auto"/>
          </w:tcPr>
          <w:p w:rsidR="0081002B" w:rsidRPr="002B11F3" w:rsidRDefault="0081002B" w:rsidP="0081002B">
            <w:pPr>
              <w:widowControl w:val="0"/>
              <w:autoSpaceDE w:val="0"/>
              <w:autoSpaceDN w:val="0"/>
              <w:adjustRightInd w:val="0"/>
              <w:jc w:val="center"/>
              <w:rPr>
                <w:sz w:val="24"/>
                <w:szCs w:val="24"/>
              </w:rPr>
            </w:pPr>
            <w:r w:rsidRPr="002B11F3">
              <w:rPr>
                <w:sz w:val="24"/>
                <w:szCs w:val="24"/>
              </w:rPr>
              <w:t>93</w:t>
            </w:r>
          </w:p>
        </w:tc>
        <w:tc>
          <w:tcPr>
            <w:tcW w:w="998" w:type="dxa"/>
            <w:shd w:val="clear" w:color="auto" w:fill="auto"/>
          </w:tcPr>
          <w:p w:rsidR="0081002B" w:rsidRPr="00582607" w:rsidRDefault="0081002B" w:rsidP="0081002B">
            <w:pPr>
              <w:widowControl w:val="0"/>
              <w:autoSpaceDE w:val="0"/>
              <w:autoSpaceDN w:val="0"/>
              <w:adjustRightInd w:val="0"/>
              <w:jc w:val="center"/>
              <w:rPr>
                <w:sz w:val="24"/>
                <w:szCs w:val="24"/>
              </w:rPr>
            </w:pPr>
            <w:r w:rsidRPr="00582607">
              <w:rPr>
                <w:sz w:val="24"/>
                <w:szCs w:val="24"/>
              </w:rPr>
              <w:t>93</w:t>
            </w:r>
          </w:p>
        </w:tc>
        <w:tc>
          <w:tcPr>
            <w:tcW w:w="1134" w:type="dxa"/>
            <w:shd w:val="clear" w:color="auto" w:fill="auto"/>
          </w:tcPr>
          <w:p w:rsidR="0081002B" w:rsidRPr="00582607" w:rsidRDefault="0081002B" w:rsidP="0081002B">
            <w:pPr>
              <w:widowControl w:val="0"/>
              <w:autoSpaceDE w:val="0"/>
              <w:autoSpaceDN w:val="0"/>
              <w:adjustRightInd w:val="0"/>
              <w:jc w:val="center"/>
              <w:rPr>
                <w:sz w:val="24"/>
                <w:szCs w:val="24"/>
              </w:rPr>
            </w:pPr>
            <w:r w:rsidRPr="00582607">
              <w:rPr>
                <w:sz w:val="24"/>
                <w:szCs w:val="24"/>
              </w:rPr>
              <w:t>93</w:t>
            </w:r>
          </w:p>
        </w:tc>
        <w:tc>
          <w:tcPr>
            <w:tcW w:w="2692" w:type="dxa"/>
            <w:shd w:val="clear" w:color="auto" w:fill="auto"/>
          </w:tcPr>
          <w:p w:rsidR="00A277CA" w:rsidRPr="006C6386" w:rsidRDefault="00A277CA" w:rsidP="0081002B">
            <w:pPr>
              <w:widowControl w:val="0"/>
              <w:autoSpaceDE w:val="0"/>
              <w:autoSpaceDN w:val="0"/>
              <w:adjustRightInd w:val="0"/>
              <w:jc w:val="center"/>
              <w:rPr>
                <w:sz w:val="24"/>
                <w:szCs w:val="24"/>
              </w:rPr>
            </w:pPr>
            <w:r>
              <w:rPr>
                <w:sz w:val="24"/>
                <w:szCs w:val="24"/>
              </w:rPr>
              <w:t>93</w:t>
            </w:r>
          </w:p>
        </w:tc>
      </w:tr>
      <w:tr w:rsidR="00D245A1" w:rsidRPr="006C6386" w:rsidTr="00C84282">
        <w:tc>
          <w:tcPr>
            <w:tcW w:w="14454" w:type="dxa"/>
            <w:gridSpan w:val="11"/>
          </w:tcPr>
          <w:p w:rsidR="00D245A1" w:rsidRPr="006C6386" w:rsidRDefault="00D245A1" w:rsidP="00D245A1">
            <w:pPr>
              <w:widowControl w:val="0"/>
              <w:autoSpaceDE w:val="0"/>
              <w:autoSpaceDN w:val="0"/>
              <w:adjustRightInd w:val="0"/>
              <w:jc w:val="center"/>
              <w:rPr>
                <w:sz w:val="24"/>
                <w:szCs w:val="24"/>
              </w:rPr>
            </w:pPr>
            <w:r w:rsidRPr="00D245A1">
              <w:rPr>
                <w:b/>
                <w:sz w:val="24"/>
                <w:szCs w:val="24"/>
              </w:rPr>
              <w:t>3.</w:t>
            </w:r>
            <w:r>
              <w:rPr>
                <w:sz w:val="24"/>
                <w:szCs w:val="24"/>
              </w:rPr>
              <w:t xml:space="preserve"> </w:t>
            </w:r>
            <w:r w:rsidRPr="006C6386">
              <w:rPr>
                <w:b/>
                <w:sz w:val="24"/>
                <w:szCs w:val="24"/>
                <w:lang w:eastAsia="ar-SA"/>
              </w:rPr>
              <w:t>Рынок дорожной деятельности (за исключением проектирования)</w:t>
            </w:r>
          </w:p>
        </w:tc>
      </w:tr>
      <w:tr w:rsidR="0081002B" w:rsidRPr="006C6386" w:rsidTr="00CD4E52">
        <w:tc>
          <w:tcPr>
            <w:tcW w:w="842" w:type="dxa"/>
          </w:tcPr>
          <w:p w:rsidR="0081002B" w:rsidRPr="006C6386" w:rsidRDefault="0081002B" w:rsidP="0081002B">
            <w:pPr>
              <w:widowControl w:val="0"/>
              <w:autoSpaceDE w:val="0"/>
              <w:autoSpaceDN w:val="0"/>
              <w:adjustRightInd w:val="0"/>
              <w:jc w:val="center"/>
              <w:rPr>
                <w:sz w:val="24"/>
                <w:szCs w:val="24"/>
              </w:rPr>
            </w:pPr>
            <w:r w:rsidRPr="006C6386">
              <w:rPr>
                <w:sz w:val="24"/>
                <w:szCs w:val="24"/>
              </w:rPr>
              <w:t>3.1.</w:t>
            </w:r>
          </w:p>
        </w:tc>
        <w:tc>
          <w:tcPr>
            <w:tcW w:w="3434" w:type="dxa"/>
            <w:gridSpan w:val="2"/>
            <w:shd w:val="clear" w:color="auto" w:fill="auto"/>
          </w:tcPr>
          <w:p w:rsidR="0081002B" w:rsidRPr="006C6386" w:rsidRDefault="0081002B" w:rsidP="0081002B">
            <w:pPr>
              <w:autoSpaceDE w:val="0"/>
              <w:autoSpaceDN w:val="0"/>
              <w:adjustRightInd w:val="0"/>
              <w:jc w:val="center"/>
              <w:rPr>
                <w:sz w:val="24"/>
                <w:szCs w:val="24"/>
              </w:rPr>
            </w:pPr>
            <w:r w:rsidRPr="006C6386">
              <w:rPr>
                <w:sz w:val="24"/>
                <w:szCs w:val="24"/>
              </w:rPr>
              <w:t>Доля организаций частной формы собственности в сфере дорожной деятельности (за исключением проектирования)</w:t>
            </w:r>
          </w:p>
        </w:tc>
        <w:tc>
          <w:tcPr>
            <w:tcW w:w="2834" w:type="dxa"/>
            <w:gridSpan w:val="2"/>
            <w:shd w:val="clear" w:color="auto" w:fill="auto"/>
          </w:tcPr>
          <w:p w:rsidR="0081002B" w:rsidRPr="006C6386" w:rsidRDefault="0081002B" w:rsidP="0081002B">
            <w:pPr>
              <w:widowControl w:val="0"/>
              <w:autoSpaceDE w:val="0"/>
              <w:autoSpaceDN w:val="0"/>
              <w:adjustRightInd w:val="0"/>
              <w:jc w:val="center"/>
              <w:rPr>
                <w:sz w:val="24"/>
                <w:szCs w:val="24"/>
              </w:rPr>
            </w:pPr>
            <w:r w:rsidRPr="006C6386">
              <w:rPr>
                <w:sz w:val="24"/>
                <w:szCs w:val="24"/>
              </w:rPr>
              <w:t>процент</w:t>
            </w:r>
          </w:p>
        </w:tc>
        <w:tc>
          <w:tcPr>
            <w:tcW w:w="1305" w:type="dxa"/>
            <w:gridSpan w:val="2"/>
            <w:shd w:val="clear" w:color="auto" w:fill="auto"/>
          </w:tcPr>
          <w:p w:rsidR="0081002B" w:rsidRPr="006C6386" w:rsidRDefault="0081002B" w:rsidP="0081002B">
            <w:pPr>
              <w:widowControl w:val="0"/>
              <w:autoSpaceDE w:val="0"/>
              <w:autoSpaceDN w:val="0"/>
              <w:adjustRightInd w:val="0"/>
              <w:jc w:val="center"/>
              <w:rPr>
                <w:sz w:val="24"/>
                <w:szCs w:val="24"/>
              </w:rPr>
            </w:pPr>
            <w:r w:rsidRPr="006C6386">
              <w:rPr>
                <w:sz w:val="24"/>
                <w:szCs w:val="24"/>
              </w:rPr>
              <w:t>100</w:t>
            </w:r>
          </w:p>
        </w:tc>
        <w:tc>
          <w:tcPr>
            <w:tcW w:w="1215" w:type="dxa"/>
            <w:shd w:val="clear" w:color="auto" w:fill="auto"/>
          </w:tcPr>
          <w:p w:rsidR="0081002B" w:rsidRPr="006C6386" w:rsidRDefault="0081002B" w:rsidP="0081002B">
            <w:pPr>
              <w:widowControl w:val="0"/>
              <w:autoSpaceDE w:val="0"/>
              <w:autoSpaceDN w:val="0"/>
              <w:adjustRightInd w:val="0"/>
              <w:jc w:val="center"/>
              <w:rPr>
                <w:sz w:val="24"/>
                <w:szCs w:val="24"/>
              </w:rPr>
            </w:pPr>
            <w:r w:rsidRPr="006C6386">
              <w:rPr>
                <w:sz w:val="24"/>
                <w:szCs w:val="24"/>
              </w:rPr>
              <w:t>100</w:t>
            </w:r>
          </w:p>
        </w:tc>
        <w:tc>
          <w:tcPr>
            <w:tcW w:w="998" w:type="dxa"/>
            <w:shd w:val="clear" w:color="auto" w:fill="auto"/>
          </w:tcPr>
          <w:p w:rsidR="0081002B" w:rsidRPr="00582607" w:rsidRDefault="0081002B" w:rsidP="0081002B">
            <w:pPr>
              <w:widowControl w:val="0"/>
              <w:autoSpaceDE w:val="0"/>
              <w:autoSpaceDN w:val="0"/>
              <w:adjustRightInd w:val="0"/>
              <w:jc w:val="center"/>
              <w:rPr>
                <w:sz w:val="24"/>
                <w:szCs w:val="24"/>
              </w:rPr>
            </w:pPr>
            <w:r w:rsidRPr="00582607">
              <w:rPr>
                <w:sz w:val="24"/>
                <w:szCs w:val="24"/>
              </w:rPr>
              <w:t>100</w:t>
            </w:r>
          </w:p>
        </w:tc>
        <w:tc>
          <w:tcPr>
            <w:tcW w:w="1134" w:type="dxa"/>
            <w:shd w:val="clear" w:color="auto" w:fill="auto"/>
          </w:tcPr>
          <w:p w:rsidR="0081002B" w:rsidRPr="00582607" w:rsidRDefault="0081002B" w:rsidP="0081002B">
            <w:pPr>
              <w:widowControl w:val="0"/>
              <w:autoSpaceDE w:val="0"/>
              <w:autoSpaceDN w:val="0"/>
              <w:adjustRightInd w:val="0"/>
              <w:jc w:val="center"/>
              <w:rPr>
                <w:sz w:val="24"/>
                <w:szCs w:val="24"/>
              </w:rPr>
            </w:pPr>
            <w:r w:rsidRPr="00582607">
              <w:rPr>
                <w:sz w:val="24"/>
                <w:szCs w:val="24"/>
              </w:rPr>
              <w:t>100</w:t>
            </w:r>
          </w:p>
        </w:tc>
        <w:tc>
          <w:tcPr>
            <w:tcW w:w="2692" w:type="dxa"/>
            <w:shd w:val="clear" w:color="auto" w:fill="auto"/>
          </w:tcPr>
          <w:p w:rsidR="0081002B" w:rsidRPr="006C6386" w:rsidRDefault="00A277CA" w:rsidP="00A277CA">
            <w:pPr>
              <w:widowControl w:val="0"/>
              <w:autoSpaceDE w:val="0"/>
              <w:autoSpaceDN w:val="0"/>
              <w:adjustRightInd w:val="0"/>
              <w:jc w:val="center"/>
              <w:rPr>
                <w:sz w:val="24"/>
                <w:szCs w:val="24"/>
              </w:rPr>
            </w:pPr>
            <w:r>
              <w:rPr>
                <w:sz w:val="24"/>
                <w:szCs w:val="24"/>
              </w:rPr>
              <w:t>100</w:t>
            </w:r>
          </w:p>
        </w:tc>
      </w:tr>
      <w:tr w:rsidR="00D245A1" w:rsidRPr="006C6386" w:rsidTr="00C84282">
        <w:trPr>
          <w:trHeight w:val="273"/>
        </w:trPr>
        <w:tc>
          <w:tcPr>
            <w:tcW w:w="14454" w:type="dxa"/>
            <w:gridSpan w:val="11"/>
          </w:tcPr>
          <w:p w:rsidR="00D245A1" w:rsidRPr="00D245A1" w:rsidRDefault="00D245A1" w:rsidP="00D245A1">
            <w:pPr>
              <w:widowControl w:val="0"/>
              <w:autoSpaceDE w:val="0"/>
              <w:autoSpaceDN w:val="0"/>
              <w:adjustRightInd w:val="0"/>
              <w:jc w:val="center"/>
              <w:rPr>
                <w:sz w:val="24"/>
                <w:szCs w:val="24"/>
              </w:rPr>
            </w:pPr>
            <w:r w:rsidRPr="00D245A1">
              <w:rPr>
                <w:b/>
                <w:sz w:val="24"/>
                <w:szCs w:val="24"/>
              </w:rPr>
              <w:t>4.</w:t>
            </w:r>
            <w:r>
              <w:rPr>
                <w:b/>
                <w:sz w:val="24"/>
                <w:szCs w:val="24"/>
                <w:lang w:eastAsia="ar-SA"/>
              </w:rPr>
              <w:t xml:space="preserve"> </w:t>
            </w:r>
            <w:r w:rsidRPr="006C6386">
              <w:rPr>
                <w:b/>
                <w:sz w:val="24"/>
                <w:szCs w:val="24"/>
                <w:lang w:eastAsia="ar-SA"/>
              </w:rPr>
              <w:t>Рынок архитектурно-строительного проектирования</w:t>
            </w:r>
          </w:p>
        </w:tc>
      </w:tr>
      <w:tr w:rsidR="0081002B" w:rsidRPr="006C6386" w:rsidTr="00CD4E52">
        <w:tc>
          <w:tcPr>
            <w:tcW w:w="842" w:type="dxa"/>
          </w:tcPr>
          <w:p w:rsidR="0081002B" w:rsidRPr="006C6386" w:rsidRDefault="0081002B" w:rsidP="0081002B">
            <w:pPr>
              <w:widowControl w:val="0"/>
              <w:autoSpaceDE w:val="0"/>
              <w:autoSpaceDN w:val="0"/>
              <w:adjustRightInd w:val="0"/>
              <w:jc w:val="center"/>
              <w:rPr>
                <w:sz w:val="24"/>
                <w:szCs w:val="24"/>
              </w:rPr>
            </w:pPr>
            <w:r w:rsidRPr="006C6386">
              <w:rPr>
                <w:sz w:val="24"/>
                <w:szCs w:val="24"/>
              </w:rPr>
              <w:t>4.1.</w:t>
            </w:r>
          </w:p>
        </w:tc>
        <w:tc>
          <w:tcPr>
            <w:tcW w:w="3434" w:type="dxa"/>
            <w:gridSpan w:val="2"/>
            <w:shd w:val="clear" w:color="auto" w:fill="auto"/>
          </w:tcPr>
          <w:p w:rsidR="0081002B" w:rsidRPr="006C6386" w:rsidRDefault="0081002B" w:rsidP="0081002B">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 xml:space="preserve">Доля организаций частной формы собственности в сфере архитектурно-строительного </w:t>
            </w:r>
            <w:r w:rsidRPr="006C6386">
              <w:rPr>
                <w:rFonts w:ascii="Times New Roman" w:hAnsi="Times New Roman" w:cs="Times New Roman"/>
                <w:sz w:val="24"/>
                <w:szCs w:val="24"/>
              </w:rPr>
              <w:lastRenderedPageBreak/>
              <w:t>проектирования</w:t>
            </w:r>
          </w:p>
        </w:tc>
        <w:tc>
          <w:tcPr>
            <w:tcW w:w="2834" w:type="dxa"/>
            <w:gridSpan w:val="2"/>
            <w:shd w:val="clear" w:color="auto" w:fill="auto"/>
          </w:tcPr>
          <w:p w:rsidR="0081002B" w:rsidRPr="006C6386" w:rsidRDefault="0081002B" w:rsidP="0081002B">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lastRenderedPageBreak/>
              <w:t>процент</w:t>
            </w:r>
          </w:p>
        </w:tc>
        <w:tc>
          <w:tcPr>
            <w:tcW w:w="1305" w:type="dxa"/>
            <w:gridSpan w:val="2"/>
            <w:shd w:val="clear" w:color="auto" w:fill="auto"/>
          </w:tcPr>
          <w:p w:rsidR="0081002B" w:rsidRPr="002B11F3" w:rsidRDefault="0081002B" w:rsidP="0081002B">
            <w:pPr>
              <w:pStyle w:val="ConsPlusNormal"/>
              <w:ind w:firstLine="0"/>
              <w:jc w:val="center"/>
              <w:rPr>
                <w:rFonts w:ascii="Times New Roman" w:hAnsi="Times New Roman" w:cs="Times New Roman"/>
                <w:sz w:val="24"/>
                <w:szCs w:val="24"/>
              </w:rPr>
            </w:pPr>
            <w:r w:rsidRPr="002B11F3">
              <w:rPr>
                <w:rFonts w:ascii="Times New Roman" w:hAnsi="Times New Roman" w:cs="Times New Roman"/>
                <w:sz w:val="24"/>
                <w:szCs w:val="24"/>
              </w:rPr>
              <w:t>100</w:t>
            </w:r>
          </w:p>
        </w:tc>
        <w:tc>
          <w:tcPr>
            <w:tcW w:w="1215" w:type="dxa"/>
            <w:shd w:val="clear" w:color="auto" w:fill="auto"/>
          </w:tcPr>
          <w:p w:rsidR="0081002B" w:rsidRPr="002B11F3" w:rsidRDefault="0081002B" w:rsidP="0081002B">
            <w:pPr>
              <w:pStyle w:val="ConsPlusNormal"/>
              <w:ind w:firstLine="0"/>
              <w:jc w:val="center"/>
              <w:rPr>
                <w:rFonts w:ascii="Times New Roman" w:hAnsi="Times New Roman" w:cs="Times New Roman"/>
                <w:sz w:val="24"/>
                <w:szCs w:val="24"/>
              </w:rPr>
            </w:pPr>
            <w:r w:rsidRPr="002B11F3">
              <w:rPr>
                <w:rFonts w:ascii="Times New Roman" w:hAnsi="Times New Roman" w:cs="Times New Roman"/>
                <w:sz w:val="24"/>
                <w:szCs w:val="24"/>
              </w:rPr>
              <w:t>100</w:t>
            </w:r>
          </w:p>
        </w:tc>
        <w:tc>
          <w:tcPr>
            <w:tcW w:w="998" w:type="dxa"/>
            <w:shd w:val="clear" w:color="auto" w:fill="auto"/>
          </w:tcPr>
          <w:p w:rsidR="0081002B" w:rsidRPr="00582607" w:rsidRDefault="0081002B" w:rsidP="0081002B">
            <w:pPr>
              <w:pStyle w:val="ConsPlusNormal"/>
              <w:ind w:firstLine="0"/>
              <w:jc w:val="center"/>
              <w:rPr>
                <w:rFonts w:ascii="Times New Roman" w:hAnsi="Times New Roman" w:cs="Times New Roman"/>
                <w:sz w:val="24"/>
                <w:szCs w:val="24"/>
              </w:rPr>
            </w:pPr>
            <w:r w:rsidRPr="00582607">
              <w:rPr>
                <w:rFonts w:ascii="Times New Roman" w:hAnsi="Times New Roman" w:cs="Times New Roman"/>
                <w:sz w:val="24"/>
                <w:szCs w:val="24"/>
              </w:rPr>
              <w:t>100</w:t>
            </w:r>
          </w:p>
        </w:tc>
        <w:tc>
          <w:tcPr>
            <w:tcW w:w="1134" w:type="dxa"/>
            <w:shd w:val="clear" w:color="auto" w:fill="auto"/>
          </w:tcPr>
          <w:p w:rsidR="0081002B" w:rsidRPr="00582607" w:rsidRDefault="0081002B" w:rsidP="0081002B">
            <w:pPr>
              <w:pStyle w:val="ConsPlusNormal"/>
              <w:ind w:firstLine="0"/>
              <w:jc w:val="center"/>
              <w:rPr>
                <w:rFonts w:ascii="Times New Roman" w:hAnsi="Times New Roman" w:cs="Times New Roman"/>
                <w:sz w:val="24"/>
                <w:szCs w:val="24"/>
              </w:rPr>
            </w:pPr>
            <w:r w:rsidRPr="00582607">
              <w:rPr>
                <w:rFonts w:ascii="Times New Roman" w:hAnsi="Times New Roman" w:cs="Times New Roman"/>
                <w:sz w:val="24"/>
                <w:szCs w:val="24"/>
              </w:rPr>
              <w:t>100</w:t>
            </w:r>
          </w:p>
        </w:tc>
        <w:tc>
          <w:tcPr>
            <w:tcW w:w="2692" w:type="dxa"/>
            <w:shd w:val="clear" w:color="auto" w:fill="auto"/>
          </w:tcPr>
          <w:p w:rsidR="00A277CA" w:rsidRPr="006C6386" w:rsidRDefault="00A277CA" w:rsidP="0081002B">
            <w:pPr>
              <w:widowControl w:val="0"/>
              <w:autoSpaceDE w:val="0"/>
              <w:autoSpaceDN w:val="0"/>
              <w:adjustRightInd w:val="0"/>
              <w:jc w:val="center"/>
              <w:rPr>
                <w:sz w:val="24"/>
                <w:szCs w:val="24"/>
              </w:rPr>
            </w:pPr>
            <w:r>
              <w:rPr>
                <w:sz w:val="24"/>
                <w:szCs w:val="24"/>
              </w:rPr>
              <w:t>100</w:t>
            </w:r>
          </w:p>
        </w:tc>
      </w:tr>
      <w:tr w:rsidR="00D245A1" w:rsidRPr="006C6386" w:rsidTr="00C84282">
        <w:tc>
          <w:tcPr>
            <w:tcW w:w="14454" w:type="dxa"/>
            <w:gridSpan w:val="11"/>
          </w:tcPr>
          <w:p w:rsidR="00D245A1" w:rsidRPr="00D245A1" w:rsidRDefault="00D245A1" w:rsidP="00D245A1">
            <w:pPr>
              <w:widowControl w:val="0"/>
              <w:autoSpaceDE w:val="0"/>
              <w:autoSpaceDN w:val="0"/>
              <w:adjustRightInd w:val="0"/>
              <w:jc w:val="center"/>
              <w:rPr>
                <w:sz w:val="24"/>
                <w:szCs w:val="24"/>
              </w:rPr>
            </w:pPr>
            <w:r w:rsidRPr="00D245A1">
              <w:rPr>
                <w:b/>
                <w:sz w:val="24"/>
                <w:szCs w:val="24"/>
              </w:rPr>
              <w:t>5.</w:t>
            </w:r>
            <w:r>
              <w:rPr>
                <w:b/>
                <w:sz w:val="24"/>
                <w:szCs w:val="24"/>
                <w:lang w:eastAsia="ar-SA"/>
              </w:rPr>
              <w:t xml:space="preserve"> </w:t>
            </w:r>
            <w:r w:rsidRPr="006C6386">
              <w:rPr>
                <w:b/>
                <w:sz w:val="24"/>
                <w:szCs w:val="24"/>
                <w:lang w:eastAsia="ar-SA"/>
              </w:rPr>
              <w:t>Рынок кадастровых и землеустроительных работ</w:t>
            </w:r>
          </w:p>
        </w:tc>
      </w:tr>
      <w:tr w:rsidR="0081002B" w:rsidRPr="006C6386" w:rsidTr="00CD4E52">
        <w:tc>
          <w:tcPr>
            <w:tcW w:w="842" w:type="dxa"/>
          </w:tcPr>
          <w:p w:rsidR="0081002B" w:rsidRPr="006C6386" w:rsidRDefault="0081002B" w:rsidP="0081002B">
            <w:pPr>
              <w:widowControl w:val="0"/>
              <w:autoSpaceDE w:val="0"/>
              <w:autoSpaceDN w:val="0"/>
              <w:adjustRightInd w:val="0"/>
              <w:jc w:val="center"/>
              <w:rPr>
                <w:sz w:val="24"/>
                <w:szCs w:val="24"/>
              </w:rPr>
            </w:pPr>
            <w:r w:rsidRPr="006C6386">
              <w:rPr>
                <w:sz w:val="24"/>
                <w:szCs w:val="24"/>
              </w:rPr>
              <w:t>5.1.</w:t>
            </w:r>
          </w:p>
        </w:tc>
        <w:tc>
          <w:tcPr>
            <w:tcW w:w="3434" w:type="dxa"/>
            <w:gridSpan w:val="2"/>
            <w:shd w:val="clear" w:color="auto" w:fill="auto"/>
          </w:tcPr>
          <w:p w:rsidR="0081002B" w:rsidRPr="006C6386" w:rsidRDefault="0081002B" w:rsidP="0081002B">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Доля организаций частной формы собственности в сфере кадастровых и землеустроительных работ</w:t>
            </w:r>
          </w:p>
        </w:tc>
        <w:tc>
          <w:tcPr>
            <w:tcW w:w="2834" w:type="dxa"/>
            <w:gridSpan w:val="2"/>
            <w:shd w:val="clear" w:color="auto" w:fill="auto"/>
          </w:tcPr>
          <w:p w:rsidR="0081002B" w:rsidRPr="006C6386" w:rsidRDefault="0081002B" w:rsidP="0081002B">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5" w:type="dxa"/>
            <w:gridSpan w:val="2"/>
            <w:shd w:val="clear" w:color="auto" w:fill="auto"/>
          </w:tcPr>
          <w:p w:rsidR="0081002B" w:rsidRPr="006C6386" w:rsidRDefault="0081002B" w:rsidP="0081002B">
            <w:pPr>
              <w:pStyle w:val="ConsPlusNormal"/>
              <w:rPr>
                <w:rFonts w:ascii="Times New Roman" w:hAnsi="Times New Roman" w:cs="Times New Roman"/>
                <w:sz w:val="24"/>
                <w:szCs w:val="24"/>
              </w:rPr>
            </w:pPr>
            <w:r w:rsidRPr="006C6386">
              <w:rPr>
                <w:rFonts w:ascii="Times New Roman" w:hAnsi="Times New Roman" w:cs="Times New Roman"/>
                <w:sz w:val="24"/>
                <w:szCs w:val="24"/>
              </w:rPr>
              <w:t>80</w:t>
            </w:r>
          </w:p>
        </w:tc>
        <w:tc>
          <w:tcPr>
            <w:tcW w:w="1215" w:type="dxa"/>
            <w:shd w:val="clear" w:color="auto" w:fill="auto"/>
          </w:tcPr>
          <w:p w:rsidR="0081002B" w:rsidRPr="006C6386" w:rsidRDefault="001E4B06" w:rsidP="001E4B06">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81002B" w:rsidRPr="006C6386">
              <w:rPr>
                <w:rFonts w:ascii="Times New Roman" w:hAnsi="Times New Roman" w:cs="Times New Roman"/>
                <w:sz w:val="24"/>
                <w:szCs w:val="24"/>
              </w:rPr>
              <w:t>85</w:t>
            </w:r>
          </w:p>
        </w:tc>
        <w:tc>
          <w:tcPr>
            <w:tcW w:w="998" w:type="dxa"/>
            <w:shd w:val="clear" w:color="auto" w:fill="auto"/>
          </w:tcPr>
          <w:p w:rsidR="0081002B" w:rsidRDefault="00622C12" w:rsidP="003578E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81002B" w:rsidRPr="00582607">
              <w:rPr>
                <w:rFonts w:ascii="Times New Roman" w:hAnsi="Times New Roman" w:cs="Times New Roman"/>
                <w:sz w:val="24"/>
                <w:szCs w:val="24"/>
              </w:rPr>
              <w:t>90</w:t>
            </w:r>
          </w:p>
          <w:p w:rsidR="0019336E" w:rsidRPr="006C6386" w:rsidRDefault="0019336E" w:rsidP="0019336E">
            <w:pPr>
              <w:pStyle w:val="ConsPlusNormal"/>
              <w:ind w:firstLine="0"/>
              <w:rPr>
                <w:rFonts w:ascii="Times New Roman" w:hAnsi="Times New Roman" w:cs="Times New Roman"/>
                <w:sz w:val="24"/>
                <w:szCs w:val="24"/>
              </w:rPr>
            </w:pPr>
          </w:p>
        </w:tc>
        <w:tc>
          <w:tcPr>
            <w:tcW w:w="1134" w:type="dxa"/>
            <w:shd w:val="clear" w:color="auto" w:fill="auto"/>
          </w:tcPr>
          <w:p w:rsidR="0081002B" w:rsidRPr="006C6386" w:rsidRDefault="0081002B" w:rsidP="008100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6C6386">
              <w:rPr>
                <w:rFonts w:ascii="Times New Roman" w:hAnsi="Times New Roman" w:cs="Times New Roman"/>
                <w:sz w:val="24"/>
                <w:szCs w:val="24"/>
              </w:rPr>
              <w:t>9</w:t>
            </w:r>
            <w:r>
              <w:rPr>
                <w:rFonts w:ascii="Times New Roman" w:hAnsi="Times New Roman" w:cs="Times New Roman"/>
                <w:sz w:val="24"/>
                <w:szCs w:val="24"/>
              </w:rPr>
              <w:t>2</w:t>
            </w:r>
          </w:p>
        </w:tc>
        <w:tc>
          <w:tcPr>
            <w:tcW w:w="2692" w:type="dxa"/>
            <w:shd w:val="clear" w:color="auto" w:fill="auto"/>
          </w:tcPr>
          <w:p w:rsidR="000E7FAE" w:rsidRPr="006C6386" w:rsidRDefault="00A277CA" w:rsidP="00A277CA">
            <w:pPr>
              <w:jc w:val="center"/>
              <w:rPr>
                <w:sz w:val="24"/>
                <w:szCs w:val="24"/>
              </w:rPr>
            </w:pPr>
            <w:r>
              <w:rPr>
                <w:sz w:val="24"/>
                <w:szCs w:val="24"/>
              </w:rPr>
              <w:t>90</w:t>
            </w:r>
          </w:p>
        </w:tc>
      </w:tr>
      <w:tr w:rsidR="00D245A1" w:rsidRPr="006C6386" w:rsidTr="00C84282">
        <w:trPr>
          <w:trHeight w:val="362"/>
        </w:trPr>
        <w:tc>
          <w:tcPr>
            <w:tcW w:w="14454" w:type="dxa"/>
            <w:gridSpan w:val="11"/>
          </w:tcPr>
          <w:p w:rsidR="00D245A1" w:rsidRPr="006C6386" w:rsidRDefault="00D245A1" w:rsidP="00D245A1">
            <w:pPr>
              <w:widowControl w:val="0"/>
              <w:autoSpaceDE w:val="0"/>
              <w:autoSpaceDN w:val="0"/>
              <w:adjustRightInd w:val="0"/>
              <w:jc w:val="center"/>
              <w:rPr>
                <w:sz w:val="24"/>
                <w:szCs w:val="24"/>
              </w:rPr>
            </w:pPr>
            <w:r w:rsidRPr="00D245A1">
              <w:rPr>
                <w:b/>
                <w:sz w:val="24"/>
                <w:szCs w:val="24"/>
              </w:rPr>
              <w:t>6.</w:t>
            </w:r>
            <w:r>
              <w:rPr>
                <w:b/>
                <w:sz w:val="24"/>
                <w:szCs w:val="24"/>
                <w:lang w:eastAsia="ar-SA"/>
              </w:rPr>
              <w:t xml:space="preserve"> </w:t>
            </w:r>
            <w:r w:rsidRPr="006C6386">
              <w:rPr>
                <w:b/>
                <w:sz w:val="24"/>
                <w:szCs w:val="24"/>
                <w:lang w:eastAsia="ar-SA"/>
              </w:rPr>
              <w:t>Рынок услуг дошкольного образования</w:t>
            </w:r>
          </w:p>
        </w:tc>
      </w:tr>
      <w:tr w:rsidR="0081002B" w:rsidRPr="006C6386" w:rsidTr="00CD4E52">
        <w:tc>
          <w:tcPr>
            <w:tcW w:w="842" w:type="dxa"/>
          </w:tcPr>
          <w:p w:rsidR="0081002B" w:rsidRPr="006C6386" w:rsidRDefault="0081002B" w:rsidP="0081002B">
            <w:pPr>
              <w:widowControl w:val="0"/>
              <w:autoSpaceDE w:val="0"/>
              <w:autoSpaceDN w:val="0"/>
              <w:adjustRightInd w:val="0"/>
              <w:jc w:val="center"/>
              <w:rPr>
                <w:sz w:val="24"/>
                <w:szCs w:val="24"/>
              </w:rPr>
            </w:pPr>
            <w:r w:rsidRPr="006C6386">
              <w:rPr>
                <w:sz w:val="24"/>
                <w:szCs w:val="24"/>
              </w:rPr>
              <w:t>6.1.</w:t>
            </w:r>
          </w:p>
        </w:tc>
        <w:tc>
          <w:tcPr>
            <w:tcW w:w="3434" w:type="dxa"/>
            <w:gridSpan w:val="2"/>
            <w:shd w:val="clear" w:color="auto" w:fill="auto"/>
          </w:tcPr>
          <w:p w:rsidR="0081002B" w:rsidRPr="006C6386" w:rsidRDefault="0081002B" w:rsidP="0081002B">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2834" w:type="dxa"/>
            <w:gridSpan w:val="2"/>
            <w:shd w:val="clear" w:color="auto" w:fill="auto"/>
          </w:tcPr>
          <w:p w:rsidR="0081002B" w:rsidRPr="006C6386" w:rsidRDefault="0081002B" w:rsidP="0081002B">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5" w:type="dxa"/>
            <w:gridSpan w:val="2"/>
            <w:shd w:val="clear" w:color="auto" w:fill="auto"/>
          </w:tcPr>
          <w:p w:rsidR="0081002B" w:rsidRPr="006C6386" w:rsidRDefault="0081002B" w:rsidP="008100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6C6386">
              <w:rPr>
                <w:rFonts w:ascii="Times New Roman" w:hAnsi="Times New Roman" w:cs="Times New Roman"/>
                <w:sz w:val="24"/>
                <w:szCs w:val="24"/>
              </w:rPr>
              <w:t>0</w:t>
            </w:r>
          </w:p>
        </w:tc>
        <w:tc>
          <w:tcPr>
            <w:tcW w:w="1215" w:type="dxa"/>
            <w:shd w:val="clear" w:color="auto" w:fill="auto"/>
          </w:tcPr>
          <w:p w:rsidR="0081002B" w:rsidRPr="006C6386" w:rsidRDefault="0081002B" w:rsidP="008100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6C6386">
              <w:rPr>
                <w:rFonts w:ascii="Times New Roman" w:hAnsi="Times New Roman" w:cs="Times New Roman"/>
                <w:sz w:val="24"/>
                <w:szCs w:val="24"/>
              </w:rPr>
              <w:t>0</w:t>
            </w:r>
          </w:p>
        </w:tc>
        <w:tc>
          <w:tcPr>
            <w:tcW w:w="998" w:type="dxa"/>
            <w:shd w:val="clear" w:color="auto" w:fill="auto"/>
          </w:tcPr>
          <w:p w:rsidR="0081002B" w:rsidRPr="006C6386" w:rsidRDefault="008B5864" w:rsidP="008100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0</w:t>
            </w:r>
          </w:p>
        </w:tc>
        <w:tc>
          <w:tcPr>
            <w:tcW w:w="1134" w:type="dxa"/>
            <w:shd w:val="clear" w:color="auto" w:fill="auto"/>
          </w:tcPr>
          <w:p w:rsidR="0081002B" w:rsidRPr="006C6386" w:rsidRDefault="0081002B" w:rsidP="008100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8B5864">
              <w:rPr>
                <w:rFonts w:ascii="Times New Roman" w:hAnsi="Times New Roman" w:cs="Times New Roman"/>
                <w:sz w:val="24"/>
                <w:szCs w:val="24"/>
              </w:rPr>
              <w:t>0</w:t>
            </w:r>
          </w:p>
        </w:tc>
        <w:tc>
          <w:tcPr>
            <w:tcW w:w="2692" w:type="dxa"/>
            <w:shd w:val="clear" w:color="auto" w:fill="auto"/>
          </w:tcPr>
          <w:p w:rsidR="0081002B" w:rsidRPr="006C6386" w:rsidRDefault="000C4302" w:rsidP="0081002B">
            <w:pPr>
              <w:widowControl w:val="0"/>
              <w:autoSpaceDE w:val="0"/>
              <w:autoSpaceDN w:val="0"/>
              <w:adjustRightInd w:val="0"/>
              <w:jc w:val="center"/>
              <w:rPr>
                <w:sz w:val="24"/>
                <w:szCs w:val="24"/>
              </w:rPr>
            </w:pPr>
            <w:r>
              <w:rPr>
                <w:sz w:val="24"/>
                <w:szCs w:val="24"/>
              </w:rPr>
              <w:t>1,</w:t>
            </w:r>
            <w:r w:rsidR="009C1357">
              <w:rPr>
                <w:sz w:val="24"/>
                <w:szCs w:val="24"/>
              </w:rPr>
              <w:t>62</w:t>
            </w:r>
          </w:p>
        </w:tc>
      </w:tr>
      <w:tr w:rsidR="00D245A1" w:rsidRPr="006C6386" w:rsidTr="00C84282">
        <w:tc>
          <w:tcPr>
            <w:tcW w:w="14454" w:type="dxa"/>
            <w:gridSpan w:val="11"/>
          </w:tcPr>
          <w:p w:rsidR="00D245A1" w:rsidRPr="006C6386" w:rsidRDefault="00D245A1" w:rsidP="00D245A1">
            <w:pPr>
              <w:widowControl w:val="0"/>
              <w:autoSpaceDE w:val="0"/>
              <w:autoSpaceDN w:val="0"/>
              <w:adjustRightInd w:val="0"/>
              <w:jc w:val="center"/>
              <w:rPr>
                <w:sz w:val="24"/>
                <w:szCs w:val="24"/>
              </w:rPr>
            </w:pPr>
            <w:r w:rsidRPr="00D245A1">
              <w:rPr>
                <w:b/>
                <w:sz w:val="24"/>
                <w:szCs w:val="24"/>
              </w:rPr>
              <w:t>7.</w:t>
            </w:r>
            <w:r>
              <w:rPr>
                <w:sz w:val="24"/>
                <w:szCs w:val="24"/>
              </w:rPr>
              <w:t xml:space="preserve"> </w:t>
            </w:r>
            <w:r w:rsidRPr="006C6386">
              <w:rPr>
                <w:b/>
                <w:sz w:val="24"/>
                <w:szCs w:val="24"/>
              </w:rPr>
              <w:t>Рынок услуг дополнительного образования детей</w:t>
            </w:r>
          </w:p>
        </w:tc>
      </w:tr>
      <w:tr w:rsidR="0081002B" w:rsidRPr="006C6386" w:rsidTr="00CD4E52">
        <w:tc>
          <w:tcPr>
            <w:tcW w:w="842" w:type="dxa"/>
          </w:tcPr>
          <w:p w:rsidR="0081002B" w:rsidRPr="006C6386" w:rsidRDefault="0081002B" w:rsidP="0081002B">
            <w:pPr>
              <w:widowControl w:val="0"/>
              <w:autoSpaceDE w:val="0"/>
              <w:autoSpaceDN w:val="0"/>
              <w:adjustRightInd w:val="0"/>
              <w:jc w:val="center"/>
              <w:rPr>
                <w:sz w:val="24"/>
                <w:szCs w:val="24"/>
              </w:rPr>
            </w:pPr>
            <w:r>
              <w:rPr>
                <w:sz w:val="24"/>
                <w:szCs w:val="24"/>
              </w:rPr>
              <w:t>7</w:t>
            </w:r>
            <w:r w:rsidRPr="006C6386">
              <w:rPr>
                <w:sz w:val="24"/>
                <w:szCs w:val="24"/>
              </w:rPr>
              <w:t>.1.</w:t>
            </w:r>
          </w:p>
        </w:tc>
        <w:tc>
          <w:tcPr>
            <w:tcW w:w="3434" w:type="dxa"/>
            <w:gridSpan w:val="2"/>
            <w:shd w:val="clear" w:color="auto" w:fill="auto"/>
          </w:tcPr>
          <w:p w:rsidR="0081002B" w:rsidRPr="006C6386" w:rsidRDefault="0081002B" w:rsidP="0081002B">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Доля организаций частной формы собственности в сфере услуг дополнительного образования детей</w:t>
            </w:r>
          </w:p>
        </w:tc>
        <w:tc>
          <w:tcPr>
            <w:tcW w:w="2834" w:type="dxa"/>
            <w:gridSpan w:val="2"/>
            <w:shd w:val="clear" w:color="auto" w:fill="auto"/>
          </w:tcPr>
          <w:p w:rsidR="0081002B" w:rsidRPr="006C6386" w:rsidRDefault="0081002B" w:rsidP="0081002B">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5" w:type="dxa"/>
            <w:gridSpan w:val="2"/>
            <w:shd w:val="clear" w:color="auto" w:fill="auto"/>
          </w:tcPr>
          <w:p w:rsidR="0081002B" w:rsidRPr="006C6386" w:rsidRDefault="0081002B" w:rsidP="0081002B">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0</w:t>
            </w:r>
          </w:p>
        </w:tc>
        <w:tc>
          <w:tcPr>
            <w:tcW w:w="1215" w:type="dxa"/>
            <w:shd w:val="clear" w:color="auto" w:fill="auto"/>
          </w:tcPr>
          <w:p w:rsidR="0081002B" w:rsidRPr="006C6386" w:rsidRDefault="0081002B" w:rsidP="008100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8,6</w:t>
            </w:r>
          </w:p>
        </w:tc>
        <w:tc>
          <w:tcPr>
            <w:tcW w:w="998" w:type="dxa"/>
            <w:shd w:val="clear" w:color="auto" w:fill="auto"/>
          </w:tcPr>
          <w:p w:rsidR="001E4B06" w:rsidRPr="00A277CA" w:rsidRDefault="0081002B" w:rsidP="002C75EE">
            <w:pPr>
              <w:pStyle w:val="ConsPlusNormal"/>
              <w:ind w:firstLine="0"/>
              <w:rPr>
                <w:rFonts w:ascii="Times New Roman" w:hAnsi="Times New Roman" w:cs="Times New Roman"/>
                <w:sz w:val="24"/>
                <w:szCs w:val="24"/>
              </w:rPr>
            </w:pPr>
            <w:r w:rsidRPr="00A277CA">
              <w:rPr>
                <w:rFonts w:ascii="Times New Roman" w:hAnsi="Times New Roman" w:cs="Times New Roman"/>
                <w:sz w:val="24"/>
                <w:szCs w:val="24"/>
              </w:rPr>
              <w:t xml:space="preserve">      </w:t>
            </w:r>
            <w:r w:rsidR="002C75EE" w:rsidRPr="00A277CA">
              <w:rPr>
                <w:rFonts w:ascii="Times New Roman" w:hAnsi="Times New Roman" w:cs="Times New Roman"/>
                <w:sz w:val="24"/>
                <w:szCs w:val="24"/>
              </w:rPr>
              <w:t>5</w:t>
            </w:r>
          </w:p>
        </w:tc>
        <w:tc>
          <w:tcPr>
            <w:tcW w:w="1134" w:type="dxa"/>
            <w:shd w:val="clear" w:color="auto" w:fill="auto"/>
          </w:tcPr>
          <w:p w:rsidR="0081002B" w:rsidRPr="00A277CA" w:rsidRDefault="00D624B9" w:rsidP="008100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2C75EE" w:rsidRPr="00A277CA">
              <w:rPr>
                <w:rFonts w:ascii="Times New Roman" w:hAnsi="Times New Roman" w:cs="Times New Roman"/>
                <w:sz w:val="24"/>
                <w:szCs w:val="24"/>
              </w:rPr>
              <w:t>5,1</w:t>
            </w:r>
          </w:p>
        </w:tc>
        <w:tc>
          <w:tcPr>
            <w:tcW w:w="2692" w:type="dxa"/>
            <w:shd w:val="clear" w:color="auto" w:fill="auto"/>
          </w:tcPr>
          <w:p w:rsidR="0081002B" w:rsidRPr="006C6386" w:rsidRDefault="00A277CA" w:rsidP="00A277CA">
            <w:pPr>
              <w:widowControl w:val="0"/>
              <w:autoSpaceDE w:val="0"/>
              <w:autoSpaceDN w:val="0"/>
              <w:adjustRightInd w:val="0"/>
              <w:jc w:val="center"/>
              <w:rPr>
                <w:sz w:val="24"/>
                <w:szCs w:val="24"/>
              </w:rPr>
            </w:pPr>
            <w:r>
              <w:rPr>
                <w:sz w:val="24"/>
                <w:szCs w:val="24"/>
              </w:rPr>
              <w:t>5</w:t>
            </w:r>
          </w:p>
        </w:tc>
      </w:tr>
      <w:tr w:rsidR="00D245A1" w:rsidRPr="00F135A2" w:rsidTr="00C84282">
        <w:tc>
          <w:tcPr>
            <w:tcW w:w="14454" w:type="dxa"/>
            <w:gridSpan w:val="11"/>
          </w:tcPr>
          <w:p w:rsidR="00D245A1" w:rsidRPr="00A277CA" w:rsidRDefault="00D245A1" w:rsidP="00D245A1">
            <w:pPr>
              <w:widowControl w:val="0"/>
              <w:autoSpaceDE w:val="0"/>
              <w:autoSpaceDN w:val="0"/>
              <w:adjustRightInd w:val="0"/>
              <w:jc w:val="center"/>
              <w:rPr>
                <w:b/>
                <w:sz w:val="24"/>
                <w:szCs w:val="24"/>
              </w:rPr>
            </w:pPr>
            <w:r w:rsidRPr="00F135A2">
              <w:rPr>
                <w:b/>
                <w:sz w:val="24"/>
                <w:szCs w:val="24"/>
              </w:rPr>
              <w:lastRenderedPageBreak/>
              <w:t>8.</w:t>
            </w:r>
            <w:r>
              <w:rPr>
                <w:b/>
                <w:sz w:val="24"/>
                <w:szCs w:val="24"/>
              </w:rPr>
              <w:t xml:space="preserve"> </w:t>
            </w:r>
            <w:r w:rsidRPr="00A277CA">
              <w:rPr>
                <w:b/>
                <w:sz w:val="24"/>
                <w:szCs w:val="24"/>
                <w:lang w:eastAsia="ar-SA"/>
              </w:rPr>
              <w:t>Рынок услуг отдыха и оздоровления детей</w:t>
            </w:r>
          </w:p>
        </w:tc>
      </w:tr>
      <w:tr w:rsidR="0081002B" w:rsidRPr="006C6386" w:rsidTr="00CD4E52">
        <w:tc>
          <w:tcPr>
            <w:tcW w:w="842" w:type="dxa"/>
          </w:tcPr>
          <w:p w:rsidR="0081002B" w:rsidRPr="006C6386" w:rsidRDefault="0081002B" w:rsidP="0081002B">
            <w:pPr>
              <w:widowControl w:val="0"/>
              <w:autoSpaceDE w:val="0"/>
              <w:autoSpaceDN w:val="0"/>
              <w:adjustRightInd w:val="0"/>
              <w:jc w:val="center"/>
              <w:rPr>
                <w:sz w:val="24"/>
                <w:szCs w:val="24"/>
              </w:rPr>
            </w:pPr>
            <w:r>
              <w:rPr>
                <w:sz w:val="24"/>
                <w:szCs w:val="24"/>
              </w:rPr>
              <w:t>8</w:t>
            </w:r>
            <w:r w:rsidRPr="006C6386">
              <w:rPr>
                <w:sz w:val="24"/>
                <w:szCs w:val="24"/>
              </w:rPr>
              <w:t>.1.</w:t>
            </w:r>
          </w:p>
        </w:tc>
        <w:tc>
          <w:tcPr>
            <w:tcW w:w="3434" w:type="dxa"/>
            <w:gridSpan w:val="2"/>
            <w:shd w:val="clear" w:color="auto" w:fill="auto"/>
          </w:tcPr>
          <w:p w:rsidR="0081002B" w:rsidRPr="006C6386" w:rsidRDefault="0081002B" w:rsidP="0081002B">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Доля организаций отдыха и оздоровления детей частной формы собственности</w:t>
            </w:r>
          </w:p>
        </w:tc>
        <w:tc>
          <w:tcPr>
            <w:tcW w:w="2834" w:type="dxa"/>
            <w:gridSpan w:val="2"/>
            <w:shd w:val="clear" w:color="auto" w:fill="auto"/>
          </w:tcPr>
          <w:p w:rsidR="0081002B" w:rsidRPr="006C6386" w:rsidRDefault="0081002B" w:rsidP="0081002B">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5" w:type="dxa"/>
            <w:gridSpan w:val="2"/>
            <w:shd w:val="clear" w:color="auto" w:fill="auto"/>
          </w:tcPr>
          <w:p w:rsidR="0081002B" w:rsidRPr="006C6386" w:rsidRDefault="0081002B" w:rsidP="0081002B">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19,4</w:t>
            </w:r>
          </w:p>
        </w:tc>
        <w:tc>
          <w:tcPr>
            <w:tcW w:w="1215" w:type="dxa"/>
            <w:shd w:val="clear" w:color="auto" w:fill="auto"/>
          </w:tcPr>
          <w:p w:rsidR="0081002B" w:rsidRPr="006C6386" w:rsidRDefault="0081002B" w:rsidP="0081002B">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19,</w:t>
            </w:r>
            <w:r>
              <w:rPr>
                <w:rFonts w:ascii="Times New Roman" w:hAnsi="Times New Roman" w:cs="Times New Roman"/>
                <w:sz w:val="24"/>
                <w:szCs w:val="24"/>
              </w:rPr>
              <w:t>6</w:t>
            </w:r>
          </w:p>
          <w:p w:rsidR="0081002B" w:rsidRPr="006C6386" w:rsidRDefault="0081002B" w:rsidP="0081002B">
            <w:pPr>
              <w:pStyle w:val="ConsPlusNormal"/>
              <w:ind w:firstLine="0"/>
              <w:jc w:val="center"/>
              <w:rPr>
                <w:rFonts w:ascii="Times New Roman" w:hAnsi="Times New Roman" w:cs="Times New Roman"/>
                <w:sz w:val="24"/>
                <w:szCs w:val="24"/>
              </w:rPr>
            </w:pPr>
          </w:p>
          <w:p w:rsidR="0081002B" w:rsidRPr="006C6386" w:rsidRDefault="0081002B" w:rsidP="0081002B">
            <w:pPr>
              <w:pStyle w:val="ConsPlusNormal"/>
              <w:ind w:firstLine="0"/>
              <w:jc w:val="center"/>
              <w:rPr>
                <w:rFonts w:ascii="Times New Roman" w:hAnsi="Times New Roman" w:cs="Times New Roman"/>
                <w:sz w:val="24"/>
                <w:szCs w:val="24"/>
              </w:rPr>
            </w:pPr>
          </w:p>
        </w:tc>
        <w:tc>
          <w:tcPr>
            <w:tcW w:w="998" w:type="dxa"/>
            <w:shd w:val="clear" w:color="auto" w:fill="auto"/>
          </w:tcPr>
          <w:p w:rsidR="001E4B06" w:rsidRPr="00A277CA" w:rsidRDefault="002C75EE" w:rsidP="0081002B">
            <w:pPr>
              <w:pStyle w:val="ConsPlusNormal"/>
              <w:ind w:firstLine="0"/>
              <w:jc w:val="center"/>
              <w:rPr>
                <w:rFonts w:ascii="Times New Roman" w:hAnsi="Times New Roman" w:cs="Times New Roman"/>
                <w:sz w:val="24"/>
                <w:szCs w:val="24"/>
              </w:rPr>
            </w:pPr>
            <w:r w:rsidRPr="00A277CA">
              <w:rPr>
                <w:rFonts w:ascii="Times New Roman" w:hAnsi="Times New Roman" w:cs="Times New Roman"/>
                <w:sz w:val="24"/>
                <w:szCs w:val="24"/>
              </w:rPr>
              <w:t>11</w:t>
            </w:r>
          </w:p>
        </w:tc>
        <w:tc>
          <w:tcPr>
            <w:tcW w:w="1134" w:type="dxa"/>
            <w:shd w:val="clear" w:color="auto" w:fill="auto"/>
          </w:tcPr>
          <w:p w:rsidR="0081002B" w:rsidRPr="00A277CA" w:rsidRDefault="0081002B" w:rsidP="0081002B">
            <w:pPr>
              <w:pStyle w:val="ConsPlusNormal"/>
              <w:ind w:firstLine="0"/>
              <w:jc w:val="center"/>
              <w:rPr>
                <w:rFonts w:ascii="Times New Roman" w:hAnsi="Times New Roman" w:cs="Times New Roman"/>
                <w:sz w:val="24"/>
                <w:szCs w:val="24"/>
              </w:rPr>
            </w:pPr>
            <w:r w:rsidRPr="00A277CA">
              <w:rPr>
                <w:rFonts w:ascii="Times New Roman" w:hAnsi="Times New Roman" w:cs="Times New Roman"/>
                <w:sz w:val="24"/>
                <w:szCs w:val="24"/>
              </w:rPr>
              <w:t>20,5</w:t>
            </w:r>
          </w:p>
        </w:tc>
        <w:tc>
          <w:tcPr>
            <w:tcW w:w="2692" w:type="dxa"/>
            <w:shd w:val="clear" w:color="auto" w:fill="auto"/>
          </w:tcPr>
          <w:p w:rsidR="00A277CA" w:rsidRPr="006C6386" w:rsidRDefault="00A277CA" w:rsidP="0081002B">
            <w:pPr>
              <w:widowControl w:val="0"/>
              <w:autoSpaceDE w:val="0"/>
              <w:autoSpaceDN w:val="0"/>
              <w:adjustRightInd w:val="0"/>
              <w:jc w:val="center"/>
              <w:rPr>
                <w:sz w:val="24"/>
                <w:szCs w:val="24"/>
              </w:rPr>
            </w:pPr>
            <w:r>
              <w:rPr>
                <w:sz w:val="24"/>
                <w:szCs w:val="24"/>
              </w:rPr>
              <w:t>11</w:t>
            </w:r>
          </w:p>
          <w:p w:rsidR="0081002B" w:rsidRPr="006C6386" w:rsidRDefault="0081002B" w:rsidP="0081002B">
            <w:pPr>
              <w:widowControl w:val="0"/>
              <w:autoSpaceDE w:val="0"/>
              <w:autoSpaceDN w:val="0"/>
              <w:adjustRightInd w:val="0"/>
              <w:jc w:val="center"/>
              <w:rPr>
                <w:sz w:val="24"/>
                <w:szCs w:val="24"/>
              </w:rPr>
            </w:pPr>
          </w:p>
        </w:tc>
      </w:tr>
      <w:tr w:rsidR="00D245A1" w:rsidRPr="00F135A2" w:rsidTr="00C84282">
        <w:tc>
          <w:tcPr>
            <w:tcW w:w="14454" w:type="dxa"/>
            <w:gridSpan w:val="11"/>
          </w:tcPr>
          <w:p w:rsidR="00D245A1" w:rsidRPr="00F135A2" w:rsidRDefault="00D245A1" w:rsidP="00D245A1">
            <w:pPr>
              <w:widowControl w:val="0"/>
              <w:autoSpaceDE w:val="0"/>
              <w:autoSpaceDN w:val="0"/>
              <w:adjustRightInd w:val="0"/>
              <w:jc w:val="center"/>
              <w:rPr>
                <w:b/>
                <w:sz w:val="24"/>
                <w:szCs w:val="24"/>
              </w:rPr>
            </w:pPr>
            <w:r>
              <w:rPr>
                <w:b/>
                <w:sz w:val="24"/>
                <w:szCs w:val="24"/>
              </w:rPr>
              <w:t xml:space="preserve">9.  </w:t>
            </w:r>
            <w:r w:rsidRPr="00F135A2">
              <w:rPr>
                <w:b/>
                <w:sz w:val="24"/>
                <w:szCs w:val="24"/>
              </w:rPr>
              <w:t>Рынок благоустройства городской среды</w:t>
            </w:r>
          </w:p>
        </w:tc>
      </w:tr>
      <w:tr w:rsidR="0081002B" w:rsidRPr="006C6386" w:rsidTr="00CD4E52">
        <w:tc>
          <w:tcPr>
            <w:tcW w:w="842" w:type="dxa"/>
          </w:tcPr>
          <w:p w:rsidR="0081002B" w:rsidRPr="006C6386" w:rsidRDefault="0081002B" w:rsidP="0081002B">
            <w:pPr>
              <w:widowControl w:val="0"/>
              <w:autoSpaceDE w:val="0"/>
              <w:autoSpaceDN w:val="0"/>
              <w:adjustRightInd w:val="0"/>
              <w:jc w:val="center"/>
              <w:rPr>
                <w:sz w:val="24"/>
                <w:szCs w:val="24"/>
              </w:rPr>
            </w:pPr>
            <w:r>
              <w:rPr>
                <w:sz w:val="24"/>
                <w:szCs w:val="24"/>
              </w:rPr>
              <w:t>9</w:t>
            </w:r>
            <w:r w:rsidRPr="006C6386">
              <w:rPr>
                <w:sz w:val="24"/>
                <w:szCs w:val="24"/>
              </w:rPr>
              <w:t>.1.</w:t>
            </w:r>
          </w:p>
        </w:tc>
        <w:tc>
          <w:tcPr>
            <w:tcW w:w="3434" w:type="dxa"/>
            <w:gridSpan w:val="2"/>
            <w:shd w:val="clear" w:color="auto" w:fill="auto"/>
          </w:tcPr>
          <w:p w:rsidR="0081002B" w:rsidRPr="006C6386" w:rsidRDefault="0081002B" w:rsidP="0081002B">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Доля организаций частной формы собственности в сфере выполнения работ по благоустройству городской среды</w:t>
            </w:r>
          </w:p>
        </w:tc>
        <w:tc>
          <w:tcPr>
            <w:tcW w:w="2834" w:type="dxa"/>
            <w:gridSpan w:val="2"/>
            <w:shd w:val="clear" w:color="auto" w:fill="auto"/>
          </w:tcPr>
          <w:p w:rsidR="0081002B" w:rsidRPr="006C6386" w:rsidRDefault="0081002B" w:rsidP="0081002B">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5" w:type="dxa"/>
            <w:gridSpan w:val="2"/>
            <w:shd w:val="clear" w:color="auto" w:fill="auto"/>
          </w:tcPr>
          <w:p w:rsidR="0081002B" w:rsidRPr="006C6386" w:rsidRDefault="0081002B" w:rsidP="0081002B">
            <w:pPr>
              <w:widowControl w:val="0"/>
              <w:spacing w:before="23" w:line="238" w:lineRule="auto"/>
              <w:ind w:left="379" w:right="-20"/>
              <w:jc w:val="center"/>
              <w:rPr>
                <w:color w:val="000000"/>
                <w:sz w:val="24"/>
                <w:szCs w:val="24"/>
              </w:rPr>
            </w:pPr>
            <w:r w:rsidRPr="006C6386">
              <w:rPr>
                <w:color w:val="000000"/>
                <w:sz w:val="24"/>
                <w:szCs w:val="24"/>
              </w:rPr>
              <w:t>60</w:t>
            </w:r>
          </w:p>
        </w:tc>
        <w:tc>
          <w:tcPr>
            <w:tcW w:w="1215" w:type="dxa"/>
            <w:shd w:val="clear" w:color="auto" w:fill="auto"/>
          </w:tcPr>
          <w:p w:rsidR="0081002B" w:rsidRPr="006C6386" w:rsidRDefault="0081002B" w:rsidP="0081002B">
            <w:pPr>
              <w:widowControl w:val="0"/>
              <w:spacing w:before="23" w:line="238" w:lineRule="auto"/>
              <w:ind w:left="381" w:right="-20"/>
              <w:jc w:val="center"/>
              <w:rPr>
                <w:color w:val="000000"/>
                <w:sz w:val="24"/>
                <w:szCs w:val="24"/>
              </w:rPr>
            </w:pPr>
            <w:r w:rsidRPr="006C6386">
              <w:rPr>
                <w:color w:val="000000"/>
                <w:sz w:val="24"/>
                <w:szCs w:val="24"/>
              </w:rPr>
              <w:t>61</w:t>
            </w:r>
          </w:p>
        </w:tc>
        <w:tc>
          <w:tcPr>
            <w:tcW w:w="998" w:type="dxa"/>
            <w:shd w:val="clear" w:color="auto" w:fill="auto"/>
          </w:tcPr>
          <w:p w:rsidR="0081002B" w:rsidRPr="006C6386" w:rsidRDefault="002C75EE" w:rsidP="00582607">
            <w:pPr>
              <w:widowControl w:val="0"/>
              <w:spacing w:before="23" w:line="238" w:lineRule="auto"/>
              <w:ind w:right="-20"/>
              <w:jc w:val="center"/>
              <w:rPr>
                <w:color w:val="000000"/>
                <w:sz w:val="24"/>
                <w:szCs w:val="24"/>
              </w:rPr>
            </w:pPr>
            <w:r>
              <w:rPr>
                <w:color w:val="000000"/>
                <w:sz w:val="24"/>
                <w:szCs w:val="24"/>
              </w:rPr>
              <w:t>62</w:t>
            </w:r>
          </w:p>
        </w:tc>
        <w:tc>
          <w:tcPr>
            <w:tcW w:w="1134" w:type="dxa"/>
            <w:shd w:val="clear" w:color="auto" w:fill="auto"/>
          </w:tcPr>
          <w:p w:rsidR="0081002B" w:rsidRPr="006C6386" w:rsidRDefault="0081002B" w:rsidP="0081002B">
            <w:pPr>
              <w:widowControl w:val="0"/>
              <w:spacing w:before="23" w:line="238" w:lineRule="auto"/>
              <w:ind w:left="379" w:right="-20"/>
              <w:jc w:val="center"/>
              <w:rPr>
                <w:color w:val="000000"/>
                <w:sz w:val="24"/>
                <w:szCs w:val="24"/>
              </w:rPr>
            </w:pPr>
            <w:r w:rsidRPr="006C6386">
              <w:rPr>
                <w:color w:val="000000"/>
                <w:sz w:val="24"/>
                <w:szCs w:val="24"/>
              </w:rPr>
              <w:t>63</w:t>
            </w:r>
          </w:p>
        </w:tc>
        <w:tc>
          <w:tcPr>
            <w:tcW w:w="2692" w:type="dxa"/>
            <w:shd w:val="clear" w:color="auto" w:fill="auto"/>
          </w:tcPr>
          <w:p w:rsidR="002C75EE" w:rsidRPr="006C6386" w:rsidRDefault="004B0E8E" w:rsidP="0081002B">
            <w:pPr>
              <w:widowControl w:val="0"/>
              <w:autoSpaceDE w:val="0"/>
              <w:autoSpaceDN w:val="0"/>
              <w:adjustRightInd w:val="0"/>
              <w:jc w:val="center"/>
              <w:rPr>
                <w:sz w:val="24"/>
                <w:szCs w:val="24"/>
              </w:rPr>
            </w:pPr>
            <w:r>
              <w:rPr>
                <w:sz w:val="24"/>
                <w:szCs w:val="24"/>
              </w:rPr>
              <w:t>100</w:t>
            </w:r>
          </w:p>
        </w:tc>
      </w:tr>
      <w:tr w:rsidR="00D245A1" w:rsidRPr="00F135A2" w:rsidTr="00C84282">
        <w:tc>
          <w:tcPr>
            <w:tcW w:w="14454" w:type="dxa"/>
            <w:gridSpan w:val="11"/>
          </w:tcPr>
          <w:p w:rsidR="00D245A1" w:rsidRPr="00F135A2" w:rsidRDefault="00D245A1" w:rsidP="00D245A1">
            <w:pPr>
              <w:widowControl w:val="0"/>
              <w:autoSpaceDE w:val="0"/>
              <w:autoSpaceDN w:val="0"/>
              <w:adjustRightInd w:val="0"/>
              <w:jc w:val="center"/>
              <w:rPr>
                <w:b/>
                <w:sz w:val="24"/>
                <w:szCs w:val="24"/>
              </w:rPr>
            </w:pPr>
            <w:r w:rsidRPr="00F135A2">
              <w:rPr>
                <w:b/>
                <w:sz w:val="24"/>
                <w:szCs w:val="24"/>
              </w:rPr>
              <w:t>10.</w:t>
            </w:r>
            <w:r>
              <w:rPr>
                <w:b/>
                <w:sz w:val="24"/>
                <w:szCs w:val="24"/>
              </w:rPr>
              <w:t xml:space="preserve"> </w:t>
            </w:r>
            <w:r w:rsidRPr="00F135A2">
              <w:rPr>
                <w:b/>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81002B" w:rsidRPr="006C6386" w:rsidTr="00CD4E52">
        <w:tc>
          <w:tcPr>
            <w:tcW w:w="842" w:type="dxa"/>
          </w:tcPr>
          <w:p w:rsidR="0081002B" w:rsidRPr="006C6386" w:rsidRDefault="0081002B" w:rsidP="0081002B">
            <w:pPr>
              <w:widowControl w:val="0"/>
              <w:autoSpaceDE w:val="0"/>
              <w:autoSpaceDN w:val="0"/>
              <w:adjustRightInd w:val="0"/>
              <w:jc w:val="center"/>
              <w:rPr>
                <w:sz w:val="24"/>
                <w:szCs w:val="24"/>
              </w:rPr>
            </w:pPr>
            <w:r>
              <w:rPr>
                <w:sz w:val="24"/>
                <w:szCs w:val="24"/>
              </w:rPr>
              <w:t>10</w:t>
            </w:r>
            <w:r w:rsidRPr="006C6386">
              <w:rPr>
                <w:sz w:val="24"/>
                <w:szCs w:val="24"/>
              </w:rPr>
              <w:t>.1.</w:t>
            </w:r>
          </w:p>
        </w:tc>
        <w:tc>
          <w:tcPr>
            <w:tcW w:w="3434" w:type="dxa"/>
            <w:gridSpan w:val="2"/>
            <w:shd w:val="clear" w:color="auto" w:fill="auto"/>
          </w:tcPr>
          <w:p w:rsidR="0081002B" w:rsidRPr="006C6386" w:rsidRDefault="0081002B" w:rsidP="0081002B">
            <w:pPr>
              <w:autoSpaceDE w:val="0"/>
              <w:autoSpaceDN w:val="0"/>
              <w:adjustRightInd w:val="0"/>
              <w:jc w:val="center"/>
              <w:rPr>
                <w:sz w:val="24"/>
                <w:szCs w:val="24"/>
              </w:rPr>
            </w:pPr>
            <w:r w:rsidRPr="006C6386">
              <w:rPr>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2834" w:type="dxa"/>
            <w:gridSpan w:val="2"/>
            <w:shd w:val="clear" w:color="auto" w:fill="auto"/>
          </w:tcPr>
          <w:p w:rsidR="0081002B" w:rsidRPr="006C6386" w:rsidRDefault="0081002B" w:rsidP="0081002B">
            <w:pPr>
              <w:widowControl w:val="0"/>
              <w:autoSpaceDE w:val="0"/>
              <w:autoSpaceDN w:val="0"/>
              <w:adjustRightInd w:val="0"/>
              <w:jc w:val="center"/>
              <w:rPr>
                <w:sz w:val="24"/>
                <w:szCs w:val="24"/>
              </w:rPr>
            </w:pPr>
            <w:r w:rsidRPr="006C6386">
              <w:rPr>
                <w:sz w:val="24"/>
                <w:szCs w:val="24"/>
              </w:rPr>
              <w:t>процент</w:t>
            </w:r>
          </w:p>
        </w:tc>
        <w:tc>
          <w:tcPr>
            <w:tcW w:w="1305" w:type="dxa"/>
            <w:gridSpan w:val="2"/>
            <w:shd w:val="clear" w:color="auto" w:fill="auto"/>
          </w:tcPr>
          <w:p w:rsidR="0081002B" w:rsidRPr="006C6386" w:rsidRDefault="0081002B" w:rsidP="0081002B">
            <w:pPr>
              <w:widowControl w:val="0"/>
              <w:autoSpaceDE w:val="0"/>
              <w:autoSpaceDN w:val="0"/>
              <w:adjustRightInd w:val="0"/>
              <w:jc w:val="center"/>
              <w:rPr>
                <w:sz w:val="24"/>
                <w:szCs w:val="24"/>
              </w:rPr>
            </w:pPr>
            <w:r w:rsidRPr="006C6386">
              <w:rPr>
                <w:sz w:val="24"/>
                <w:szCs w:val="24"/>
              </w:rPr>
              <w:t>74,0</w:t>
            </w:r>
          </w:p>
        </w:tc>
        <w:tc>
          <w:tcPr>
            <w:tcW w:w="1215" w:type="dxa"/>
            <w:shd w:val="clear" w:color="auto" w:fill="auto"/>
          </w:tcPr>
          <w:p w:rsidR="0081002B" w:rsidRPr="006C6386" w:rsidRDefault="0081002B" w:rsidP="0081002B">
            <w:pPr>
              <w:widowControl w:val="0"/>
              <w:autoSpaceDE w:val="0"/>
              <w:autoSpaceDN w:val="0"/>
              <w:adjustRightInd w:val="0"/>
              <w:jc w:val="center"/>
              <w:rPr>
                <w:sz w:val="24"/>
                <w:szCs w:val="24"/>
              </w:rPr>
            </w:pPr>
            <w:r w:rsidRPr="006C6386">
              <w:rPr>
                <w:sz w:val="24"/>
                <w:szCs w:val="24"/>
              </w:rPr>
              <w:t>79,8</w:t>
            </w:r>
          </w:p>
        </w:tc>
        <w:tc>
          <w:tcPr>
            <w:tcW w:w="998" w:type="dxa"/>
            <w:shd w:val="clear" w:color="auto" w:fill="auto"/>
          </w:tcPr>
          <w:p w:rsidR="0081002B" w:rsidRPr="006C6386" w:rsidRDefault="0081002B" w:rsidP="0081002B">
            <w:pPr>
              <w:widowControl w:val="0"/>
              <w:autoSpaceDE w:val="0"/>
              <w:autoSpaceDN w:val="0"/>
              <w:adjustRightInd w:val="0"/>
              <w:jc w:val="center"/>
              <w:rPr>
                <w:sz w:val="24"/>
                <w:szCs w:val="24"/>
              </w:rPr>
            </w:pPr>
            <w:r w:rsidRPr="002C75EE">
              <w:rPr>
                <w:sz w:val="24"/>
                <w:szCs w:val="24"/>
              </w:rPr>
              <w:t>79,9</w:t>
            </w:r>
          </w:p>
        </w:tc>
        <w:tc>
          <w:tcPr>
            <w:tcW w:w="1134" w:type="dxa"/>
            <w:shd w:val="clear" w:color="auto" w:fill="auto"/>
          </w:tcPr>
          <w:p w:rsidR="0081002B" w:rsidRPr="006C6386" w:rsidRDefault="0081002B" w:rsidP="0081002B">
            <w:pPr>
              <w:widowControl w:val="0"/>
              <w:autoSpaceDE w:val="0"/>
              <w:autoSpaceDN w:val="0"/>
              <w:adjustRightInd w:val="0"/>
              <w:jc w:val="center"/>
              <w:rPr>
                <w:sz w:val="24"/>
                <w:szCs w:val="24"/>
              </w:rPr>
            </w:pPr>
            <w:r w:rsidRPr="006C6386">
              <w:rPr>
                <w:sz w:val="24"/>
                <w:szCs w:val="24"/>
              </w:rPr>
              <w:t>80</w:t>
            </w:r>
          </w:p>
        </w:tc>
        <w:tc>
          <w:tcPr>
            <w:tcW w:w="2692" w:type="dxa"/>
            <w:shd w:val="clear" w:color="auto" w:fill="auto"/>
          </w:tcPr>
          <w:p w:rsidR="0081002B" w:rsidRPr="006C6386" w:rsidRDefault="00A277CA" w:rsidP="0081002B">
            <w:pPr>
              <w:widowControl w:val="0"/>
              <w:autoSpaceDE w:val="0"/>
              <w:autoSpaceDN w:val="0"/>
              <w:adjustRightInd w:val="0"/>
              <w:jc w:val="center"/>
              <w:rPr>
                <w:sz w:val="24"/>
                <w:szCs w:val="24"/>
              </w:rPr>
            </w:pPr>
            <w:r>
              <w:rPr>
                <w:sz w:val="24"/>
                <w:szCs w:val="24"/>
              </w:rPr>
              <w:t>79,9</w:t>
            </w:r>
          </w:p>
        </w:tc>
      </w:tr>
      <w:tr w:rsidR="00D245A1" w:rsidRPr="006C6386" w:rsidTr="00C84282">
        <w:tc>
          <w:tcPr>
            <w:tcW w:w="14454" w:type="dxa"/>
            <w:gridSpan w:val="11"/>
          </w:tcPr>
          <w:p w:rsidR="00D245A1" w:rsidRPr="002171C6" w:rsidRDefault="00D245A1" w:rsidP="00D245A1">
            <w:pPr>
              <w:widowControl w:val="0"/>
              <w:autoSpaceDE w:val="0"/>
              <w:autoSpaceDN w:val="0"/>
              <w:adjustRightInd w:val="0"/>
              <w:jc w:val="center"/>
              <w:rPr>
                <w:b/>
                <w:sz w:val="24"/>
                <w:szCs w:val="24"/>
              </w:rPr>
            </w:pPr>
            <w:r w:rsidRPr="00D245A1">
              <w:rPr>
                <w:b/>
                <w:sz w:val="24"/>
                <w:szCs w:val="24"/>
              </w:rPr>
              <w:t>11.</w:t>
            </w:r>
            <w:r>
              <w:rPr>
                <w:b/>
                <w:sz w:val="24"/>
                <w:szCs w:val="24"/>
              </w:rPr>
              <w:t xml:space="preserve"> </w:t>
            </w:r>
            <w:r w:rsidRPr="002171C6">
              <w:rPr>
                <w:b/>
                <w:sz w:val="24"/>
                <w:szCs w:val="24"/>
              </w:rPr>
              <w:t>Рынок услуг связи по предоставлению широкополосного доступа к сети Интернет</w:t>
            </w:r>
          </w:p>
        </w:tc>
      </w:tr>
      <w:tr w:rsidR="0081002B" w:rsidRPr="006C6386" w:rsidTr="00CD4E52">
        <w:tc>
          <w:tcPr>
            <w:tcW w:w="842" w:type="dxa"/>
          </w:tcPr>
          <w:p w:rsidR="0081002B" w:rsidRPr="006C6386" w:rsidRDefault="0081002B" w:rsidP="0081002B">
            <w:pPr>
              <w:widowControl w:val="0"/>
              <w:autoSpaceDE w:val="0"/>
              <w:autoSpaceDN w:val="0"/>
              <w:adjustRightInd w:val="0"/>
              <w:jc w:val="center"/>
              <w:rPr>
                <w:sz w:val="24"/>
                <w:szCs w:val="24"/>
              </w:rPr>
            </w:pPr>
            <w:r w:rsidRPr="006C6386">
              <w:rPr>
                <w:sz w:val="24"/>
                <w:szCs w:val="24"/>
              </w:rPr>
              <w:t>1</w:t>
            </w:r>
            <w:r>
              <w:rPr>
                <w:sz w:val="24"/>
                <w:szCs w:val="24"/>
              </w:rPr>
              <w:t>1</w:t>
            </w:r>
            <w:r w:rsidRPr="006C6386">
              <w:rPr>
                <w:sz w:val="24"/>
                <w:szCs w:val="24"/>
              </w:rPr>
              <w:t>.1.</w:t>
            </w:r>
          </w:p>
        </w:tc>
        <w:tc>
          <w:tcPr>
            <w:tcW w:w="3434" w:type="dxa"/>
            <w:gridSpan w:val="2"/>
            <w:shd w:val="clear" w:color="auto" w:fill="auto"/>
          </w:tcPr>
          <w:p w:rsidR="0081002B" w:rsidRPr="006C6386" w:rsidRDefault="0081002B" w:rsidP="0081002B">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w:t>
            </w:r>
            <w:r>
              <w:rPr>
                <w:rFonts w:ascii="Times New Roman" w:hAnsi="Times New Roman" w:cs="Times New Roman"/>
                <w:sz w:val="24"/>
                <w:szCs w:val="24"/>
              </w:rPr>
              <w:t>9</w:t>
            </w:r>
            <w:r w:rsidRPr="006C6386">
              <w:rPr>
                <w:rFonts w:ascii="Times New Roman" w:hAnsi="Times New Roman" w:cs="Times New Roman"/>
                <w:sz w:val="24"/>
                <w:szCs w:val="24"/>
              </w:rPr>
              <w:t xml:space="preserve"> года</w:t>
            </w:r>
          </w:p>
        </w:tc>
        <w:tc>
          <w:tcPr>
            <w:tcW w:w="2834" w:type="dxa"/>
            <w:gridSpan w:val="2"/>
            <w:shd w:val="clear" w:color="auto" w:fill="auto"/>
          </w:tcPr>
          <w:p w:rsidR="0081002B" w:rsidRPr="006C6386" w:rsidRDefault="0081002B" w:rsidP="0081002B">
            <w:pPr>
              <w:widowControl w:val="0"/>
              <w:autoSpaceDE w:val="0"/>
              <w:autoSpaceDN w:val="0"/>
              <w:adjustRightInd w:val="0"/>
              <w:jc w:val="center"/>
              <w:rPr>
                <w:sz w:val="24"/>
                <w:szCs w:val="24"/>
              </w:rPr>
            </w:pPr>
            <w:r w:rsidRPr="006C6386">
              <w:rPr>
                <w:sz w:val="24"/>
                <w:szCs w:val="24"/>
              </w:rPr>
              <w:t>процент</w:t>
            </w:r>
          </w:p>
        </w:tc>
        <w:tc>
          <w:tcPr>
            <w:tcW w:w="1305" w:type="dxa"/>
            <w:gridSpan w:val="2"/>
            <w:shd w:val="clear" w:color="auto" w:fill="auto"/>
          </w:tcPr>
          <w:p w:rsidR="0081002B" w:rsidRPr="006C6386" w:rsidRDefault="0081002B" w:rsidP="0081002B">
            <w:pPr>
              <w:widowControl w:val="0"/>
              <w:autoSpaceDE w:val="0"/>
              <w:autoSpaceDN w:val="0"/>
              <w:adjustRightInd w:val="0"/>
              <w:jc w:val="center"/>
              <w:rPr>
                <w:sz w:val="24"/>
                <w:szCs w:val="24"/>
              </w:rPr>
            </w:pPr>
            <w:r w:rsidRPr="006C6386">
              <w:rPr>
                <w:sz w:val="24"/>
                <w:szCs w:val="24"/>
              </w:rPr>
              <w:t>20</w:t>
            </w:r>
          </w:p>
        </w:tc>
        <w:tc>
          <w:tcPr>
            <w:tcW w:w="1215" w:type="dxa"/>
            <w:shd w:val="clear" w:color="auto" w:fill="auto"/>
          </w:tcPr>
          <w:p w:rsidR="0081002B" w:rsidRPr="006C6386" w:rsidRDefault="0081002B" w:rsidP="0081002B">
            <w:pPr>
              <w:widowControl w:val="0"/>
              <w:autoSpaceDE w:val="0"/>
              <w:autoSpaceDN w:val="0"/>
              <w:adjustRightInd w:val="0"/>
              <w:jc w:val="center"/>
              <w:rPr>
                <w:sz w:val="24"/>
                <w:szCs w:val="24"/>
              </w:rPr>
            </w:pPr>
            <w:r w:rsidRPr="006C6386">
              <w:rPr>
                <w:sz w:val="24"/>
                <w:szCs w:val="24"/>
              </w:rPr>
              <w:t>20</w:t>
            </w:r>
          </w:p>
        </w:tc>
        <w:tc>
          <w:tcPr>
            <w:tcW w:w="998" w:type="dxa"/>
            <w:shd w:val="clear" w:color="auto" w:fill="auto"/>
          </w:tcPr>
          <w:p w:rsidR="0081002B" w:rsidRPr="000F4D4A" w:rsidRDefault="0081002B" w:rsidP="0081002B">
            <w:pPr>
              <w:widowControl w:val="0"/>
              <w:autoSpaceDE w:val="0"/>
              <w:autoSpaceDN w:val="0"/>
              <w:adjustRightInd w:val="0"/>
              <w:jc w:val="center"/>
              <w:rPr>
                <w:sz w:val="24"/>
                <w:szCs w:val="24"/>
              </w:rPr>
            </w:pPr>
            <w:r w:rsidRPr="000F4D4A">
              <w:rPr>
                <w:sz w:val="24"/>
                <w:szCs w:val="24"/>
              </w:rPr>
              <w:t>20</w:t>
            </w:r>
          </w:p>
          <w:p w:rsidR="0019336E" w:rsidRPr="000F4D4A" w:rsidRDefault="0019336E" w:rsidP="000F4D4A">
            <w:pPr>
              <w:pStyle w:val="ConsPlusNormal"/>
              <w:ind w:firstLine="0"/>
              <w:jc w:val="both"/>
              <w:rPr>
                <w:sz w:val="24"/>
                <w:szCs w:val="24"/>
              </w:rPr>
            </w:pPr>
          </w:p>
        </w:tc>
        <w:tc>
          <w:tcPr>
            <w:tcW w:w="1134" w:type="dxa"/>
            <w:shd w:val="clear" w:color="auto" w:fill="auto"/>
          </w:tcPr>
          <w:p w:rsidR="0081002B" w:rsidRPr="006C6386" w:rsidRDefault="0081002B" w:rsidP="0081002B">
            <w:pPr>
              <w:widowControl w:val="0"/>
              <w:autoSpaceDE w:val="0"/>
              <w:autoSpaceDN w:val="0"/>
              <w:adjustRightInd w:val="0"/>
              <w:jc w:val="center"/>
              <w:rPr>
                <w:sz w:val="24"/>
                <w:szCs w:val="24"/>
              </w:rPr>
            </w:pPr>
            <w:r w:rsidRPr="006C6386">
              <w:rPr>
                <w:sz w:val="24"/>
                <w:szCs w:val="24"/>
              </w:rPr>
              <w:t>20</w:t>
            </w:r>
          </w:p>
        </w:tc>
        <w:tc>
          <w:tcPr>
            <w:tcW w:w="2692" w:type="dxa"/>
            <w:shd w:val="clear" w:color="auto" w:fill="auto"/>
          </w:tcPr>
          <w:p w:rsidR="000F4D4A" w:rsidRPr="000F4D4A" w:rsidRDefault="000F4D4A" w:rsidP="000F4D4A">
            <w:pPr>
              <w:pStyle w:val="ConsPlusNormal"/>
              <w:ind w:firstLine="0"/>
              <w:jc w:val="both"/>
              <w:rPr>
                <w:rFonts w:ascii="Times New Roman" w:eastAsiaTheme="minorHAnsi" w:hAnsi="Times New Roman" w:cs="Times New Roman"/>
                <w:color w:val="000000" w:themeColor="text1"/>
                <w:sz w:val="24"/>
                <w:szCs w:val="24"/>
              </w:rPr>
            </w:pPr>
            <w:r w:rsidRPr="000F4D4A">
              <w:rPr>
                <w:rFonts w:ascii="Times New Roman" w:eastAsiaTheme="minorHAnsi" w:hAnsi="Times New Roman" w:cs="Times New Roman"/>
                <w:color w:val="000000" w:themeColor="text1"/>
                <w:sz w:val="24"/>
                <w:szCs w:val="24"/>
              </w:rPr>
              <w:t xml:space="preserve">Увеличение количества муниципальной собственности, фактически используемых операторами связи для размещения сетей и сооружений связи, составляет </w:t>
            </w:r>
            <w:r w:rsidR="000227F8">
              <w:rPr>
                <w:rFonts w:ascii="Times New Roman" w:eastAsiaTheme="minorHAnsi" w:hAnsi="Times New Roman" w:cs="Times New Roman"/>
                <w:color w:val="000000" w:themeColor="text1"/>
                <w:sz w:val="24"/>
                <w:szCs w:val="24"/>
              </w:rPr>
              <w:t xml:space="preserve">100 </w:t>
            </w:r>
            <w:r w:rsidRPr="000F4D4A">
              <w:rPr>
                <w:rFonts w:ascii="Times New Roman" w:eastAsiaTheme="minorHAnsi" w:hAnsi="Times New Roman" w:cs="Times New Roman"/>
                <w:color w:val="000000" w:themeColor="text1"/>
                <w:sz w:val="24"/>
                <w:szCs w:val="24"/>
              </w:rPr>
              <w:t>% процентов по отношению к показателям 2018 года</w:t>
            </w:r>
          </w:p>
          <w:p w:rsidR="000F4D4A" w:rsidRPr="006C6386" w:rsidRDefault="000F4D4A" w:rsidP="00397B86">
            <w:pPr>
              <w:pStyle w:val="ConsPlusNormal"/>
              <w:ind w:firstLine="0"/>
              <w:jc w:val="both"/>
              <w:rPr>
                <w:sz w:val="24"/>
                <w:szCs w:val="24"/>
              </w:rPr>
            </w:pPr>
          </w:p>
        </w:tc>
      </w:tr>
      <w:tr w:rsidR="0081002B" w:rsidRPr="006C6386" w:rsidTr="00CD4E52">
        <w:tc>
          <w:tcPr>
            <w:tcW w:w="842" w:type="dxa"/>
          </w:tcPr>
          <w:p w:rsidR="0081002B" w:rsidRPr="006C6386" w:rsidRDefault="0081002B" w:rsidP="0081002B">
            <w:pPr>
              <w:widowControl w:val="0"/>
              <w:autoSpaceDE w:val="0"/>
              <w:autoSpaceDN w:val="0"/>
              <w:adjustRightInd w:val="0"/>
              <w:jc w:val="center"/>
              <w:rPr>
                <w:sz w:val="24"/>
                <w:szCs w:val="24"/>
              </w:rPr>
            </w:pPr>
            <w:bookmarkStart w:id="9" w:name="_Hlk88486471"/>
            <w:r w:rsidRPr="006C6386">
              <w:rPr>
                <w:sz w:val="24"/>
                <w:szCs w:val="24"/>
              </w:rPr>
              <w:t>1</w:t>
            </w:r>
            <w:r>
              <w:rPr>
                <w:sz w:val="24"/>
                <w:szCs w:val="24"/>
              </w:rPr>
              <w:t>1</w:t>
            </w:r>
            <w:r w:rsidRPr="006C6386">
              <w:rPr>
                <w:sz w:val="24"/>
                <w:szCs w:val="24"/>
              </w:rPr>
              <w:t>.2.</w:t>
            </w:r>
          </w:p>
        </w:tc>
        <w:tc>
          <w:tcPr>
            <w:tcW w:w="3434" w:type="dxa"/>
            <w:gridSpan w:val="2"/>
            <w:shd w:val="clear" w:color="auto" w:fill="auto"/>
          </w:tcPr>
          <w:p w:rsidR="0081002B" w:rsidRPr="006C6386" w:rsidRDefault="0081002B" w:rsidP="00533EF7">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 xml:space="preserve">Доля организаций частной формы собственности в сфере </w:t>
            </w:r>
            <w:r w:rsidRPr="006C6386">
              <w:rPr>
                <w:rFonts w:ascii="Times New Roman" w:hAnsi="Times New Roman" w:cs="Times New Roman"/>
                <w:sz w:val="24"/>
                <w:szCs w:val="24"/>
              </w:rPr>
              <w:lastRenderedPageBreak/>
              <w:t>оказания услуг по предоставлению широкополосного доступа к информационно-телекоммуникационной сети Интернет</w:t>
            </w:r>
          </w:p>
        </w:tc>
        <w:tc>
          <w:tcPr>
            <w:tcW w:w="2834" w:type="dxa"/>
            <w:gridSpan w:val="2"/>
            <w:shd w:val="clear" w:color="auto" w:fill="auto"/>
          </w:tcPr>
          <w:p w:rsidR="0081002B" w:rsidRPr="006C6386" w:rsidRDefault="0081002B" w:rsidP="00533EF7">
            <w:pPr>
              <w:widowControl w:val="0"/>
              <w:autoSpaceDE w:val="0"/>
              <w:autoSpaceDN w:val="0"/>
              <w:adjustRightInd w:val="0"/>
              <w:ind w:firstLine="34"/>
              <w:jc w:val="center"/>
              <w:rPr>
                <w:sz w:val="24"/>
                <w:szCs w:val="24"/>
              </w:rPr>
            </w:pPr>
            <w:r w:rsidRPr="006C6386">
              <w:rPr>
                <w:sz w:val="24"/>
                <w:szCs w:val="24"/>
              </w:rPr>
              <w:lastRenderedPageBreak/>
              <w:t>процент</w:t>
            </w:r>
          </w:p>
        </w:tc>
        <w:tc>
          <w:tcPr>
            <w:tcW w:w="1305" w:type="dxa"/>
            <w:gridSpan w:val="2"/>
            <w:shd w:val="clear" w:color="auto" w:fill="auto"/>
          </w:tcPr>
          <w:p w:rsidR="0081002B" w:rsidRPr="006C6386" w:rsidRDefault="0081002B" w:rsidP="0027473D">
            <w:pPr>
              <w:widowControl w:val="0"/>
              <w:tabs>
                <w:tab w:val="left" w:pos="0"/>
              </w:tabs>
              <w:spacing w:before="25" w:line="238" w:lineRule="auto"/>
              <w:ind w:right="-20" w:hanging="2"/>
              <w:jc w:val="center"/>
              <w:rPr>
                <w:color w:val="000000"/>
                <w:sz w:val="24"/>
                <w:szCs w:val="24"/>
              </w:rPr>
            </w:pPr>
            <w:r w:rsidRPr="006C6386">
              <w:rPr>
                <w:color w:val="000000"/>
                <w:sz w:val="24"/>
                <w:szCs w:val="24"/>
              </w:rPr>
              <w:t>92</w:t>
            </w:r>
          </w:p>
        </w:tc>
        <w:tc>
          <w:tcPr>
            <w:tcW w:w="1215" w:type="dxa"/>
            <w:shd w:val="clear" w:color="auto" w:fill="auto"/>
          </w:tcPr>
          <w:p w:rsidR="0081002B" w:rsidRPr="006C6386" w:rsidRDefault="0081002B" w:rsidP="00533EF7">
            <w:pPr>
              <w:widowControl w:val="0"/>
              <w:spacing w:before="25" w:line="238" w:lineRule="auto"/>
              <w:ind w:right="-20"/>
              <w:jc w:val="center"/>
              <w:rPr>
                <w:color w:val="000000"/>
                <w:sz w:val="24"/>
                <w:szCs w:val="24"/>
              </w:rPr>
            </w:pPr>
            <w:r w:rsidRPr="006C6386">
              <w:rPr>
                <w:color w:val="000000"/>
                <w:sz w:val="24"/>
                <w:szCs w:val="24"/>
              </w:rPr>
              <w:t>92</w:t>
            </w:r>
          </w:p>
        </w:tc>
        <w:tc>
          <w:tcPr>
            <w:tcW w:w="998" w:type="dxa"/>
            <w:shd w:val="clear" w:color="auto" w:fill="auto"/>
          </w:tcPr>
          <w:p w:rsidR="0081002B" w:rsidRPr="006C6386" w:rsidRDefault="0081002B" w:rsidP="00533EF7">
            <w:pPr>
              <w:widowControl w:val="0"/>
              <w:spacing w:before="25" w:line="238" w:lineRule="auto"/>
              <w:ind w:left="-32" w:right="-20"/>
              <w:jc w:val="center"/>
              <w:rPr>
                <w:color w:val="000000"/>
                <w:sz w:val="24"/>
                <w:szCs w:val="24"/>
              </w:rPr>
            </w:pPr>
            <w:r w:rsidRPr="00A277CA">
              <w:rPr>
                <w:color w:val="000000"/>
                <w:sz w:val="24"/>
                <w:szCs w:val="24"/>
              </w:rPr>
              <w:t>92</w:t>
            </w:r>
          </w:p>
        </w:tc>
        <w:tc>
          <w:tcPr>
            <w:tcW w:w="1134" w:type="dxa"/>
            <w:shd w:val="clear" w:color="auto" w:fill="auto"/>
          </w:tcPr>
          <w:p w:rsidR="0081002B" w:rsidRPr="006C6386" w:rsidRDefault="0081002B" w:rsidP="00533EF7">
            <w:pPr>
              <w:widowControl w:val="0"/>
              <w:spacing w:before="25" w:line="238" w:lineRule="auto"/>
              <w:ind w:left="34" w:right="-20"/>
              <w:jc w:val="center"/>
              <w:rPr>
                <w:color w:val="000000"/>
                <w:sz w:val="24"/>
                <w:szCs w:val="24"/>
              </w:rPr>
            </w:pPr>
            <w:r w:rsidRPr="006C6386">
              <w:rPr>
                <w:color w:val="000000"/>
                <w:sz w:val="24"/>
                <w:szCs w:val="24"/>
              </w:rPr>
              <w:t>92</w:t>
            </w:r>
          </w:p>
        </w:tc>
        <w:tc>
          <w:tcPr>
            <w:tcW w:w="2692" w:type="dxa"/>
            <w:shd w:val="clear" w:color="auto" w:fill="auto"/>
          </w:tcPr>
          <w:p w:rsidR="0081002B" w:rsidRPr="006C6386" w:rsidRDefault="00A277CA" w:rsidP="00533EF7">
            <w:pPr>
              <w:jc w:val="center"/>
              <w:rPr>
                <w:sz w:val="24"/>
                <w:szCs w:val="24"/>
              </w:rPr>
            </w:pPr>
            <w:r>
              <w:rPr>
                <w:sz w:val="24"/>
                <w:szCs w:val="24"/>
              </w:rPr>
              <w:t>92</w:t>
            </w:r>
          </w:p>
        </w:tc>
      </w:tr>
      <w:bookmarkEnd w:id="9"/>
      <w:tr w:rsidR="00D245A1" w:rsidRPr="006C6386" w:rsidTr="00C84282">
        <w:tc>
          <w:tcPr>
            <w:tcW w:w="14454" w:type="dxa"/>
            <w:gridSpan w:val="11"/>
          </w:tcPr>
          <w:p w:rsidR="00D245A1" w:rsidRPr="00D245A1" w:rsidRDefault="00D245A1" w:rsidP="00D245A1">
            <w:pPr>
              <w:widowControl w:val="0"/>
              <w:autoSpaceDE w:val="0"/>
              <w:autoSpaceDN w:val="0"/>
              <w:adjustRightInd w:val="0"/>
              <w:jc w:val="center"/>
              <w:rPr>
                <w:sz w:val="24"/>
                <w:szCs w:val="24"/>
              </w:rPr>
            </w:pPr>
            <w:r w:rsidRPr="00D245A1">
              <w:rPr>
                <w:b/>
                <w:sz w:val="24"/>
                <w:szCs w:val="24"/>
              </w:rPr>
              <w:t>12</w:t>
            </w:r>
            <w:r w:rsidRPr="006C6386">
              <w:rPr>
                <w:sz w:val="24"/>
                <w:szCs w:val="24"/>
              </w:rPr>
              <w:t>.</w:t>
            </w:r>
            <w:r>
              <w:rPr>
                <w:sz w:val="24"/>
                <w:szCs w:val="24"/>
              </w:rPr>
              <w:t xml:space="preserve"> </w:t>
            </w:r>
            <w:r w:rsidRPr="002171C6">
              <w:rPr>
                <w:b/>
                <w:sz w:val="24"/>
                <w:szCs w:val="24"/>
              </w:rPr>
              <w:t>Рынок ритуальных услуг</w:t>
            </w:r>
          </w:p>
        </w:tc>
      </w:tr>
      <w:tr w:rsidR="0081002B" w:rsidRPr="006C6386" w:rsidTr="00CD4E52">
        <w:tc>
          <w:tcPr>
            <w:tcW w:w="842" w:type="dxa"/>
          </w:tcPr>
          <w:p w:rsidR="0081002B" w:rsidRPr="006C6386" w:rsidRDefault="0081002B" w:rsidP="0081002B">
            <w:pPr>
              <w:widowControl w:val="0"/>
              <w:autoSpaceDE w:val="0"/>
              <w:autoSpaceDN w:val="0"/>
              <w:adjustRightInd w:val="0"/>
              <w:jc w:val="center"/>
              <w:rPr>
                <w:sz w:val="24"/>
                <w:szCs w:val="24"/>
              </w:rPr>
            </w:pPr>
            <w:r w:rsidRPr="006C6386">
              <w:rPr>
                <w:sz w:val="24"/>
                <w:szCs w:val="24"/>
              </w:rPr>
              <w:t>1</w:t>
            </w:r>
            <w:r>
              <w:rPr>
                <w:sz w:val="24"/>
                <w:szCs w:val="24"/>
              </w:rPr>
              <w:t>2</w:t>
            </w:r>
            <w:r w:rsidRPr="006C6386">
              <w:rPr>
                <w:sz w:val="24"/>
                <w:szCs w:val="24"/>
              </w:rPr>
              <w:t>.1.</w:t>
            </w:r>
          </w:p>
        </w:tc>
        <w:tc>
          <w:tcPr>
            <w:tcW w:w="3434" w:type="dxa"/>
            <w:gridSpan w:val="2"/>
            <w:shd w:val="clear" w:color="auto" w:fill="auto"/>
          </w:tcPr>
          <w:p w:rsidR="0081002B" w:rsidRPr="006C6386" w:rsidRDefault="0081002B" w:rsidP="0081002B">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Доля организаций частной формы собственности в сфере ритуальных услуг</w:t>
            </w:r>
          </w:p>
        </w:tc>
        <w:tc>
          <w:tcPr>
            <w:tcW w:w="2834" w:type="dxa"/>
            <w:gridSpan w:val="2"/>
            <w:shd w:val="clear" w:color="auto" w:fill="auto"/>
          </w:tcPr>
          <w:p w:rsidR="0081002B" w:rsidRPr="006C6386" w:rsidRDefault="0081002B" w:rsidP="00F135A2">
            <w:pPr>
              <w:pStyle w:val="ConsPlusNormal"/>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5" w:type="dxa"/>
            <w:gridSpan w:val="2"/>
            <w:shd w:val="clear" w:color="auto" w:fill="auto"/>
          </w:tcPr>
          <w:p w:rsidR="0081002B" w:rsidRPr="006C6386" w:rsidRDefault="0081002B" w:rsidP="00F135A2">
            <w:pPr>
              <w:widowControl w:val="0"/>
              <w:spacing w:before="23" w:line="238" w:lineRule="auto"/>
              <w:ind w:left="379" w:right="-20"/>
              <w:rPr>
                <w:color w:val="000000"/>
                <w:sz w:val="24"/>
                <w:szCs w:val="24"/>
              </w:rPr>
            </w:pPr>
            <w:r w:rsidRPr="006C6386">
              <w:rPr>
                <w:color w:val="000000"/>
                <w:sz w:val="24"/>
                <w:szCs w:val="24"/>
              </w:rPr>
              <w:t>10</w:t>
            </w:r>
          </w:p>
        </w:tc>
        <w:tc>
          <w:tcPr>
            <w:tcW w:w="1215" w:type="dxa"/>
            <w:shd w:val="clear" w:color="auto" w:fill="auto"/>
          </w:tcPr>
          <w:p w:rsidR="0081002B" w:rsidRPr="006C6386" w:rsidRDefault="0081002B" w:rsidP="00F135A2">
            <w:pPr>
              <w:widowControl w:val="0"/>
              <w:spacing w:before="23" w:line="238" w:lineRule="auto"/>
              <w:ind w:left="381" w:right="-20"/>
              <w:rPr>
                <w:color w:val="000000"/>
                <w:sz w:val="24"/>
                <w:szCs w:val="24"/>
              </w:rPr>
            </w:pPr>
            <w:r w:rsidRPr="006C6386">
              <w:rPr>
                <w:color w:val="000000"/>
                <w:sz w:val="24"/>
                <w:szCs w:val="24"/>
              </w:rPr>
              <w:t>11</w:t>
            </w:r>
          </w:p>
        </w:tc>
        <w:tc>
          <w:tcPr>
            <w:tcW w:w="998" w:type="dxa"/>
            <w:shd w:val="clear" w:color="auto" w:fill="auto"/>
          </w:tcPr>
          <w:p w:rsidR="0081002B" w:rsidRPr="007421E6" w:rsidRDefault="0081002B" w:rsidP="00F135A2">
            <w:pPr>
              <w:widowControl w:val="0"/>
              <w:spacing w:before="23" w:line="238" w:lineRule="auto"/>
              <w:ind w:left="379" w:right="-20"/>
              <w:rPr>
                <w:color w:val="000000"/>
                <w:sz w:val="24"/>
                <w:szCs w:val="24"/>
              </w:rPr>
            </w:pPr>
            <w:r w:rsidRPr="007421E6">
              <w:rPr>
                <w:color w:val="000000"/>
                <w:sz w:val="24"/>
                <w:szCs w:val="24"/>
              </w:rPr>
              <w:t>12</w:t>
            </w:r>
          </w:p>
          <w:p w:rsidR="00B80232" w:rsidRPr="006C6386" w:rsidRDefault="00B80232" w:rsidP="00B80232">
            <w:pPr>
              <w:widowControl w:val="0"/>
              <w:spacing w:before="23" w:line="238" w:lineRule="auto"/>
              <w:ind w:right="-20"/>
              <w:rPr>
                <w:color w:val="000000"/>
                <w:sz w:val="24"/>
                <w:szCs w:val="24"/>
              </w:rPr>
            </w:pPr>
          </w:p>
        </w:tc>
        <w:tc>
          <w:tcPr>
            <w:tcW w:w="1134" w:type="dxa"/>
            <w:shd w:val="clear" w:color="auto" w:fill="auto"/>
          </w:tcPr>
          <w:p w:rsidR="0081002B" w:rsidRPr="006C6386" w:rsidRDefault="0081002B" w:rsidP="00F135A2">
            <w:pPr>
              <w:widowControl w:val="0"/>
              <w:spacing w:before="23" w:line="238" w:lineRule="auto"/>
              <w:ind w:left="379" w:right="-20"/>
              <w:rPr>
                <w:color w:val="000000"/>
                <w:sz w:val="24"/>
                <w:szCs w:val="24"/>
              </w:rPr>
            </w:pPr>
            <w:r w:rsidRPr="006C6386">
              <w:rPr>
                <w:color w:val="000000"/>
                <w:sz w:val="24"/>
                <w:szCs w:val="24"/>
              </w:rPr>
              <w:t>13</w:t>
            </w:r>
          </w:p>
        </w:tc>
        <w:tc>
          <w:tcPr>
            <w:tcW w:w="2692" w:type="dxa"/>
            <w:shd w:val="clear" w:color="auto" w:fill="auto"/>
          </w:tcPr>
          <w:p w:rsidR="007421E6" w:rsidRPr="006C6386" w:rsidRDefault="000227F8" w:rsidP="0081002B">
            <w:pPr>
              <w:widowControl w:val="0"/>
              <w:autoSpaceDE w:val="0"/>
              <w:autoSpaceDN w:val="0"/>
              <w:adjustRightInd w:val="0"/>
              <w:jc w:val="center"/>
              <w:rPr>
                <w:sz w:val="24"/>
                <w:szCs w:val="24"/>
              </w:rPr>
            </w:pPr>
            <w:r>
              <w:rPr>
                <w:sz w:val="24"/>
                <w:szCs w:val="24"/>
              </w:rPr>
              <w:t>50</w:t>
            </w:r>
          </w:p>
        </w:tc>
      </w:tr>
      <w:tr w:rsidR="00D245A1" w:rsidRPr="00C14958" w:rsidTr="00C84282">
        <w:tblPrEx>
          <w:jc w:val="right"/>
        </w:tblPrEx>
        <w:trPr>
          <w:trHeight w:val="77"/>
          <w:jc w:val="right"/>
        </w:trPr>
        <w:tc>
          <w:tcPr>
            <w:tcW w:w="14454" w:type="dxa"/>
            <w:gridSpan w:val="11"/>
            <w:tcBorders>
              <w:top w:val="single" w:sz="4" w:space="0" w:color="auto"/>
              <w:left w:val="single" w:sz="4" w:space="0" w:color="auto"/>
              <w:bottom w:val="single" w:sz="4" w:space="0" w:color="auto"/>
              <w:right w:val="single" w:sz="4" w:space="0" w:color="auto"/>
            </w:tcBorders>
          </w:tcPr>
          <w:p w:rsidR="00D245A1" w:rsidRPr="00D245A1" w:rsidRDefault="00D245A1" w:rsidP="00D245A1">
            <w:pPr>
              <w:widowControl w:val="0"/>
              <w:tabs>
                <w:tab w:val="left" w:pos="6225"/>
              </w:tabs>
              <w:autoSpaceDE w:val="0"/>
              <w:autoSpaceDN w:val="0"/>
              <w:adjustRightInd w:val="0"/>
              <w:jc w:val="center"/>
              <w:rPr>
                <w:b/>
                <w:sz w:val="24"/>
                <w:szCs w:val="24"/>
              </w:rPr>
            </w:pPr>
            <w:r>
              <w:rPr>
                <w:b/>
                <w:sz w:val="24"/>
                <w:szCs w:val="24"/>
              </w:rPr>
              <w:t xml:space="preserve">13. </w:t>
            </w:r>
            <w:r w:rsidRPr="006F1422">
              <w:rPr>
                <w:b/>
                <w:iCs/>
                <w:sz w:val="24"/>
                <w:szCs w:val="24"/>
              </w:rPr>
              <w:t>Рынок «Сфера наружной рекламы»</w:t>
            </w:r>
          </w:p>
        </w:tc>
      </w:tr>
      <w:tr w:rsidR="00F135A2" w:rsidRPr="00C14958" w:rsidTr="00CD4E52">
        <w:tblPrEx>
          <w:jc w:val="right"/>
        </w:tblPrEx>
        <w:trPr>
          <w:jc w:val="right"/>
        </w:trPr>
        <w:tc>
          <w:tcPr>
            <w:tcW w:w="842" w:type="dxa"/>
            <w:tcBorders>
              <w:top w:val="single" w:sz="4" w:space="0" w:color="auto"/>
              <w:left w:val="single" w:sz="4" w:space="0" w:color="auto"/>
              <w:bottom w:val="single" w:sz="4" w:space="0" w:color="auto"/>
              <w:right w:val="single" w:sz="4" w:space="0" w:color="auto"/>
            </w:tcBorders>
          </w:tcPr>
          <w:p w:rsidR="00F135A2" w:rsidRPr="00C14958" w:rsidRDefault="00F135A2" w:rsidP="00A75672">
            <w:pPr>
              <w:widowControl w:val="0"/>
              <w:autoSpaceDE w:val="0"/>
              <w:autoSpaceDN w:val="0"/>
              <w:adjustRightInd w:val="0"/>
              <w:jc w:val="center"/>
              <w:rPr>
                <w:sz w:val="24"/>
                <w:szCs w:val="24"/>
              </w:rPr>
            </w:pPr>
            <w:r w:rsidRPr="00C14958">
              <w:rPr>
                <w:sz w:val="24"/>
                <w:szCs w:val="24"/>
              </w:rPr>
              <w:t>13.1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tcPr>
          <w:p w:rsidR="00F135A2" w:rsidRPr="00C14958" w:rsidRDefault="00F135A2" w:rsidP="00A75672">
            <w:pPr>
              <w:widowControl w:val="0"/>
              <w:autoSpaceDE w:val="0"/>
              <w:autoSpaceDN w:val="0"/>
              <w:adjustRightInd w:val="0"/>
              <w:rPr>
                <w:sz w:val="24"/>
                <w:szCs w:val="24"/>
              </w:rPr>
            </w:pPr>
            <w:r w:rsidRPr="00C14958">
              <w:rPr>
                <w:sz w:val="24"/>
                <w:szCs w:val="24"/>
              </w:rPr>
              <w:t>Доля организаций частной формы собственности в сфере наружной рекламы</w:t>
            </w:r>
          </w:p>
        </w:tc>
        <w:tc>
          <w:tcPr>
            <w:tcW w:w="2834" w:type="dxa"/>
            <w:gridSpan w:val="2"/>
            <w:tcBorders>
              <w:top w:val="single" w:sz="4" w:space="0" w:color="auto"/>
              <w:left w:val="single" w:sz="4" w:space="0" w:color="auto"/>
              <w:bottom w:val="single" w:sz="4" w:space="0" w:color="auto"/>
              <w:right w:val="single" w:sz="4" w:space="0" w:color="auto"/>
            </w:tcBorders>
          </w:tcPr>
          <w:p w:rsidR="00F135A2" w:rsidRPr="00C14958" w:rsidRDefault="00F135A2" w:rsidP="00A75672">
            <w:pPr>
              <w:widowControl w:val="0"/>
              <w:autoSpaceDE w:val="0"/>
              <w:autoSpaceDN w:val="0"/>
              <w:adjustRightInd w:val="0"/>
              <w:jc w:val="center"/>
              <w:rPr>
                <w:sz w:val="24"/>
                <w:szCs w:val="24"/>
              </w:rPr>
            </w:pPr>
            <w:r w:rsidRPr="00C14958">
              <w:rPr>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tcPr>
          <w:p w:rsidR="00F135A2" w:rsidRPr="00C14958" w:rsidRDefault="00F135A2" w:rsidP="00A75672">
            <w:pPr>
              <w:widowControl w:val="0"/>
              <w:autoSpaceDE w:val="0"/>
              <w:autoSpaceDN w:val="0"/>
              <w:adjustRightInd w:val="0"/>
              <w:jc w:val="center"/>
              <w:rPr>
                <w:sz w:val="24"/>
                <w:szCs w:val="24"/>
              </w:rPr>
            </w:pPr>
            <w:r w:rsidRPr="00C14958">
              <w:rPr>
                <w:sz w:val="24"/>
                <w:szCs w:val="24"/>
                <w:lang w:val="en-US"/>
              </w:rPr>
              <w:t>X</w:t>
            </w:r>
          </w:p>
        </w:tc>
        <w:tc>
          <w:tcPr>
            <w:tcW w:w="1215" w:type="dxa"/>
            <w:tcBorders>
              <w:top w:val="single" w:sz="4" w:space="0" w:color="auto"/>
              <w:left w:val="single" w:sz="4" w:space="0" w:color="auto"/>
              <w:bottom w:val="single" w:sz="4" w:space="0" w:color="auto"/>
              <w:right w:val="single" w:sz="4" w:space="0" w:color="auto"/>
            </w:tcBorders>
          </w:tcPr>
          <w:p w:rsidR="00F135A2" w:rsidRPr="00C14958" w:rsidRDefault="00F135A2" w:rsidP="00A75672">
            <w:pPr>
              <w:widowControl w:val="0"/>
              <w:autoSpaceDE w:val="0"/>
              <w:autoSpaceDN w:val="0"/>
              <w:adjustRightInd w:val="0"/>
              <w:jc w:val="center"/>
              <w:rPr>
                <w:sz w:val="24"/>
                <w:szCs w:val="24"/>
              </w:rPr>
            </w:pPr>
            <w:r w:rsidRPr="00C14958">
              <w:rPr>
                <w:sz w:val="24"/>
                <w:szCs w:val="24"/>
              </w:rPr>
              <w:t>37,0</w:t>
            </w:r>
          </w:p>
        </w:tc>
        <w:tc>
          <w:tcPr>
            <w:tcW w:w="998" w:type="dxa"/>
            <w:tcBorders>
              <w:top w:val="single" w:sz="4" w:space="0" w:color="auto"/>
              <w:left w:val="single" w:sz="4" w:space="0" w:color="auto"/>
              <w:bottom w:val="single" w:sz="4" w:space="0" w:color="auto"/>
              <w:right w:val="single" w:sz="4" w:space="0" w:color="auto"/>
            </w:tcBorders>
          </w:tcPr>
          <w:p w:rsidR="00F135A2" w:rsidRPr="00C14958" w:rsidRDefault="00F135A2" w:rsidP="00A75672">
            <w:pPr>
              <w:widowControl w:val="0"/>
              <w:autoSpaceDE w:val="0"/>
              <w:autoSpaceDN w:val="0"/>
              <w:adjustRightInd w:val="0"/>
              <w:jc w:val="center"/>
              <w:rPr>
                <w:sz w:val="24"/>
                <w:szCs w:val="24"/>
              </w:rPr>
            </w:pPr>
            <w:r w:rsidRPr="00C14958">
              <w:rPr>
                <w:sz w:val="24"/>
                <w:szCs w:val="24"/>
              </w:rPr>
              <w:t>62,0</w:t>
            </w:r>
          </w:p>
        </w:tc>
        <w:tc>
          <w:tcPr>
            <w:tcW w:w="1134" w:type="dxa"/>
            <w:tcBorders>
              <w:top w:val="single" w:sz="4" w:space="0" w:color="auto"/>
              <w:left w:val="single" w:sz="4" w:space="0" w:color="auto"/>
              <w:bottom w:val="single" w:sz="4" w:space="0" w:color="auto"/>
              <w:right w:val="single" w:sz="4" w:space="0" w:color="auto"/>
            </w:tcBorders>
          </w:tcPr>
          <w:p w:rsidR="00F135A2" w:rsidRPr="00C14958" w:rsidRDefault="00F135A2" w:rsidP="00A75672">
            <w:pPr>
              <w:widowControl w:val="0"/>
              <w:autoSpaceDE w:val="0"/>
              <w:autoSpaceDN w:val="0"/>
              <w:adjustRightInd w:val="0"/>
              <w:jc w:val="center"/>
              <w:rPr>
                <w:sz w:val="24"/>
                <w:szCs w:val="24"/>
              </w:rPr>
            </w:pPr>
            <w:r w:rsidRPr="00C14958">
              <w:rPr>
                <w:sz w:val="24"/>
                <w:szCs w:val="24"/>
              </w:rPr>
              <w:t>100</w:t>
            </w:r>
          </w:p>
        </w:tc>
        <w:tc>
          <w:tcPr>
            <w:tcW w:w="2692" w:type="dxa"/>
            <w:tcBorders>
              <w:top w:val="single" w:sz="4" w:space="0" w:color="auto"/>
              <w:left w:val="single" w:sz="4" w:space="0" w:color="auto"/>
              <w:bottom w:val="single" w:sz="4" w:space="0" w:color="auto"/>
              <w:right w:val="single" w:sz="4" w:space="0" w:color="auto"/>
            </w:tcBorders>
          </w:tcPr>
          <w:p w:rsidR="004462EC" w:rsidRPr="00C14958" w:rsidRDefault="00622C12" w:rsidP="00A75672">
            <w:pPr>
              <w:widowControl w:val="0"/>
              <w:autoSpaceDE w:val="0"/>
              <w:autoSpaceDN w:val="0"/>
              <w:adjustRightInd w:val="0"/>
              <w:jc w:val="center"/>
              <w:rPr>
                <w:sz w:val="24"/>
                <w:szCs w:val="24"/>
              </w:rPr>
            </w:pPr>
            <w:r>
              <w:rPr>
                <w:sz w:val="24"/>
                <w:szCs w:val="24"/>
              </w:rPr>
              <w:t>60</w:t>
            </w:r>
            <w:r w:rsidR="00CD4E52" w:rsidRPr="00780868">
              <w:rPr>
                <w:sz w:val="24"/>
                <w:szCs w:val="24"/>
              </w:rPr>
              <w:t>,0</w:t>
            </w:r>
          </w:p>
        </w:tc>
      </w:tr>
      <w:tr w:rsidR="00D245A1" w:rsidRPr="00C14958" w:rsidTr="00C84282">
        <w:tblPrEx>
          <w:jc w:val="right"/>
        </w:tblPrEx>
        <w:trPr>
          <w:jc w:val="right"/>
        </w:trPr>
        <w:tc>
          <w:tcPr>
            <w:tcW w:w="14454" w:type="dxa"/>
            <w:gridSpan w:val="11"/>
            <w:tcBorders>
              <w:top w:val="single" w:sz="4" w:space="0" w:color="auto"/>
              <w:left w:val="single" w:sz="4" w:space="0" w:color="auto"/>
              <w:bottom w:val="single" w:sz="4" w:space="0" w:color="auto"/>
              <w:right w:val="single" w:sz="4" w:space="0" w:color="auto"/>
            </w:tcBorders>
          </w:tcPr>
          <w:p w:rsidR="00D245A1" w:rsidRPr="009E4524" w:rsidRDefault="00D245A1" w:rsidP="00D245A1">
            <w:pPr>
              <w:jc w:val="center"/>
              <w:rPr>
                <w:b/>
                <w:sz w:val="24"/>
                <w:szCs w:val="24"/>
              </w:rPr>
            </w:pPr>
            <w:r>
              <w:rPr>
                <w:b/>
                <w:sz w:val="24"/>
                <w:szCs w:val="24"/>
              </w:rPr>
              <w:t xml:space="preserve">14. </w:t>
            </w:r>
            <w:r w:rsidRPr="006F1422">
              <w:rPr>
                <w:b/>
                <w:sz w:val="24"/>
                <w:szCs w:val="24"/>
              </w:rPr>
              <w:t>Рынок строительства объектов капитального строительства, за исключением</w:t>
            </w:r>
            <w:r>
              <w:rPr>
                <w:b/>
                <w:sz w:val="24"/>
                <w:szCs w:val="24"/>
              </w:rPr>
              <w:t xml:space="preserve"> </w:t>
            </w:r>
            <w:r w:rsidRPr="006F1422">
              <w:rPr>
                <w:b/>
                <w:sz w:val="24"/>
                <w:szCs w:val="24"/>
              </w:rPr>
              <w:t>жилищного и дорожного строительства</w:t>
            </w:r>
          </w:p>
        </w:tc>
      </w:tr>
      <w:tr w:rsidR="00F135A2" w:rsidRPr="00C14958" w:rsidTr="00CD4E52">
        <w:tblPrEx>
          <w:jc w:val="right"/>
        </w:tblPrEx>
        <w:trPr>
          <w:jc w:val="right"/>
        </w:trPr>
        <w:tc>
          <w:tcPr>
            <w:tcW w:w="842" w:type="dxa"/>
            <w:tcBorders>
              <w:top w:val="single" w:sz="4" w:space="0" w:color="auto"/>
              <w:left w:val="single" w:sz="4" w:space="0" w:color="auto"/>
              <w:bottom w:val="single" w:sz="4" w:space="0" w:color="auto"/>
              <w:right w:val="single" w:sz="4" w:space="0" w:color="auto"/>
            </w:tcBorders>
          </w:tcPr>
          <w:p w:rsidR="00F135A2" w:rsidRPr="00C14958" w:rsidRDefault="00F135A2" w:rsidP="00A75672">
            <w:pPr>
              <w:widowControl w:val="0"/>
              <w:autoSpaceDE w:val="0"/>
              <w:autoSpaceDN w:val="0"/>
              <w:adjustRightInd w:val="0"/>
              <w:jc w:val="center"/>
              <w:rPr>
                <w:sz w:val="24"/>
                <w:szCs w:val="24"/>
              </w:rPr>
            </w:pPr>
            <w:r w:rsidRPr="00C14958">
              <w:rPr>
                <w:sz w:val="24"/>
                <w:szCs w:val="24"/>
              </w:rPr>
              <w:t>14.1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tcPr>
          <w:p w:rsidR="00F135A2" w:rsidRPr="00C14958" w:rsidRDefault="00F135A2" w:rsidP="00A75672">
            <w:pPr>
              <w:pStyle w:val="ConsPlusNormal"/>
              <w:ind w:firstLine="0"/>
              <w:rPr>
                <w:rFonts w:ascii="Times New Roman" w:hAnsi="Times New Roman" w:cs="Times New Roman"/>
                <w:sz w:val="24"/>
                <w:szCs w:val="24"/>
              </w:rPr>
            </w:pPr>
            <w:r w:rsidRPr="00C14958">
              <w:rPr>
                <w:rFonts w:ascii="Times New Roman" w:hAnsi="Times New Roman" w:cs="Times New Roman"/>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2834" w:type="dxa"/>
            <w:gridSpan w:val="2"/>
            <w:tcBorders>
              <w:top w:val="single" w:sz="4" w:space="0" w:color="auto"/>
              <w:left w:val="single" w:sz="4" w:space="0" w:color="auto"/>
              <w:bottom w:val="single" w:sz="4" w:space="0" w:color="auto"/>
              <w:right w:val="single" w:sz="4" w:space="0" w:color="auto"/>
            </w:tcBorders>
          </w:tcPr>
          <w:p w:rsidR="00F135A2" w:rsidRPr="00C14958" w:rsidRDefault="00F135A2" w:rsidP="00A75672">
            <w:pPr>
              <w:pStyle w:val="ConsPlusNormal"/>
              <w:jc w:val="center"/>
              <w:rPr>
                <w:rFonts w:ascii="Times New Roman" w:hAnsi="Times New Roman" w:cs="Times New Roman"/>
                <w:sz w:val="24"/>
                <w:szCs w:val="24"/>
              </w:rPr>
            </w:pPr>
            <w:r w:rsidRPr="00C14958">
              <w:rPr>
                <w:rFonts w:ascii="Times New Roman" w:hAnsi="Times New Roman" w:cs="Times New Roman"/>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tcPr>
          <w:p w:rsidR="00F135A2" w:rsidRPr="00C14958" w:rsidRDefault="00F135A2" w:rsidP="00A75672">
            <w:pPr>
              <w:pStyle w:val="ConsPlusNormal"/>
              <w:ind w:firstLine="0"/>
              <w:jc w:val="center"/>
              <w:rPr>
                <w:rFonts w:ascii="Times New Roman" w:hAnsi="Times New Roman" w:cs="Times New Roman"/>
                <w:sz w:val="24"/>
                <w:szCs w:val="24"/>
              </w:rPr>
            </w:pPr>
            <w:r w:rsidRPr="00C14958">
              <w:rPr>
                <w:rFonts w:ascii="Times New Roman" w:hAnsi="Times New Roman" w:cs="Times New Roman"/>
                <w:sz w:val="24"/>
                <w:szCs w:val="24"/>
              </w:rPr>
              <w:t>89,0</w:t>
            </w:r>
          </w:p>
        </w:tc>
        <w:tc>
          <w:tcPr>
            <w:tcW w:w="1215" w:type="dxa"/>
            <w:tcBorders>
              <w:top w:val="single" w:sz="4" w:space="0" w:color="auto"/>
              <w:left w:val="single" w:sz="4" w:space="0" w:color="auto"/>
              <w:bottom w:val="single" w:sz="4" w:space="0" w:color="auto"/>
              <w:right w:val="single" w:sz="4" w:space="0" w:color="auto"/>
            </w:tcBorders>
          </w:tcPr>
          <w:p w:rsidR="00F135A2" w:rsidRPr="00C14958" w:rsidRDefault="00F135A2" w:rsidP="00A75672">
            <w:pPr>
              <w:pStyle w:val="ConsPlusNormal"/>
              <w:ind w:firstLine="0"/>
              <w:jc w:val="center"/>
              <w:rPr>
                <w:rFonts w:ascii="Times New Roman" w:hAnsi="Times New Roman" w:cs="Times New Roman"/>
                <w:sz w:val="24"/>
                <w:szCs w:val="24"/>
              </w:rPr>
            </w:pPr>
            <w:r w:rsidRPr="00C14958">
              <w:rPr>
                <w:rFonts w:ascii="Times New Roman" w:hAnsi="Times New Roman" w:cs="Times New Roman"/>
                <w:sz w:val="24"/>
                <w:szCs w:val="24"/>
              </w:rPr>
              <w:t>89,0</w:t>
            </w:r>
          </w:p>
        </w:tc>
        <w:tc>
          <w:tcPr>
            <w:tcW w:w="998" w:type="dxa"/>
            <w:tcBorders>
              <w:top w:val="single" w:sz="4" w:space="0" w:color="auto"/>
              <w:left w:val="single" w:sz="4" w:space="0" w:color="auto"/>
              <w:bottom w:val="single" w:sz="4" w:space="0" w:color="auto"/>
              <w:right w:val="single" w:sz="4" w:space="0" w:color="auto"/>
            </w:tcBorders>
          </w:tcPr>
          <w:p w:rsidR="00B80232" w:rsidRPr="004462EC" w:rsidRDefault="00B80232" w:rsidP="00A75672">
            <w:pPr>
              <w:pStyle w:val="ConsPlusNormal"/>
              <w:ind w:firstLine="0"/>
              <w:jc w:val="center"/>
              <w:rPr>
                <w:rFonts w:ascii="Times New Roman" w:hAnsi="Times New Roman" w:cs="Times New Roman"/>
                <w:sz w:val="24"/>
                <w:szCs w:val="24"/>
              </w:rPr>
            </w:pPr>
            <w:r w:rsidRPr="004462EC">
              <w:rPr>
                <w:rFonts w:ascii="Times New Roman" w:hAnsi="Times New Roman" w:cs="Times New Roman"/>
                <w:sz w:val="24"/>
                <w:szCs w:val="24"/>
              </w:rPr>
              <w:t>89,</w:t>
            </w:r>
            <w:r w:rsidR="00ED1F13">
              <w:rPr>
                <w:rFonts w:ascii="Times New Roman" w:hAnsi="Times New Roman" w:cs="Times New Roman"/>
                <w:sz w:val="24"/>
                <w:szCs w:val="24"/>
              </w:rPr>
              <w:t>0</w:t>
            </w:r>
          </w:p>
          <w:p w:rsidR="00B80232" w:rsidRDefault="00B80232" w:rsidP="00A75672">
            <w:pPr>
              <w:pStyle w:val="ConsPlusNormal"/>
              <w:ind w:firstLine="0"/>
              <w:jc w:val="center"/>
              <w:rPr>
                <w:rFonts w:ascii="Times New Roman" w:hAnsi="Times New Roman" w:cs="Times New Roman"/>
                <w:sz w:val="24"/>
                <w:szCs w:val="24"/>
                <w:highlight w:val="yellow"/>
              </w:rPr>
            </w:pPr>
          </w:p>
          <w:p w:rsidR="006A6BF0" w:rsidRDefault="006A6BF0" w:rsidP="00A75672">
            <w:pPr>
              <w:pStyle w:val="ConsPlusNormal"/>
              <w:ind w:firstLine="0"/>
              <w:jc w:val="center"/>
              <w:rPr>
                <w:rFonts w:ascii="Times New Roman" w:hAnsi="Times New Roman" w:cs="Times New Roman"/>
                <w:sz w:val="24"/>
                <w:szCs w:val="24"/>
                <w:highlight w:val="yellow"/>
              </w:rPr>
            </w:pPr>
          </w:p>
          <w:p w:rsidR="00F135A2" w:rsidRPr="00C14958" w:rsidRDefault="00F135A2" w:rsidP="00A75672">
            <w:pPr>
              <w:pStyle w:val="ConsPlusNorma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35A2" w:rsidRPr="00C14958" w:rsidRDefault="00F135A2" w:rsidP="00A75672">
            <w:pPr>
              <w:pStyle w:val="ConsPlusNormal"/>
              <w:ind w:firstLine="0"/>
              <w:jc w:val="center"/>
              <w:rPr>
                <w:rFonts w:ascii="Times New Roman" w:hAnsi="Times New Roman" w:cs="Times New Roman"/>
                <w:sz w:val="24"/>
                <w:szCs w:val="24"/>
              </w:rPr>
            </w:pPr>
            <w:r w:rsidRPr="00C14958">
              <w:rPr>
                <w:rFonts w:ascii="Times New Roman" w:hAnsi="Times New Roman" w:cs="Times New Roman"/>
                <w:sz w:val="24"/>
                <w:szCs w:val="24"/>
              </w:rPr>
              <w:t>89,0</w:t>
            </w:r>
          </w:p>
        </w:tc>
        <w:tc>
          <w:tcPr>
            <w:tcW w:w="2692" w:type="dxa"/>
            <w:tcBorders>
              <w:top w:val="single" w:sz="4" w:space="0" w:color="auto"/>
              <w:left w:val="single" w:sz="4" w:space="0" w:color="auto"/>
              <w:bottom w:val="single" w:sz="4" w:space="0" w:color="auto"/>
              <w:right w:val="single" w:sz="4" w:space="0" w:color="auto"/>
            </w:tcBorders>
          </w:tcPr>
          <w:p w:rsidR="004462EC" w:rsidRPr="00C14958" w:rsidRDefault="00ED1F13" w:rsidP="00A277CA">
            <w:pPr>
              <w:widowControl w:val="0"/>
              <w:autoSpaceDE w:val="0"/>
              <w:autoSpaceDN w:val="0"/>
              <w:adjustRightInd w:val="0"/>
              <w:jc w:val="center"/>
              <w:rPr>
                <w:sz w:val="24"/>
                <w:szCs w:val="24"/>
              </w:rPr>
            </w:pPr>
            <w:r>
              <w:rPr>
                <w:sz w:val="24"/>
                <w:szCs w:val="24"/>
              </w:rPr>
              <w:t>90</w:t>
            </w:r>
          </w:p>
        </w:tc>
      </w:tr>
      <w:tr w:rsidR="00D245A1" w:rsidRPr="00C14958" w:rsidTr="00C84282">
        <w:tblPrEx>
          <w:jc w:val="right"/>
        </w:tblPrEx>
        <w:trPr>
          <w:trHeight w:val="77"/>
          <w:jc w:val="right"/>
        </w:trPr>
        <w:tc>
          <w:tcPr>
            <w:tcW w:w="14454" w:type="dxa"/>
            <w:gridSpan w:val="11"/>
            <w:tcBorders>
              <w:top w:val="single" w:sz="4" w:space="0" w:color="auto"/>
              <w:left w:val="single" w:sz="4" w:space="0" w:color="auto"/>
              <w:bottom w:val="single" w:sz="4" w:space="0" w:color="auto"/>
              <w:right w:val="single" w:sz="4" w:space="0" w:color="auto"/>
            </w:tcBorders>
          </w:tcPr>
          <w:p w:rsidR="00D245A1" w:rsidRPr="006F1422" w:rsidRDefault="00D245A1" w:rsidP="00D245A1">
            <w:pPr>
              <w:widowControl w:val="0"/>
              <w:autoSpaceDE w:val="0"/>
              <w:autoSpaceDN w:val="0"/>
              <w:adjustRightInd w:val="0"/>
              <w:jc w:val="center"/>
              <w:rPr>
                <w:b/>
                <w:sz w:val="24"/>
                <w:szCs w:val="24"/>
              </w:rPr>
            </w:pPr>
            <w:r>
              <w:rPr>
                <w:b/>
                <w:sz w:val="24"/>
                <w:szCs w:val="24"/>
              </w:rPr>
              <w:t xml:space="preserve">15. </w:t>
            </w:r>
            <w:r w:rsidRPr="006F1422">
              <w:rPr>
                <w:b/>
                <w:sz w:val="24"/>
                <w:szCs w:val="24"/>
              </w:rPr>
              <w:t>Рынок нефтепродуктов</w:t>
            </w:r>
          </w:p>
        </w:tc>
      </w:tr>
      <w:tr w:rsidR="00F135A2" w:rsidRPr="00C14958" w:rsidTr="00CD4E52">
        <w:tblPrEx>
          <w:jc w:val="right"/>
        </w:tblPrEx>
        <w:trPr>
          <w:jc w:val="right"/>
        </w:trPr>
        <w:tc>
          <w:tcPr>
            <w:tcW w:w="842" w:type="dxa"/>
            <w:tcBorders>
              <w:top w:val="single" w:sz="4" w:space="0" w:color="auto"/>
              <w:left w:val="single" w:sz="4" w:space="0" w:color="auto"/>
              <w:bottom w:val="single" w:sz="4" w:space="0" w:color="auto"/>
              <w:right w:val="single" w:sz="4" w:space="0" w:color="auto"/>
            </w:tcBorders>
          </w:tcPr>
          <w:p w:rsidR="00F135A2" w:rsidRPr="00C14958" w:rsidRDefault="00F135A2" w:rsidP="00A75672">
            <w:pPr>
              <w:widowControl w:val="0"/>
              <w:autoSpaceDE w:val="0"/>
              <w:autoSpaceDN w:val="0"/>
              <w:adjustRightInd w:val="0"/>
              <w:jc w:val="center"/>
              <w:rPr>
                <w:sz w:val="24"/>
                <w:szCs w:val="24"/>
              </w:rPr>
            </w:pPr>
            <w:r w:rsidRPr="00C14958">
              <w:rPr>
                <w:sz w:val="24"/>
                <w:szCs w:val="24"/>
              </w:rPr>
              <w:t>15.1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vAlign w:val="center"/>
          </w:tcPr>
          <w:p w:rsidR="00F135A2" w:rsidRPr="00C14958" w:rsidRDefault="00F135A2" w:rsidP="00A75672">
            <w:pPr>
              <w:widowControl w:val="0"/>
              <w:autoSpaceDE w:val="0"/>
              <w:autoSpaceDN w:val="0"/>
              <w:adjustRightInd w:val="0"/>
              <w:rPr>
                <w:sz w:val="24"/>
                <w:szCs w:val="24"/>
              </w:rPr>
            </w:pPr>
            <w:r w:rsidRPr="00C14958">
              <w:rPr>
                <w:sz w:val="24"/>
                <w:szCs w:val="24"/>
              </w:rPr>
              <w:t>Доля организаций частной формы собственности на рынке нефтепродуктов</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F135A2" w:rsidRPr="00C14958" w:rsidRDefault="00F135A2" w:rsidP="00A75672">
            <w:pPr>
              <w:widowControl w:val="0"/>
              <w:autoSpaceDE w:val="0"/>
              <w:autoSpaceDN w:val="0"/>
              <w:adjustRightInd w:val="0"/>
              <w:jc w:val="center"/>
              <w:rPr>
                <w:sz w:val="24"/>
                <w:szCs w:val="24"/>
              </w:rPr>
            </w:pPr>
            <w:r w:rsidRPr="00C14958">
              <w:rPr>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F135A2" w:rsidRPr="00C14958" w:rsidRDefault="00F135A2" w:rsidP="00A75672">
            <w:pPr>
              <w:widowControl w:val="0"/>
              <w:autoSpaceDE w:val="0"/>
              <w:autoSpaceDN w:val="0"/>
              <w:adjustRightInd w:val="0"/>
              <w:jc w:val="center"/>
              <w:rPr>
                <w:sz w:val="24"/>
                <w:szCs w:val="24"/>
              </w:rPr>
            </w:pPr>
            <w:r w:rsidRPr="00C14958">
              <w:rPr>
                <w:sz w:val="24"/>
                <w:szCs w:val="24"/>
              </w:rPr>
              <w:t>Х</w:t>
            </w:r>
          </w:p>
        </w:tc>
        <w:tc>
          <w:tcPr>
            <w:tcW w:w="1215" w:type="dxa"/>
            <w:tcBorders>
              <w:top w:val="single" w:sz="4" w:space="0" w:color="auto"/>
              <w:left w:val="single" w:sz="4" w:space="0" w:color="auto"/>
              <w:bottom w:val="single" w:sz="4" w:space="0" w:color="auto"/>
              <w:right w:val="single" w:sz="4" w:space="0" w:color="auto"/>
            </w:tcBorders>
            <w:vAlign w:val="center"/>
          </w:tcPr>
          <w:p w:rsidR="00F135A2" w:rsidRPr="009B51FB" w:rsidRDefault="00F135A2" w:rsidP="00A75672">
            <w:pPr>
              <w:widowControl w:val="0"/>
              <w:autoSpaceDE w:val="0"/>
              <w:autoSpaceDN w:val="0"/>
              <w:adjustRightInd w:val="0"/>
              <w:jc w:val="center"/>
              <w:rPr>
                <w:sz w:val="24"/>
                <w:szCs w:val="24"/>
              </w:rPr>
            </w:pPr>
            <w:r w:rsidRPr="009B51FB">
              <w:rPr>
                <w:sz w:val="24"/>
                <w:szCs w:val="24"/>
              </w:rPr>
              <w:t>98</w:t>
            </w:r>
          </w:p>
        </w:tc>
        <w:tc>
          <w:tcPr>
            <w:tcW w:w="998" w:type="dxa"/>
            <w:tcBorders>
              <w:top w:val="single" w:sz="4" w:space="0" w:color="auto"/>
              <w:left w:val="single" w:sz="4" w:space="0" w:color="auto"/>
              <w:bottom w:val="single" w:sz="4" w:space="0" w:color="auto"/>
              <w:right w:val="single" w:sz="4" w:space="0" w:color="auto"/>
            </w:tcBorders>
            <w:vAlign w:val="center"/>
          </w:tcPr>
          <w:p w:rsidR="00F135A2" w:rsidRPr="009B51FB" w:rsidRDefault="00F135A2" w:rsidP="00A75672">
            <w:pPr>
              <w:widowControl w:val="0"/>
              <w:autoSpaceDE w:val="0"/>
              <w:autoSpaceDN w:val="0"/>
              <w:adjustRightInd w:val="0"/>
              <w:jc w:val="center"/>
              <w:rPr>
                <w:sz w:val="24"/>
                <w:szCs w:val="24"/>
              </w:rPr>
            </w:pPr>
            <w:r w:rsidRPr="009B51FB">
              <w:rPr>
                <w:sz w:val="24"/>
                <w:szCs w:val="24"/>
              </w:rPr>
              <w:t>98</w:t>
            </w:r>
          </w:p>
        </w:tc>
        <w:tc>
          <w:tcPr>
            <w:tcW w:w="1134" w:type="dxa"/>
            <w:tcBorders>
              <w:top w:val="single" w:sz="4" w:space="0" w:color="auto"/>
              <w:left w:val="single" w:sz="4" w:space="0" w:color="auto"/>
              <w:bottom w:val="single" w:sz="4" w:space="0" w:color="auto"/>
              <w:right w:val="single" w:sz="4" w:space="0" w:color="auto"/>
            </w:tcBorders>
            <w:vAlign w:val="center"/>
          </w:tcPr>
          <w:p w:rsidR="00F135A2" w:rsidRPr="009B51FB" w:rsidRDefault="00F135A2" w:rsidP="00A75672">
            <w:pPr>
              <w:widowControl w:val="0"/>
              <w:autoSpaceDE w:val="0"/>
              <w:autoSpaceDN w:val="0"/>
              <w:adjustRightInd w:val="0"/>
              <w:jc w:val="center"/>
              <w:rPr>
                <w:sz w:val="24"/>
                <w:szCs w:val="24"/>
              </w:rPr>
            </w:pPr>
            <w:r w:rsidRPr="009B51FB">
              <w:rPr>
                <w:sz w:val="24"/>
                <w:szCs w:val="24"/>
              </w:rPr>
              <w:t>98</w:t>
            </w:r>
          </w:p>
        </w:tc>
        <w:tc>
          <w:tcPr>
            <w:tcW w:w="2692" w:type="dxa"/>
            <w:tcBorders>
              <w:top w:val="single" w:sz="4" w:space="0" w:color="auto"/>
              <w:left w:val="single" w:sz="4" w:space="0" w:color="auto"/>
              <w:bottom w:val="single" w:sz="4" w:space="0" w:color="auto"/>
              <w:right w:val="single" w:sz="4" w:space="0" w:color="auto"/>
            </w:tcBorders>
          </w:tcPr>
          <w:p w:rsidR="00A277CA" w:rsidRDefault="00A277CA" w:rsidP="00A75672">
            <w:pPr>
              <w:widowControl w:val="0"/>
              <w:autoSpaceDE w:val="0"/>
              <w:autoSpaceDN w:val="0"/>
              <w:adjustRightInd w:val="0"/>
              <w:jc w:val="center"/>
              <w:rPr>
                <w:sz w:val="24"/>
                <w:szCs w:val="24"/>
              </w:rPr>
            </w:pPr>
          </w:p>
          <w:p w:rsidR="00F135A2" w:rsidRPr="00C14958" w:rsidRDefault="00A277CA" w:rsidP="00A75672">
            <w:pPr>
              <w:widowControl w:val="0"/>
              <w:autoSpaceDE w:val="0"/>
              <w:autoSpaceDN w:val="0"/>
              <w:adjustRightInd w:val="0"/>
              <w:jc w:val="center"/>
              <w:rPr>
                <w:sz w:val="24"/>
                <w:szCs w:val="24"/>
              </w:rPr>
            </w:pPr>
            <w:r>
              <w:rPr>
                <w:sz w:val="24"/>
                <w:szCs w:val="24"/>
              </w:rPr>
              <w:t>98</w:t>
            </w:r>
          </w:p>
        </w:tc>
      </w:tr>
      <w:tr w:rsidR="00D245A1" w:rsidRPr="00C14958" w:rsidTr="00C84282">
        <w:tblPrEx>
          <w:jc w:val="right"/>
        </w:tblPrEx>
        <w:trPr>
          <w:trHeight w:val="77"/>
          <w:jc w:val="right"/>
        </w:trPr>
        <w:tc>
          <w:tcPr>
            <w:tcW w:w="14454" w:type="dxa"/>
            <w:gridSpan w:val="11"/>
            <w:tcBorders>
              <w:top w:val="single" w:sz="4" w:space="0" w:color="auto"/>
              <w:left w:val="single" w:sz="4" w:space="0" w:color="auto"/>
              <w:bottom w:val="single" w:sz="4" w:space="0" w:color="auto"/>
              <w:right w:val="single" w:sz="4" w:space="0" w:color="auto"/>
            </w:tcBorders>
          </w:tcPr>
          <w:p w:rsidR="00D245A1" w:rsidRPr="003C3331" w:rsidRDefault="00D245A1" w:rsidP="00D245A1">
            <w:pPr>
              <w:jc w:val="center"/>
              <w:rPr>
                <w:b/>
                <w:sz w:val="24"/>
                <w:szCs w:val="24"/>
              </w:rPr>
            </w:pPr>
            <w:r>
              <w:rPr>
                <w:b/>
                <w:sz w:val="24"/>
                <w:szCs w:val="24"/>
              </w:rPr>
              <w:t xml:space="preserve">16. </w:t>
            </w:r>
            <w:r w:rsidRPr="006F1422">
              <w:rPr>
                <w:b/>
                <w:sz w:val="24"/>
                <w:szCs w:val="24"/>
              </w:rPr>
              <w:t>Рынок переработки водных биоресурсов</w:t>
            </w:r>
          </w:p>
        </w:tc>
      </w:tr>
      <w:tr w:rsidR="00F135A2" w:rsidRPr="00C14958" w:rsidTr="00CD4E52">
        <w:tblPrEx>
          <w:jc w:val="right"/>
        </w:tblPrEx>
        <w:trPr>
          <w:jc w:val="right"/>
        </w:trPr>
        <w:tc>
          <w:tcPr>
            <w:tcW w:w="842" w:type="dxa"/>
            <w:tcBorders>
              <w:top w:val="single" w:sz="4" w:space="0" w:color="auto"/>
              <w:left w:val="single" w:sz="4" w:space="0" w:color="auto"/>
              <w:bottom w:val="single" w:sz="4" w:space="0" w:color="auto"/>
              <w:right w:val="single" w:sz="4" w:space="0" w:color="auto"/>
            </w:tcBorders>
          </w:tcPr>
          <w:p w:rsidR="00F135A2" w:rsidRPr="00C14958" w:rsidRDefault="00F135A2" w:rsidP="00A75672">
            <w:pPr>
              <w:widowControl w:val="0"/>
              <w:autoSpaceDE w:val="0"/>
              <w:autoSpaceDN w:val="0"/>
              <w:adjustRightInd w:val="0"/>
              <w:rPr>
                <w:sz w:val="24"/>
                <w:szCs w:val="24"/>
              </w:rPr>
            </w:pPr>
            <w:r w:rsidRPr="00C14958">
              <w:rPr>
                <w:sz w:val="24"/>
                <w:szCs w:val="24"/>
              </w:rPr>
              <w:t xml:space="preserve"> 16.1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tcPr>
          <w:p w:rsidR="00F135A2" w:rsidRPr="00C14958" w:rsidRDefault="00F135A2" w:rsidP="00A75672">
            <w:pPr>
              <w:pStyle w:val="ConsPlusNormal"/>
              <w:ind w:firstLine="0"/>
              <w:rPr>
                <w:rFonts w:ascii="Times New Roman" w:hAnsi="Times New Roman" w:cs="Times New Roman"/>
                <w:sz w:val="24"/>
                <w:szCs w:val="24"/>
              </w:rPr>
            </w:pPr>
            <w:r w:rsidRPr="00C14958">
              <w:rPr>
                <w:rFonts w:ascii="Times New Roman" w:hAnsi="Times New Roman" w:cs="Times New Roman"/>
                <w:sz w:val="24"/>
                <w:szCs w:val="24"/>
              </w:rPr>
              <w:t>Доля организаций частной формы собственности на рынке переработки водных биоресурсов</w:t>
            </w:r>
          </w:p>
        </w:tc>
        <w:tc>
          <w:tcPr>
            <w:tcW w:w="2834" w:type="dxa"/>
            <w:gridSpan w:val="2"/>
            <w:tcBorders>
              <w:top w:val="single" w:sz="4" w:space="0" w:color="auto"/>
              <w:left w:val="single" w:sz="4" w:space="0" w:color="auto"/>
              <w:bottom w:val="single" w:sz="4" w:space="0" w:color="auto"/>
              <w:right w:val="single" w:sz="4" w:space="0" w:color="auto"/>
            </w:tcBorders>
          </w:tcPr>
          <w:p w:rsidR="00F135A2" w:rsidRPr="00C14958" w:rsidRDefault="00F135A2" w:rsidP="00A75672">
            <w:pPr>
              <w:pStyle w:val="ConsPlusNormal"/>
              <w:jc w:val="center"/>
              <w:rPr>
                <w:rFonts w:ascii="Times New Roman" w:hAnsi="Times New Roman" w:cs="Times New Roman"/>
                <w:sz w:val="24"/>
                <w:szCs w:val="24"/>
              </w:rPr>
            </w:pPr>
            <w:r w:rsidRPr="00C14958">
              <w:rPr>
                <w:rFonts w:ascii="Times New Roman" w:hAnsi="Times New Roman" w:cs="Times New Roman"/>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tcPr>
          <w:p w:rsidR="00F135A2" w:rsidRPr="00C14958" w:rsidRDefault="00F135A2" w:rsidP="00A75672">
            <w:pPr>
              <w:pStyle w:val="ConsPlusNormal"/>
              <w:ind w:firstLine="0"/>
              <w:jc w:val="center"/>
              <w:rPr>
                <w:rFonts w:ascii="Times New Roman" w:hAnsi="Times New Roman" w:cs="Times New Roman"/>
                <w:sz w:val="24"/>
                <w:szCs w:val="24"/>
              </w:rPr>
            </w:pPr>
            <w:r w:rsidRPr="00C14958">
              <w:rPr>
                <w:rFonts w:ascii="Times New Roman" w:hAnsi="Times New Roman" w:cs="Times New Roman"/>
                <w:sz w:val="24"/>
                <w:szCs w:val="24"/>
              </w:rPr>
              <w:t>97,0</w:t>
            </w:r>
          </w:p>
        </w:tc>
        <w:tc>
          <w:tcPr>
            <w:tcW w:w="1215" w:type="dxa"/>
            <w:tcBorders>
              <w:top w:val="single" w:sz="4" w:space="0" w:color="auto"/>
              <w:left w:val="single" w:sz="4" w:space="0" w:color="auto"/>
              <w:bottom w:val="single" w:sz="4" w:space="0" w:color="auto"/>
              <w:right w:val="single" w:sz="4" w:space="0" w:color="auto"/>
            </w:tcBorders>
          </w:tcPr>
          <w:p w:rsidR="00F135A2" w:rsidRPr="00C14958" w:rsidRDefault="00F135A2" w:rsidP="00A75672">
            <w:pPr>
              <w:pStyle w:val="ConsPlusNormal"/>
              <w:ind w:firstLine="0"/>
              <w:jc w:val="center"/>
              <w:rPr>
                <w:rFonts w:ascii="Times New Roman" w:hAnsi="Times New Roman" w:cs="Times New Roman"/>
                <w:sz w:val="24"/>
                <w:szCs w:val="24"/>
              </w:rPr>
            </w:pPr>
            <w:r w:rsidRPr="00C14958">
              <w:rPr>
                <w:rFonts w:ascii="Times New Roman" w:hAnsi="Times New Roman" w:cs="Times New Roman"/>
                <w:sz w:val="24"/>
                <w:szCs w:val="24"/>
              </w:rPr>
              <w:t>97,6</w:t>
            </w:r>
          </w:p>
        </w:tc>
        <w:tc>
          <w:tcPr>
            <w:tcW w:w="998" w:type="dxa"/>
            <w:tcBorders>
              <w:top w:val="single" w:sz="4" w:space="0" w:color="auto"/>
              <w:left w:val="single" w:sz="4" w:space="0" w:color="auto"/>
              <w:bottom w:val="single" w:sz="4" w:space="0" w:color="auto"/>
              <w:right w:val="single" w:sz="4" w:space="0" w:color="auto"/>
            </w:tcBorders>
          </w:tcPr>
          <w:p w:rsidR="00674B99" w:rsidRDefault="007421E6" w:rsidP="00A7567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p w:rsidR="00674B99" w:rsidRPr="00C14958" w:rsidRDefault="00674B99" w:rsidP="00A75672">
            <w:pPr>
              <w:pStyle w:val="ConsPlusNorma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35A2" w:rsidRPr="00C14958" w:rsidRDefault="007421E6" w:rsidP="00A7567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692" w:type="dxa"/>
            <w:tcBorders>
              <w:top w:val="single" w:sz="4" w:space="0" w:color="auto"/>
              <w:left w:val="single" w:sz="4" w:space="0" w:color="auto"/>
              <w:bottom w:val="single" w:sz="4" w:space="0" w:color="auto"/>
              <w:right w:val="single" w:sz="4" w:space="0" w:color="auto"/>
            </w:tcBorders>
          </w:tcPr>
          <w:p w:rsidR="00F135A2" w:rsidRPr="00C14958" w:rsidRDefault="00EB6476" w:rsidP="00A75672">
            <w:pPr>
              <w:widowControl w:val="0"/>
              <w:autoSpaceDE w:val="0"/>
              <w:autoSpaceDN w:val="0"/>
              <w:adjustRightInd w:val="0"/>
              <w:jc w:val="center"/>
              <w:rPr>
                <w:sz w:val="24"/>
                <w:szCs w:val="24"/>
              </w:rPr>
            </w:pPr>
            <w:r>
              <w:rPr>
                <w:sz w:val="24"/>
                <w:szCs w:val="24"/>
              </w:rPr>
              <w:t>100</w:t>
            </w:r>
          </w:p>
        </w:tc>
      </w:tr>
      <w:tr w:rsidR="00D245A1" w:rsidRPr="00C14958" w:rsidTr="00C84282">
        <w:tblPrEx>
          <w:jc w:val="right"/>
        </w:tblPrEx>
        <w:trPr>
          <w:jc w:val="right"/>
        </w:trPr>
        <w:tc>
          <w:tcPr>
            <w:tcW w:w="14454" w:type="dxa"/>
            <w:gridSpan w:val="11"/>
            <w:tcBorders>
              <w:top w:val="single" w:sz="4" w:space="0" w:color="auto"/>
              <w:left w:val="single" w:sz="4" w:space="0" w:color="auto"/>
              <w:bottom w:val="single" w:sz="4" w:space="0" w:color="auto"/>
              <w:right w:val="single" w:sz="4" w:space="0" w:color="auto"/>
            </w:tcBorders>
          </w:tcPr>
          <w:p w:rsidR="00D245A1" w:rsidRPr="003C3331" w:rsidRDefault="00D245A1" w:rsidP="00D245A1">
            <w:pPr>
              <w:widowControl w:val="0"/>
              <w:autoSpaceDE w:val="0"/>
              <w:autoSpaceDN w:val="0"/>
              <w:adjustRightInd w:val="0"/>
              <w:jc w:val="center"/>
              <w:rPr>
                <w:b/>
                <w:sz w:val="24"/>
                <w:szCs w:val="24"/>
              </w:rPr>
            </w:pPr>
            <w:r>
              <w:rPr>
                <w:b/>
                <w:sz w:val="24"/>
                <w:szCs w:val="24"/>
              </w:rPr>
              <w:t xml:space="preserve">17. </w:t>
            </w:r>
            <w:r w:rsidRPr="006F1422">
              <w:rPr>
                <w:b/>
                <w:sz w:val="24"/>
                <w:szCs w:val="24"/>
              </w:rPr>
              <w:t>Рынок оказания услуг по ремонту автотранспортных средств</w:t>
            </w:r>
          </w:p>
        </w:tc>
      </w:tr>
      <w:tr w:rsidR="00F135A2" w:rsidTr="00CD4E5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5A2" w:rsidRPr="00C14958" w:rsidRDefault="00F135A2" w:rsidP="00A75672">
            <w:pPr>
              <w:autoSpaceDE w:val="0"/>
              <w:autoSpaceDN w:val="0"/>
              <w:adjustRightInd w:val="0"/>
              <w:jc w:val="center"/>
              <w:rPr>
                <w:sz w:val="24"/>
                <w:szCs w:val="24"/>
              </w:rPr>
            </w:pPr>
            <w:r w:rsidRPr="00C14958">
              <w:rPr>
                <w:sz w:val="24"/>
                <w:szCs w:val="24"/>
              </w:rPr>
              <w:t>17.1</w:t>
            </w:r>
            <w:r>
              <w:rPr>
                <w:sz w:val="24"/>
                <w:szCs w:val="24"/>
              </w:rPr>
              <w:t>.</w:t>
            </w:r>
          </w:p>
        </w:tc>
        <w:tc>
          <w:tcPr>
            <w:tcW w:w="33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35A2" w:rsidRPr="00C14958" w:rsidRDefault="00F135A2" w:rsidP="00A75672">
            <w:pPr>
              <w:widowControl w:val="0"/>
              <w:autoSpaceDE w:val="0"/>
              <w:autoSpaceDN w:val="0"/>
              <w:adjustRightInd w:val="0"/>
              <w:rPr>
                <w:sz w:val="24"/>
                <w:szCs w:val="24"/>
              </w:rPr>
            </w:pPr>
            <w:r w:rsidRPr="00C14958">
              <w:rPr>
                <w:sz w:val="24"/>
                <w:szCs w:val="24"/>
              </w:rPr>
              <w:t xml:space="preserve">Доля организаций частной формы собственности в сфере оказания услуг по ремонту </w:t>
            </w:r>
            <w:r w:rsidRPr="00C14958">
              <w:rPr>
                <w:sz w:val="24"/>
                <w:szCs w:val="24"/>
              </w:rPr>
              <w:lastRenderedPageBreak/>
              <w:t>автотранспортных средств</w:t>
            </w:r>
          </w:p>
        </w:tc>
        <w:tc>
          <w:tcPr>
            <w:tcW w:w="28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35A2" w:rsidRPr="00C14958" w:rsidRDefault="00F135A2" w:rsidP="00A75672">
            <w:pPr>
              <w:widowControl w:val="0"/>
              <w:autoSpaceDE w:val="0"/>
              <w:autoSpaceDN w:val="0"/>
              <w:adjustRightInd w:val="0"/>
              <w:jc w:val="center"/>
              <w:rPr>
                <w:sz w:val="24"/>
                <w:szCs w:val="24"/>
              </w:rPr>
            </w:pPr>
            <w:r w:rsidRPr="00C14958">
              <w:rPr>
                <w:sz w:val="24"/>
                <w:szCs w:val="24"/>
              </w:rPr>
              <w:lastRenderedPageBreak/>
              <w:t>процент</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F135A2" w:rsidRPr="00C14958" w:rsidRDefault="00F135A2" w:rsidP="00A75672">
            <w:pPr>
              <w:widowControl w:val="0"/>
              <w:autoSpaceDE w:val="0"/>
              <w:autoSpaceDN w:val="0"/>
              <w:adjustRightInd w:val="0"/>
              <w:jc w:val="center"/>
              <w:rPr>
                <w:sz w:val="24"/>
                <w:szCs w:val="24"/>
              </w:rPr>
            </w:pPr>
            <w:r w:rsidRPr="00C14958">
              <w:rPr>
                <w:sz w:val="24"/>
                <w:szCs w:val="24"/>
                <w:lang w:val="en-US"/>
              </w:rPr>
              <w:t>X</w:t>
            </w: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F135A2" w:rsidRPr="00C14958" w:rsidRDefault="00F135A2" w:rsidP="00A75672">
            <w:pPr>
              <w:widowControl w:val="0"/>
              <w:autoSpaceDE w:val="0"/>
              <w:autoSpaceDN w:val="0"/>
              <w:adjustRightInd w:val="0"/>
              <w:jc w:val="center"/>
              <w:rPr>
                <w:sz w:val="24"/>
                <w:szCs w:val="24"/>
              </w:rPr>
            </w:pPr>
            <w:r w:rsidRPr="00C14958">
              <w:rPr>
                <w:sz w:val="24"/>
                <w:szCs w:val="24"/>
              </w:rPr>
              <w:t>100</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35A2" w:rsidRPr="00C14958" w:rsidRDefault="00F135A2" w:rsidP="00A75672">
            <w:pPr>
              <w:widowControl w:val="0"/>
              <w:autoSpaceDE w:val="0"/>
              <w:autoSpaceDN w:val="0"/>
              <w:adjustRightInd w:val="0"/>
              <w:jc w:val="center"/>
              <w:rPr>
                <w:sz w:val="24"/>
                <w:szCs w:val="24"/>
              </w:rPr>
            </w:pPr>
            <w:r w:rsidRPr="00C14958">
              <w:rPr>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35A2" w:rsidRPr="00C14958" w:rsidRDefault="00F135A2" w:rsidP="00A75672">
            <w:pPr>
              <w:widowControl w:val="0"/>
              <w:autoSpaceDE w:val="0"/>
              <w:autoSpaceDN w:val="0"/>
              <w:adjustRightInd w:val="0"/>
              <w:jc w:val="center"/>
              <w:rPr>
                <w:sz w:val="24"/>
                <w:szCs w:val="24"/>
              </w:rPr>
            </w:pPr>
            <w:r w:rsidRPr="00C14958">
              <w:rPr>
                <w:sz w:val="24"/>
                <w:szCs w:val="24"/>
              </w:rPr>
              <w:t>100</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6476" w:rsidRDefault="00EB6476" w:rsidP="00A75672">
            <w:pPr>
              <w:jc w:val="center"/>
              <w:rPr>
                <w:sz w:val="24"/>
                <w:szCs w:val="24"/>
              </w:rPr>
            </w:pPr>
          </w:p>
          <w:p w:rsidR="00F135A2" w:rsidRDefault="00EB6476" w:rsidP="00A75672">
            <w:pPr>
              <w:jc w:val="center"/>
              <w:rPr>
                <w:sz w:val="24"/>
                <w:szCs w:val="24"/>
              </w:rPr>
            </w:pPr>
            <w:r>
              <w:rPr>
                <w:sz w:val="24"/>
                <w:szCs w:val="24"/>
              </w:rPr>
              <w:t>100</w:t>
            </w:r>
          </w:p>
        </w:tc>
      </w:tr>
      <w:tr w:rsidR="00AD3205" w:rsidRPr="00C14958" w:rsidTr="00AD3205">
        <w:tblPrEx>
          <w:jc w:val="right"/>
        </w:tblPrEx>
        <w:trPr>
          <w:jc w:val="right"/>
        </w:trPr>
        <w:tc>
          <w:tcPr>
            <w:tcW w:w="14454" w:type="dxa"/>
            <w:gridSpan w:val="11"/>
            <w:tcBorders>
              <w:top w:val="single" w:sz="4" w:space="0" w:color="auto"/>
              <w:left w:val="single" w:sz="4" w:space="0" w:color="auto"/>
              <w:bottom w:val="single" w:sz="4" w:space="0" w:color="auto"/>
              <w:right w:val="single" w:sz="4" w:space="0" w:color="auto"/>
            </w:tcBorders>
          </w:tcPr>
          <w:p w:rsidR="00AD3205" w:rsidRPr="006F1422" w:rsidRDefault="00AD3205" w:rsidP="00906BC2">
            <w:pPr>
              <w:widowControl w:val="0"/>
              <w:tabs>
                <w:tab w:val="left" w:pos="6225"/>
              </w:tabs>
              <w:autoSpaceDE w:val="0"/>
              <w:autoSpaceDN w:val="0"/>
              <w:adjustRightInd w:val="0"/>
              <w:jc w:val="center"/>
              <w:rPr>
                <w:b/>
                <w:iCs/>
                <w:sz w:val="24"/>
                <w:szCs w:val="24"/>
              </w:rPr>
            </w:pPr>
            <w:r w:rsidRPr="006F1422">
              <w:rPr>
                <w:b/>
                <w:sz w:val="24"/>
                <w:szCs w:val="24"/>
              </w:rPr>
              <w:t>1</w:t>
            </w:r>
            <w:r>
              <w:rPr>
                <w:b/>
                <w:sz w:val="24"/>
                <w:szCs w:val="24"/>
              </w:rPr>
              <w:t>8</w:t>
            </w:r>
            <w:r w:rsidRPr="006F1422">
              <w:rPr>
                <w:b/>
                <w:sz w:val="24"/>
                <w:szCs w:val="24"/>
              </w:rPr>
              <w:t>.</w:t>
            </w:r>
            <w:r>
              <w:rPr>
                <w:b/>
                <w:sz w:val="24"/>
                <w:szCs w:val="24"/>
              </w:rPr>
              <w:t xml:space="preserve"> </w:t>
            </w:r>
            <w:r w:rsidRPr="005242BC">
              <w:rPr>
                <w:b/>
                <w:bCs/>
                <w:iCs/>
                <w:sz w:val="24"/>
                <w:szCs w:val="24"/>
              </w:rPr>
              <w:t>Рынок услуг в сфере физической культуры и спорта</w:t>
            </w:r>
          </w:p>
          <w:p w:rsidR="00AD3205" w:rsidRPr="006F1422" w:rsidRDefault="00AD3205" w:rsidP="00906BC2">
            <w:pPr>
              <w:widowControl w:val="0"/>
              <w:tabs>
                <w:tab w:val="left" w:pos="6225"/>
              </w:tabs>
              <w:autoSpaceDE w:val="0"/>
              <w:autoSpaceDN w:val="0"/>
              <w:adjustRightInd w:val="0"/>
              <w:jc w:val="center"/>
              <w:rPr>
                <w:b/>
                <w:sz w:val="24"/>
                <w:szCs w:val="24"/>
              </w:rPr>
            </w:pPr>
          </w:p>
        </w:tc>
      </w:tr>
      <w:tr w:rsidR="00AD3205" w:rsidRPr="00C14958" w:rsidTr="00CD4E52">
        <w:tblPrEx>
          <w:jc w:val="right"/>
        </w:tblPrEx>
        <w:trPr>
          <w:jc w:val="right"/>
        </w:trPr>
        <w:tc>
          <w:tcPr>
            <w:tcW w:w="842" w:type="dxa"/>
            <w:tcBorders>
              <w:top w:val="single" w:sz="4" w:space="0" w:color="auto"/>
              <w:left w:val="single" w:sz="4" w:space="0" w:color="auto"/>
              <w:bottom w:val="single" w:sz="4" w:space="0" w:color="auto"/>
              <w:right w:val="single" w:sz="4" w:space="0" w:color="auto"/>
            </w:tcBorders>
          </w:tcPr>
          <w:p w:rsidR="00AD3205" w:rsidRPr="00C14958" w:rsidRDefault="00AD3205" w:rsidP="00906BC2">
            <w:pPr>
              <w:widowControl w:val="0"/>
              <w:autoSpaceDE w:val="0"/>
              <w:autoSpaceDN w:val="0"/>
              <w:adjustRightInd w:val="0"/>
              <w:jc w:val="center"/>
              <w:rPr>
                <w:sz w:val="24"/>
                <w:szCs w:val="24"/>
              </w:rPr>
            </w:pPr>
            <w:r w:rsidRPr="00C14958">
              <w:rPr>
                <w:sz w:val="24"/>
                <w:szCs w:val="24"/>
              </w:rPr>
              <w:t>1</w:t>
            </w:r>
            <w:r>
              <w:rPr>
                <w:sz w:val="24"/>
                <w:szCs w:val="24"/>
              </w:rPr>
              <w:t>8</w:t>
            </w:r>
            <w:r w:rsidRPr="00C14958">
              <w:rPr>
                <w:sz w:val="24"/>
                <w:szCs w:val="24"/>
              </w:rPr>
              <w:t>.1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vAlign w:val="center"/>
          </w:tcPr>
          <w:p w:rsidR="00AD3205" w:rsidRDefault="00AD3205" w:rsidP="00906BC2">
            <w:pPr>
              <w:widowControl w:val="0"/>
              <w:autoSpaceDE w:val="0"/>
              <w:autoSpaceDN w:val="0"/>
              <w:adjustRightInd w:val="0"/>
              <w:rPr>
                <w:rFonts w:eastAsiaTheme="minorEastAsia"/>
                <w:sz w:val="24"/>
                <w:szCs w:val="24"/>
              </w:rPr>
            </w:pPr>
            <w:r>
              <w:rPr>
                <w:rFonts w:eastAsiaTheme="minorEastAsia"/>
                <w:sz w:val="24"/>
                <w:szCs w:val="24"/>
              </w:rPr>
              <w:t>Доля организаций частной формы собственности на рынке в сфере физической культуры и спорта</w:t>
            </w:r>
          </w:p>
          <w:p w:rsidR="00AD3205" w:rsidRPr="00C14958" w:rsidRDefault="00AD3205" w:rsidP="00906BC2">
            <w:pPr>
              <w:widowControl w:val="0"/>
              <w:autoSpaceDE w:val="0"/>
              <w:autoSpaceDN w:val="0"/>
              <w:adjustRightInd w:val="0"/>
              <w:rPr>
                <w:sz w:val="24"/>
                <w:szCs w:val="24"/>
              </w:rPr>
            </w:pP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AD3205" w:rsidRPr="00C14958" w:rsidRDefault="00AD3205" w:rsidP="00906BC2">
            <w:pPr>
              <w:widowControl w:val="0"/>
              <w:autoSpaceDE w:val="0"/>
              <w:autoSpaceDN w:val="0"/>
              <w:adjustRightInd w:val="0"/>
              <w:jc w:val="center"/>
              <w:rPr>
                <w:sz w:val="24"/>
                <w:szCs w:val="24"/>
              </w:rPr>
            </w:pPr>
            <w:r w:rsidRPr="00C14958">
              <w:rPr>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AD3205" w:rsidRPr="00C14958" w:rsidRDefault="00AD3205" w:rsidP="00906BC2">
            <w:pPr>
              <w:widowControl w:val="0"/>
              <w:autoSpaceDE w:val="0"/>
              <w:autoSpaceDN w:val="0"/>
              <w:adjustRightInd w:val="0"/>
              <w:jc w:val="center"/>
              <w:rPr>
                <w:sz w:val="24"/>
                <w:szCs w:val="24"/>
              </w:rPr>
            </w:pPr>
            <w:r w:rsidRPr="00C14958">
              <w:rPr>
                <w:sz w:val="24"/>
                <w:szCs w:val="24"/>
                <w:lang w:val="en-US"/>
              </w:rPr>
              <w:t>X</w:t>
            </w:r>
          </w:p>
        </w:tc>
        <w:tc>
          <w:tcPr>
            <w:tcW w:w="1215" w:type="dxa"/>
            <w:tcBorders>
              <w:top w:val="single" w:sz="4" w:space="0" w:color="auto"/>
              <w:left w:val="single" w:sz="4" w:space="0" w:color="auto"/>
              <w:bottom w:val="single" w:sz="4" w:space="0" w:color="auto"/>
              <w:right w:val="single" w:sz="4" w:space="0" w:color="auto"/>
            </w:tcBorders>
            <w:vAlign w:val="center"/>
          </w:tcPr>
          <w:p w:rsidR="00AD3205" w:rsidRPr="00C14958" w:rsidRDefault="00AD3205" w:rsidP="00906BC2">
            <w:pPr>
              <w:widowControl w:val="0"/>
              <w:autoSpaceDE w:val="0"/>
              <w:autoSpaceDN w:val="0"/>
              <w:adjustRightInd w:val="0"/>
              <w:jc w:val="center"/>
              <w:rPr>
                <w:sz w:val="24"/>
                <w:szCs w:val="24"/>
              </w:rPr>
            </w:pPr>
            <w:r>
              <w:rPr>
                <w:sz w:val="24"/>
                <w:szCs w:val="24"/>
              </w:rPr>
              <w:t>Х</w:t>
            </w:r>
          </w:p>
        </w:tc>
        <w:tc>
          <w:tcPr>
            <w:tcW w:w="998" w:type="dxa"/>
            <w:tcBorders>
              <w:top w:val="single" w:sz="4" w:space="0" w:color="auto"/>
              <w:left w:val="single" w:sz="4" w:space="0" w:color="auto"/>
              <w:bottom w:val="single" w:sz="4" w:space="0" w:color="auto"/>
              <w:right w:val="single" w:sz="4" w:space="0" w:color="auto"/>
            </w:tcBorders>
            <w:vAlign w:val="center"/>
          </w:tcPr>
          <w:p w:rsidR="005717B7" w:rsidRDefault="005717B7" w:rsidP="00906BC2">
            <w:pPr>
              <w:widowControl w:val="0"/>
              <w:autoSpaceDE w:val="0"/>
              <w:autoSpaceDN w:val="0"/>
              <w:adjustRightInd w:val="0"/>
              <w:jc w:val="center"/>
              <w:rPr>
                <w:sz w:val="24"/>
                <w:szCs w:val="24"/>
              </w:rPr>
            </w:pPr>
          </w:p>
          <w:p w:rsidR="00AD3205" w:rsidRDefault="00AD3205" w:rsidP="00906BC2">
            <w:pPr>
              <w:widowControl w:val="0"/>
              <w:autoSpaceDE w:val="0"/>
              <w:autoSpaceDN w:val="0"/>
              <w:adjustRightInd w:val="0"/>
              <w:jc w:val="center"/>
              <w:rPr>
                <w:sz w:val="24"/>
                <w:szCs w:val="24"/>
              </w:rPr>
            </w:pPr>
            <w:r>
              <w:rPr>
                <w:sz w:val="24"/>
                <w:szCs w:val="24"/>
              </w:rPr>
              <w:t>50</w:t>
            </w:r>
          </w:p>
          <w:p w:rsidR="00BE5156" w:rsidRPr="00C14958" w:rsidRDefault="00BE5156" w:rsidP="00906BC2">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D3205" w:rsidRPr="00C14958" w:rsidRDefault="00AD3205" w:rsidP="00906BC2">
            <w:pPr>
              <w:widowControl w:val="0"/>
              <w:autoSpaceDE w:val="0"/>
              <w:autoSpaceDN w:val="0"/>
              <w:adjustRightInd w:val="0"/>
              <w:jc w:val="center"/>
              <w:rPr>
                <w:sz w:val="24"/>
                <w:szCs w:val="24"/>
              </w:rPr>
            </w:pPr>
            <w:r>
              <w:rPr>
                <w:sz w:val="24"/>
                <w:szCs w:val="24"/>
              </w:rPr>
              <w:t>55</w:t>
            </w:r>
          </w:p>
        </w:tc>
        <w:tc>
          <w:tcPr>
            <w:tcW w:w="2692" w:type="dxa"/>
            <w:tcBorders>
              <w:top w:val="single" w:sz="4" w:space="0" w:color="auto"/>
              <w:left w:val="single" w:sz="4" w:space="0" w:color="auto"/>
              <w:bottom w:val="single" w:sz="4" w:space="0" w:color="auto"/>
              <w:right w:val="single" w:sz="4" w:space="0" w:color="auto"/>
            </w:tcBorders>
          </w:tcPr>
          <w:p w:rsidR="00EB6476" w:rsidRDefault="00EB6476" w:rsidP="00EB6476">
            <w:pPr>
              <w:widowControl w:val="0"/>
              <w:autoSpaceDE w:val="0"/>
              <w:autoSpaceDN w:val="0"/>
              <w:adjustRightInd w:val="0"/>
              <w:jc w:val="center"/>
              <w:rPr>
                <w:sz w:val="24"/>
                <w:szCs w:val="24"/>
              </w:rPr>
            </w:pPr>
          </w:p>
          <w:p w:rsidR="00EB6476" w:rsidRDefault="00EB6476" w:rsidP="00EB6476">
            <w:pPr>
              <w:widowControl w:val="0"/>
              <w:autoSpaceDE w:val="0"/>
              <w:autoSpaceDN w:val="0"/>
              <w:adjustRightInd w:val="0"/>
              <w:jc w:val="center"/>
              <w:rPr>
                <w:sz w:val="24"/>
                <w:szCs w:val="24"/>
              </w:rPr>
            </w:pPr>
          </w:p>
          <w:p w:rsidR="00AD3205" w:rsidRPr="00C14958" w:rsidRDefault="00397B86" w:rsidP="00EB6476">
            <w:pPr>
              <w:widowControl w:val="0"/>
              <w:autoSpaceDE w:val="0"/>
              <w:autoSpaceDN w:val="0"/>
              <w:adjustRightInd w:val="0"/>
              <w:jc w:val="center"/>
              <w:rPr>
                <w:sz w:val="24"/>
                <w:szCs w:val="24"/>
              </w:rPr>
            </w:pPr>
            <w:r>
              <w:rPr>
                <w:sz w:val="24"/>
                <w:szCs w:val="24"/>
              </w:rPr>
              <w:t>50</w:t>
            </w:r>
          </w:p>
        </w:tc>
      </w:tr>
      <w:tr w:rsidR="00AD3205" w:rsidRPr="00C14958" w:rsidTr="00AD3205">
        <w:tblPrEx>
          <w:jc w:val="right"/>
        </w:tblPrEx>
        <w:trPr>
          <w:jc w:val="right"/>
        </w:trPr>
        <w:tc>
          <w:tcPr>
            <w:tcW w:w="14454" w:type="dxa"/>
            <w:gridSpan w:val="11"/>
            <w:tcBorders>
              <w:top w:val="single" w:sz="4" w:space="0" w:color="auto"/>
              <w:left w:val="single" w:sz="4" w:space="0" w:color="auto"/>
              <w:bottom w:val="single" w:sz="4" w:space="0" w:color="auto"/>
              <w:right w:val="single" w:sz="4" w:space="0" w:color="auto"/>
            </w:tcBorders>
          </w:tcPr>
          <w:p w:rsidR="00AD3205" w:rsidRPr="00C52223" w:rsidRDefault="00AD3205" w:rsidP="00906BC2">
            <w:pPr>
              <w:jc w:val="center"/>
              <w:rPr>
                <w:b/>
                <w:sz w:val="24"/>
                <w:szCs w:val="24"/>
              </w:rPr>
            </w:pPr>
            <w:r w:rsidRPr="006F1422">
              <w:rPr>
                <w:b/>
                <w:sz w:val="24"/>
                <w:szCs w:val="24"/>
              </w:rPr>
              <w:t>1</w:t>
            </w:r>
            <w:r>
              <w:rPr>
                <w:b/>
                <w:sz w:val="24"/>
                <w:szCs w:val="24"/>
              </w:rPr>
              <w:t>9</w:t>
            </w:r>
            <w:r w:rsidRPr="006F1422">
              <w:rPr>
                <w:b/>
                <w:sz w:val="24"/>
                <w:szCs w:val="24"/>
              </w:rPr>
              <w:t xml:space="preserve">. </w:t>
            </w:r>
            <w:r w:rsidRPr="00C52223">
              <w:rPr>
                <w:b/>
                <w:bCs/>
                <w:sz w:val="24"/>
                <w:szCs w:val="24"/>
              </w:rPr>
              <w:t>Рынок услуг по сбору и транспортированию твердых коммунальных отходов</w:t>
            </w:r>
          </w:p>
          <w:p w:rsidR="00AD3205" w:rsidRPr="00C14958" w:rsidRDefault="00AD3205" w:rsidP="00906BC2">
            <w:pPr>
              <w:rPr>
                <w:sz w:val="24"/>
                <w:szCs w:val="24"/>
              </w:rPr>
            </w:pPr>
          </w:p>
        </w:tc>
      </w:tr>
      <w:tr w:rsidR="00AD3205" w:rsidRPr="00C14958" w:rsidTr="00CD4E52">
        <w:tblPrEx>
          <w:jc w:val="right"/>
        </w:tblPrEx>
        <w:trPr>
          <w:jc w:val="right"/>
        </w:trPr>
        <w:tc>
          <w:tcPr>
            <w:tcW w:w="842" w:type="dxa"/>
            <w:tcBorders>
              <w:top w:val="single" w:sz="4" w:space="0" w:color="auto"/>
              <w:left w:val="single" w:sz="4" w:space="0" w:color="auto"/>
              <w:bottom w:val="single" w:sz="4" w:space="0" w:color="auto"/>
              <w:right w:val="single" w:sz="4" w:space="0" w:color="auto"/>
            </w:tcBorders>
          </w:tcPr>
          <w:p w:rsidR="00AD3205" w:rsidRPr="00C14958" w:rsidRDefault="00AD3205" w:rsidP="00906BC2">
            <w:pPr>
              <w:widowControl w:val="0"/>
              <w:autoSpaceDE w:val="0"/>
              <w:autoSpaceDN w:val="0"/>
              <w:adjustRightInd w:val="0"/>
              <w:jc w:val="center"/>
              <w:rPr>
                <w:sz w:val="24"/>
                <w:szCs w:val="24"/>
              </w:rPr>
            </w:pPr>
            <w:r w:rsidRPr="00C14958">
              <w:rPr>
                <w:sz w:val="24"/>
                <w:szCs w:val="24"/>
              </w:rPr>
              <w:t>1</w:t>
            </w:r>
            <w:r>
              <w:rPr>
                <w:sz w:val="24"/>
                <w:szCs w:val="24"/>
              </w:rPr>
              <w:t>9</w:t>
            </w:r>
            <w:r w:rsidRPr="00C14958">
              <w:rPr>
                <w:sz w:val="24"/>
                <w:szCs w:val="24"/>
              </w:rPr>
              <w:t>.1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tcPr>
          <w:p w:rsidR="00AD3205" w:rsidRPr="00C14958" w:rsidRDefault="00AD3205" w:rsidP="00906BC2">
            <w:pPr>
              <w:pStyle w:val="ConsPlusNormal"/>
              <w:ind w:firstLine="0"/>
              <w:rPr>
                <w:rFonts w:ascii="Times New Roman" w:hAnsi="Times New Roman" w:cs="Times New Roman"/>
                <w:sz w:val="24"/>
                <w:szCs w:val="24"/>
              </w:rPr>
            </w:pPr>
            <w:r w:rsidRPr="00C52223">
              <w:rPr>
                <w:rFonts w:ascii="Times New Roman" w:hAnsi="Times New Roman" w:cs="Times New Roman"/>
                <w:sz w:val="24"/>
                <w:szCs w:val="24"/>
              </w:rPr>
              <w:t>Доля организаций частной формы собственности в сфере услуг по сбору и транспортированию твердых коммунальных отходов</w:t>
            </w:r>
          </w:p>
        </w:tc>
        <w:tc>
          <w:tcPr>
            <w:tcW w:w="2834" w:type="dxa"/>
            <w:gridSpan w:val="2"/>
            <w:tcBorders>
              <w:top w:val="single" w:sz="4" w:space="0" w:color="auto"/>
              <w:left w:val="single" w:sz="4" w:space="0" w:color="auto"/>
              <w:bottom w:val="single" w:sz="4" w:space="0" w:color="auto"/>
              <w:right w:val="single" w:sz="4" w:space="0" w:color="auto"/>
            </w:tcBorders>
          </w:tcPr>
          <w:p w:rsidR="00AD3205" w:rsidRPr="00C14958" w:rsidRDefault="00AD3205" w:rsidP="00906BC2">
            <w:pPr>
              <w:pStyle w:val="ConsPlusNormal"/>
              <w:rPr>
                <w:rFonts w:ascii="Times New Roman" w:hAnsi="Times New Roman" w:cs="Times New Roman"/>
                <w:sz w:val="24"/>
                <w:szCs w:val="24"/>
              </w:rPr>
            </w:pPr>
            <w:r w:rsidRPr="00C52223">
              <w:rPr>
                <w:rFonts w:ascii="Times New Roman" w:hAnsi="Times New Roman" w:cs="Times New Roman"/>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tcPr>
          <w:p w:rsidR="00AD3205" w:rsidRPr="00C14958" w:rsidRDefault="00AD3205" w:rsidP="00906BC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215" w:type="dxa"/>
            <w:tcBorders>
              <w:top w:val="single" w:sz="4" w:space="0" w:color="auto"/>
              <w:left w:val="single" w:sz="4" w:space="0" w:color="auto"/>
              <w:bottom w:val="single" w:sz="4" w:space="0" w:color="auto"/>
              <w:right w:val="single" w:sz="4" w:space="0" w:color="auto"/>
            </w:tcBorders>
          </w:tcPr>
          <w:p w:rsidR="00AD3205" w:rsidRPr="00C14958" w:rsidRDefault="00AD3205" w:rsidP="00906BC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98" w:type="dxa"/>
            <w:tcBorders>
              <w:top w:val="single" w:sz="4" w:space="0" w:color="auto"/>
              <w:left w:val="single" w:sz="4" w:space="0" w:color="auto"/>
              <w:bottom w:val="single" w:sz="4" w:space="0" w:color="auto"/>
              <w:right w:val="single" w:sz="4" w:space="0" w:color="auto"/>
            </w:tcBorders>
          </w:tcPr>
          <w:p w:rsidR="002E0862" w:rsidRPr="00C14958" w:rsidRDefault="00EB6476" w:rsidP="00906BC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AD3205" w:rsidRPr="00C14958" w:rsidRDefault="00AD3205" w:rsidP="00906BC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55</w:t>
            </w:r>
          </w:p>
        </w:tc>
        <w:tc>
          <w:tcPr>
            <w:tcW w:w="2692" w:type="dxa"/>
            <w:tcBorders>
              <w:top w:val="single" w:sz="4" w:space="0" w:color="auto"/>
              <w:left w:val="single" w:sz="4" w:space="0" w:color="auto"/>
              <w:bottom w:val="single" w:sz="4" w:space="0" w:color="auto"/>
              <w:right w:val="single" w:sz="4" w:space="0" w:color="auto"/>
            </w:tcBorders>
          </w:tcPr>
          <w:p w:rsidR="00AD3205" w:rsidRPr="00C14958" w:rsidRDefault="00EB6476" w:rsidP="00EB6476">
            <w:pPr>
              <w:widowControl w:val="0"/>
              <w:autoSpaceDE w:val="0"/>
              <w:autoSpaceDN w:val="0"/>
              <w:adjustRightInd w:val="0"/>
              <w:jc w:val="center"/>
              <w:rPr>
                <w:sz w:val="24"/>
                <w:szCs w:val="24"/>
              </w:rPr>
            </w:pPr>
            <w:r>
              <w:rPr>
                <w:sz w:val="24"/>
                <w:szCs w:val="24"/>
              </w:rPr>
              <w:t>66</w:t>
            </w:r>
          </w:p>
        </w:tc>
      </w:tr>
      <w:tr w:rsidR="00AD3205" w:rsidRPr="00C14958" w:rsidTr="00AD3205">
        <w:tblPrEx>
          <w:jc w:val="right"/>
        </w:tblPrEx>
        <w:trPr>
          <w:jc w:val="right"/>
        </w:trPr>
        <w:tc>
          <w:tcPr>
            <w:tcW w:w="14454" w:type="dxa"/>
            <w:gridSpan w:val="11"/>
            <w:tcBorders>
              <w:top w:val="single" w:sz="4" w:space="0" w:color="auto"/>
              <w:left w:val="single" w:sz="4" w:space="0" w:color="auto"/>
              <w:bottom w:val="single" w:sz="4" w:space="0" w:color="auto"/>
              <w:right w:val="single" w:sz="4" w:space="0" w:color="auto"/>
            </w:tcBorders>
          </w:tcPr>
          <w:p w:rsidR="00AD3205" w:rsidRPr="006F1422" w:rsidRDefault="00AD3205" w:rsidP="00906BC2">
            <w:pPr>
              <w:widowControl w:val="0"/>
              <w:autoSpaceDE w:val="0"/>
              <w:autoSpaceDN w:val="0"/>
              <w:adjustRightInd w:val="0"/>
              <w:jc w:val="center"/>
              <w:rPr>
                <w:b/>
                <w:sz w:val="24"/>
                <w:szCs w:val="24"/>
              </w:rPr>
            </w:pPr>
            <w:r>
              <w:rPr>
                <w:b/>
                <w:sz w:val="24"/>
                <w:szCs w:val="24"/>
              </w:rPr>
              <w:t>20</w:t>
            </w:r>
            <w:r w:rsidRPr="006F1422">
              <w:rPr>
                <w:b/>
                <w:sz w:val="24"/>
                <w:szCs w:val="24"/>
              </w:rPr>
              <w:t xml:space="preserve">. Рынок </w:t>
            </w:r>
            <w:r>
              <w:rPr>
                <w:b/>
                <w:sz w:val="24"/>
                <w:szCs w:val="24"/>
              </w:rPr>
              <w:t>социальных услуг</w:t>
            </w:r>
          </w:p>
          <w:p w:rsidR="00AD3205" w:rsidRPr="006F1422" w:rsidRDefault="00AD3205" w:rsidP="00906BC2">
            <w:pPr>
              <w:widowControl w:val="0"/>
              <w:autoSpaceDE w:val="0"/>
              <w:autoSpaceDN w:val="0"/>
              <w:adjustRightInd w:val="0"/>
              <w:jc w:val="center"/>
              <w:rPr>
                <w:b/>
                <w:sz w:val="24"/>
                <w:szCs w:val="24"/>
              </w:rPr>
            </w:pPr>
          </w:p>
        </w:tc>
      </w:tr>
      <w:tr w:rsidR="00AD3205" w:rsidRPr="00C14958" w:rsidTr="00CD4E52">
        <w:tblPrEx>
          <w:jc w:val="right"/>
        </w:tblPrEx>
        <w:trPr>
          <w:jc w:val="right"/>
        </w:trPr>
        <w:tc>
          <w:tcPr>
            <w:tcW w:w="842" w:type="dxa"/>
            <w:tcBorders>
              <w:top w:val="single" w:sz="4" w:space="0" w:color="auto"/>
              <w:left w:val="single" w:sz="4" w:space="0" w:color="auto"/>
              <w:bottom w:val="single" w:sz="4" w:space="0" w:color="auto"/>
              <w:right w:val="single" w:sz="4" w:space="0" w:color="auto"/>
            </w:tcBorders>
          </w:tcPr>
          <w:p w:rsidR="00AD3205" w:rsidRPr="00C14958" w:rsidRDefault="00AD3205" w:rsidP="00906BC2">
            <w:pPr>
              <w:widowControl w:val="0"/>
              <w:autoSpaceDE w:val="0"/>
              <w:autoSpaceDN w:val="0"/>
              <w:adjustRightInd w:val="0"/>
              <w:jc w:val="center"/>
              <w:rPr>
                <w:sz w:val="24"/>
                <w:szCs w:val="24"/>
              </w:rPr>
            </w:pPr>
            <w:bookmarkStart w:id="10" w:name="_Hlk88486550"/>
            <w:r>
              <w:rPr>
                <w:sz w:val="24"/>
                <w:szCs w:val="24"/>
              </w:rPr>
              <w:t>20</w:t>
            </w:r>
            <w:r w:rsidRPr="00C14958">
              <w:rPr>
                <w:sz w:val="24"/>
                <w:szCs w:val="24"/>
              </w:rPr>
              <w:t>.1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vAlign w:val="center"/>
          </w:tcPr>
          <w:p w:rsidR="00AD3205" w:rsidRPr="00C14958" w:rsidRDefault="00AD3205" w:rsidP="00906BC2">
            <w:pPr>
              <w:widowControl w:val="0"/>
              <w:autoSpaceDE w:val="0"/>
              <w:autoSpaceDN w:val="0"/>
              <w:adjustRightInd w:val="0"/>
              <w:rPr>
                <w:sz w:val="24"/>
                <w:szCs w:val="24"/>
              </w:rPr>
            </w:pPr>
            <w:r>
              <w:rPr>
                <w:rFonts w:eastAsiaTheme="minorEastAsia"/>
                <w:sz w:val="24"/>
                <w:szCs w:val="24"/>
              </w:rPr>
              <w:t>Доля организаций частной формы собственности на рынке социальных услуг</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AD3205" w:rsidRPr="00C14958" w:rsidRDefault="00AD3205" w:rsidP="00906BC2">
            <w:pPr>
              <w:widowControl w:val="0"/>
              <w:autoSpaceDE w:val="0"/>
              <w:autoSpaceDN w:val="0"/>
              <w:adjustRightInd w:val="0"/>
              <w:jc w:val="center"/>
              <w:rPr>
                <w:sz w:val="24"/>
                <w:szCs w:val="24"/>
              </w:rPr>
            </w:pPr>
            <w:r w:rsidRPr="00C52223">
              <w:rPr>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AD3205" w:rsidRPr="00C14958" w:rsidRDefault="00AD3205" w:rsidP="00906BC2">
            <w:pPr>
              <w:widowControl w:val="0"/>
              <w:autoSpaceDE w:val="0"/>
              <w:autoSpaceDN w:val="0"/>
              <w:adjustRightInd w:val="0"/>
              <w:jc w:val="center"/>
              <w:rPr>
                <w:sz w:val="24"/>
                <w:szCs w:val="24"/>
              </w:rPr>
            </w:pPr>
            <w:r>
              <w:rPr>
                <w:sz w:val="24"/>
                <w:szCs w:val="24"/>
              </w:rPr>
              <w:t>Х</w:t>
            </w:r>
          </w:p>
        </w:tc>
        <w:tc>
          <w:tcPr>
            <w:tcW w:w="1215" w:type="dxa"/>
            <w:tcBorders>
              <w:top w:val="single" w:sz="4" w:space="0" w:color="auto"/>
              <w:left w:val="single" w:sz="4" w:space="0" w:color="auto"/>
              <w:bottom w:val="single" w:sz="4" w:space="0" w:color="auto"/>
              <w:right w:val="single" w:sz="4" w:space="0" w:color="auto"/>
            </w:tcBorders>
            <w:vAlign w:val="center"/>
          </w:tcPr>
          <w:p w:rsidR="00AD3205" w:rsidRPr="00C14958" w:rsidRDefault="00AD3205" w:rsidP="00906BC2">
            <w:pPr>
              <w:widowControl w:val="0"/>
              <w:autoSpaceDE w:val="0"/>
              <w:autoSpaceDN w:val="0"/>
              <w:adjustRightInd w:val="0"/>
              <w:jc w:val="center"/>
              <w:rPr>
                <w:sz w:val="24"/>
                <w:szCs w:val="24"/>
              </w:rPr>
            </w:pPr>
            <w:r>
              <w:rPr>
                <w:sz w:val="24"/>
                <w:szCs w:val="24"/>
              </w:rPr>
              <w:t>Х</w:t>
            </w:r>
          </w:p>
        </w:tc>
        <w:tc>
          <w:tcPr>
            <w:tcW w:w="998" w:type="dxa"/>
            <w:tcBorders>
              <w:top w:val="single" w:sz="4" w:space="0" w:color="auto"/>
              <w:left w:val="single" w:sz="4" w:space="0" w:color="auto"/>
              <w:bottom w:val="single" w:sz="4" w:space="0" w:color="auto"/>
              <w:right w:val="single" w:sz="4" w:space="0" w:color="auto"/>
            </w:tcBorders>
            <w:vAlign w:val="center"/>
          </w:tcPr>
          <w:p w:rsidR="00AD3205" w:rsidRPr="002D2FE1" w:rsidRDefault="00AD3205" w:rsidP="00906BC2">
            <w:pPr>
              <w:widowControl w:val="0"/>
              <w:autoSpaceDE w:val="0"/>
              <w:autoSpaceDN w:val="0"/>
              <w:adjustRightInd w:val="0"/>
              <w:jc w:val="center"/>
              <w:rPr>
                <w:sz w:val="24"/>
                <w:szCs w:val="24"/>
              </w:rPr>
            </w:pPr>
            <w:r w:rsidRPr="00EB6476">
              <w:rPr>
                <w:sz w:val="24"/>
                <w:szCs w:val="24"/>
              </w:rPr>
              <w:t>30</w:t>
            </w:r>
          </w:p>
        </w:tc>
        <w:tc>
          <w:tcPr>
            <w:tcW w:w="1134" w:type="dxa"/>
            <w:tcBorders>
              <w:top w:val="single" w:sz="4" w:space="0" w:color="auto"/>
              <w:left w:val="single" w:sz="4" w:space="0" w:color="auto"/>
              <w:bottom w:val="single" w:sz="4" w:space="0" w:color="auto"/>
              <w:right w:val="single" w:sz="4" w:space="0" w:color="auto"/>
            </w:tcBorders>
            <w:vAlign w:val="center"/>
          </w:tcPr>
          <w:p w:rsidR="00AD3205" w:rsidRPr="002D2FE1" w:rsidRDefault="00AD3205" w:rsidP="00906BC2">
            <w:pPr>
              <w:widowControl w:val="0"/>
              <w:autoSpaceDE w:val="0"/>
              <w:autoSpaceDN w:val="0"/>
              <w:adjustRightInd w:val="0"/>
              <w:jc w:val="center"/>
              <w:rPr>
                <w:sz w:val="24"/>
                <w:szCs w:val="24"/>
              </w:rPr>
            </w:pPr>
            <w:r w:rsidRPr="002D2FE1">
              <w:rPr>
                <w:sz w:val="24"/>
                <w:szCs w:val="24"/>
              </w:rPr>
              <w:t>35</w:t>
            </w:r>
          </w:p>
        </w:tc>
        <w:tc>
          <w:tcPr>
            <w:tcW w:w="2692" w:type="dxa"/>
            <w:tcBorders>
              <w:top w:val="single" w:sz="4" w:space="0" w:color="auto"/>
              <w:left w:val="single" w:sz="4" w:space="0" w:color="auto"/>
              <w:bottom w:val="single" w:sz="4" w:space="0" w:color="auto"/>
              <w:right w:val="single" w:sz="4" w:space="0" w:color="auto"/>
            </w:tcBorders>
          </w:tcPr>
          <w:p w:rsidR="00EB6476" w:rsidRDefault="00EB6476" w:rsidP="00EB6476">
            <w:pPr>
              <w:widowControl w:val="0"/>
              <w:autoSpaceDE w:val="0"/>
              <w:autoSpaceDN w:val="0"/>
              <w:adjustRightInd w:val="0"/>
              <w:jc w:val="center"/>
              <w:rPr>
                <w:sz w:val="24"/>
                <w:szCs w:val="24"/>
              </w:rPr>
            </w:pPr>
          </w:p>
          <w:p w:rsidR="00AD3205" w:rsidRPr="00C14958" w:rsidRDefault="00EB6476" w:rsidP="00EB6476">
            <w:pPr>
              <w:widowControl w:val="0"/>
              <w:autoSpaceDE w:val="0"/>
              <w:autoSpaceDN w:val="0"/>
              <w:adjustRightInd w:val="0"/>
              <w:jc w:val="center"/>
              <w:rPr>
                <w:sz w:val="24"/>
                <w:szCs w:val="24"/>
              </w:rPr>
            </w:pPr>
            <w:r>
              <w:rPr>
                <w:sz w:val="24"/>
                <w:szCs w:val="24"/>
              </w:rPr>
              <w:t>30</w:t>
            </w:r>
          </w:p>
        </w:tc>
      </w:tr>
      <w:bookmarkEnd w:id="10"/>
      <w:tr w:rsidR="00AD3205" w:rsidRPr="00C14958" w:rsidTr="00AD3205">
        <w:tblPrEx>
          <w:jc w:val="right"/>
        </w:tblPrEx>
        <w:trPr>
          <w:jc w:val="right"/>
        </w:trPr>
        <w:tc>
          <w:tcPr>
            <w:tcW w:w="14454" w:type="dxa"/>
            <w:gridSpan w:val="11"/>
            <w:tcBorders>
              <w:top w:val="single" w:sz="4" w:space="0" w:color="auto"/>
              <w:left w:val="single" w:sz="4" w:space="0" w:color="auto"/>
              <w:bottom w:val="single" w:sz="4" w:space="0" w:color="auto"/>
              <w:right w:val="single" w:sz="4" w:space="0" w:color="auto"/>
            </w:tcBorders>
          </w:tcPr>
          <w:p w:rsidR="00AD3205" w:rsidRPr="00205772" w:rsidRDefault="00AD3205" w:rsidP="00906BC2">
            <w:pPr>
              <w:jc w:val="center"/>
              <w:rPr>
                <w:sz w:val="24"/>
                <w:szCs w:val="24"/>
              </w:rPr>
            </w:pPr>
            <w:r w:rsidRPr="00205772">
              <w:rPr>
                <w:b/>
                <w:sz w:val="24"/>
                <w:szCs w:val="24"/>
              </w:rPr>
              <w:t xml:space="preserve">21. </w:t>
            </w:r>
            <w:r>
              <w:rPr>
                <w:b/>
                <w:sz w:val="24"/>
                <w:szCs w:val="24"/>
              </w:rPr>
              <w:t xml:space="preserve">Рынок </w:t>
            </w:r>
            <w:r w:rsidRPr="00205772">
              <w:rPr>
                <w:b/>
                <w:sz w:val="24"/>
                <w:szCs w:val="24"/>
              </w:rPr>
              <w:t>реализации сельскохозяйственной продукции</w:t>
            </w:r>
          </w:p>
        </w:tc>
      </w:tr>
      <w:tr w:rsidR="00AD3205" w:rsidRPr="00C14958" w:rsidTr="00CD4E52">
        <w:tblPrEx>
          <w:jc w:val="right"/>
        </w:tblPrEx>
        <w:trPr>
          <w:jc w:val="right"/>
        </w:trPr>
        <w:tc>
          <w:tcPr>
            <w:tcW w:w="842" w:type="dxa"/>
            <w:tcBorders>
              <w:top w:val="single" w:sz="4" w:space="0" w:color="auto"/>
              <w:left w:val="single" w:sz="4" w:space="0" w:color="auto"/>
              <w:bottom w:val="single" w:sz="4" w:space="0" w:color="auto"/>
              <w:right w:val="single" w:sz="4" w:space="0" w:color="auto"/>
            </w:tcBorders>
          </w:tcPr>
          <w:p w:rsidR="00AD3205" w:rsidRPr="00C14958" w:rsidRDefault="00AD3205" w:rsidP="00906BC2">
            <w:pPr>
              <w:widowControl w:val="0"/>
              <w:autoSpaceDE w:val="0"/>
              <w:autoSpaceDN w:val="0"/>
              <w:adjustRightInd w:val="0"/>
              <w:rPr>
                <w:sz w:val="24"/>
                <w:szCs w:val="24"/>
              </w:rPr>
            </w:pPr>
            <w:r w:rsidRPr="00C14958">
              <w:rPr>
                <w:sz w:val="24"/>
                <w:szCs w:val="24"/>
              </w:rPr>
              <w:t xml:space="preserve"> </w:t>
            </w:r>
            <w:r>
              <w:rPr>
                <w:sz w:val="24"/>
                <w:szCs w:val="24"/>
              </w:rPr>
              <w:t>21</w:t>
            </w:r>
            <w:r w:rsidRPr="00C14958">
              <w:rPr>
                <w:sz w:val="24"/>
                <w:szCs w:val="24"/>
              </w:rPr>
              <w:t>.1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tcPr>
          <w:p w:rsidR="00AD3205" w:rsidRPr="00C14958" w:rsidRDefault="00AD3205" w:rsidP="00906BC2">
            <w:pPr>
              <w:pStyle w:val="ConsPlusNormal"/>
              <w:ind w:firstLine="0"/>
              <w:rPr>
                <w:rFonts w:ascii="Times New Roman" w:hAnsi="Times New Roman" w:cs="Times New Roman"/>
                <w:sz w:val="24"/>
                <w:szCs w:val="24"/>
              </w:rPr>
            </w:pPr>
            <w:r>
              <w:rPr>
                <w:rFonts w:ascii="Times New Roman" w:hAnsi="Times New Roman" w:cs="Times New Roman"/>
                <w:sz w:val="24"/>
                <w:szCs w:val="24"/>
              </w:rPr>
              <w:t>Доля организаций частной формы собственности в сфере реализации сельскохозяйственной продукции</w:t>
            </w:r>
          </w:p>
        </w:tc>
        <w:tc>
          <w:tcPr>
            <w:tcW w:w="2834" w:type="dxa"/>
            <w:gridSpan w:val="2"/>
            <w:tcBorders>
              <w:top w:val="single" w:sz="4" w:space="0" w:color="auto"/>
              <w:left w:val="single" w:sz="4" w:space="0" w:color="auto"/>
              <w:bottom w:val="single" w:sz="4" w:space="0" w:color="auto"/>
              <w:right w:val="single" w:sz="4" w:space="0" w:color="auto"/>
            </w:tcBorders>
          </w:tcPr>
          <w:p w:rsidR="00AD3205" w:rsidRDefault="00AD3205" w:rsidP="00906BC2">
            <w:pPr>
              <w:pStyle w:val="ConsPlusNormal"/>
              <w:jc w:val="center"/>
              <w:rPr>
                <w:rFonts w:ascii="Times New Roman" w:hAnsi="Times New Roman" w:cs="Times New Roman"/>
                <w:sz w:val="24"/>
                <w:szCs w:val="24"/>
              </w:rPr>
            </w:pPr>
          </w:p>
          <w:p w:rsidR="00AD3205" w:rsidRDefault="00AD3205" w:rsidP="00906BC2">
            <w:pPr>
              <w:pStyle w:val="ConsPlusNormal"/>
              <w:jc w:val="center"/>
              <w:rPr>
                <w:rFonts w:ascii="Times New Roman" w:hAnsi="Times New Roman" w:cs="Times New Roman"/>
                <w:sz w:val="24"/>
                <w:szCs w:val="24"/>
              </w:rPr>
            </w:pPr>
          </w:p>
          <w:p w:rsidR="00AD3205" w:rsidRPr="00C14958" w:rsidRDefault="00AD3205" w:rsidP="00EB647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tcPr>
          <w:p w:rsidR="00AD3205" w:rsidRDefault="00AD3205" w:rsidP="00906BC2">
            <w:pPr>
              <w:pStyle w:val="ConsPlusNormal"/>
              <w:ind w:firstLine="0"/>
              <w:jc w:val="center"/>
              <w:rPr>
                <w:rFonts w:ascii="Times New Roman" w:hAnsi="Times New Roman" w:cs="Times New Roman"/>
                <w:sz w:val="24"/>
                <w:szCs w:val="24"/>
              </w:rPr>
            </w:pPr>
          </w:p>
          <w:p w:rsidR="00AD3205" w:rsidRDefault="00AD3205" w:rsidP="00906BC2">
            <w:pPr>
              <w:pStyle w:val="ConsPlusNormal"/>
              <w:ind w:firstLine="0"/>
              <w:jc w:val="center"/>
              <w:rPr>
                <w:rFonts w:ascii="Times New Roman" w:hAnsi="Times New Roman" w:cs="Times New Roman"/>
                <w:sz w:val="24"/>
                <w:szCs w:val="24"/>
              </w:rPr>
            </w:pPr>
          </w:p>
          <w:p w:rsidR="00AD3205" w:rsidRPr="00C14958" w:rsidRDefault="00AD3205" w:rsidP="00EB647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215" w:type="dxa"/>
            <w:tcBorders>
              <w:top w:val="single" w:sz="4" w:space="0" w:color="auto"/>
              <w:left w:val="single" w:sz="4" w:space="0" w:color="auto"/>
              <w:bottom w:val="single" w:sz="4" w:space="0" w:color="auto"/>
              <w:right w:val="single" w:sz="4" w:space="0" w:color="auto"/>
            </w:tcBorders>
          </w:tcPr>
          <w:p w:rsidR="00AD3205" w:rsidRDefault="00AD3205" w:rsidP="00906BC2">
            <w:pPr>
              <w:pStyle w:val="ConsPlusNormal"/>
              <w:ind w:firstLine="0"/>
              <w:jc w:val="center"/>
              <w:rPr>
                <w:rFonts w:ascii="Times New Roman" w:hAnsi="Times New Roman" w:cs="Times New Roman"/>
                <w:sz w:val="24"/>
                <w:szCs w:val="24"/>
              </w:rPr>
            </w:pPr>
          </w:p>
          <w:p w:rsidR="00AD3205" w:rsidRDefault="00AD3205" w:rsidP="00906BC2">
            <w:pPr>
              <w:pStyle w:val="ConsPlusNormal"/>
              <w:ind w:firstLine="0"/>
              <w:jc w:val="center"/>
              <w:rPr>
                <w:rFonts w:ascii="Times New Roman" w:hAnsi="Times New Roman" w:cs="Times New Roman"/>
                <w:sz w:val="24"/>
                <w:szCs w:val="24"/>
              </w:rPr>
            </w:pPr>
          </w:p>
          <w:p w:rsidR="00AD3205" w:rsidRPr="00C14958" w:rsidRDefault="00AD3205" w:rsidP="00EB647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98" w:type="dxa"/>
            <w:tcBorders>
              <w:top w:val="single" w:sz="4" w:space="0" w:color="auto"/>
              <w:left w:val="single" w:sz="4" w:space="0" w:color="auto"/>
              <w:bottom w:val="single" w:sz="4" w:space="0" w:color="auto"/>
              <w:right w:val="single" w:sz="4" w:space="0" w:color="auto"/>
            </w:tcBorders>
          </w:tcPr>
          <w:p w:rsidR="00AD3205" w:rsidRPr="001C4F09" w:rsidRDefault="00AD3205" w:rsidP="00906BC2">
            <w:pPr>
              <w:pStyle w:val="ConsPlusNormal"/>
              <w:ind w:firstLine="0"/>
              <w:jc w:val="center"/>
              <w:rPr>
                <w:rFonts w:ascii="Times New Roman" w:hAnsi="Times New Roman" w:cs="Times New Roman"/>
                <w:sz w:val="24"/>
                <w:szCs w:val="24"/>
                <w:highlight w:val="yellow"/>
              </w:rPr>
            </w:pPr>
          </w:p>
          <w:p w:rsidR="00AD3205" w:rsidRPr="001C4F09" w:rsidRDefault="00AD3205" w:rsidP="00906BC2">
            <w:pPr>
              <w:pStyle w:val="ConsPlusNormal"/>
              <w:ind w:firstLine="0"/>
              <w:jc w:val="center"/>
              <w:rPr>
                <w:rFonts w:ascii="Times New Roman" w:hAnsi="Times New Roman" w:cs="Times New Roman"/>
                <w:sz w:val="24"/>
                <w:szCs w:val="24"/>
                <w:highlight w:val="yellow"/>
              </w:rPr>
            </w:pPr>
          </w:p>
          <w:p w:rsidR="00AD3205" w:rsidRPr="001C4F09" w:rsidRDefault="00AD3205" w:rsidP="00EB6476">
            <w:pPr>
              <w:pStyle w:val="ConsPlusNormal"/>
              <w:ind w:firstLine="0"/>
              <w:jc w:val="center"/>
              <w:rPr>
                <w:rFonts w:ascii="Times New Roman" w:hAnsi="Times New Roman" w:cs="Times New Roman"/>
                <w:sz w:val="24"/>
                <w:szCs w:val="24"/>
                <w:highlight w:val="yellow"/>
              </w:rPr>
            </w:pPr>
            <w:r w:rsidRPr="005717B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D3205" w:rsidRDefault="00AD3205" w:rsidP="00906BC2">
            <w:pPr>
              <w:pStyle w:val="ConsPlusNormal"/>
              <w:ind w:firstLine="0"/>
              <w:jc w:val="center"/>
              <w:rPr>
                <w:rFonts w:ascii="Times New Roman" w:hAnsi="Times New Roman" w:cs="Times New Roman"/>
                <w:sz w:val="24"/>
                <w:szCs w:val="24"/>
              </w:rPr>
            </w:pPr>
          </w:p>
          <w:p w:rsidR="00AD3205" w:rsidRDefault="00AD3205" w:rsidP="00906BC2">
            <w:pPr>
              <w:pStyle w:val="ConsPlusNormal"/>
              <w:ind w:firstLine="0"/>
              <w:jc w:val="center"/>
              <w:rPr>
                <w:rFonts w:ascii="Times New Roman" w:hAnsi="Times New Roman" w:cs="Times New Roman"/>
                <w:sz w:val="24"/>
                <w:szCs w:val="24"/>
              </w:rPr>
            </w:pPr>
          </w:p>
          <w:p w:rsidR="00AD3205" w:rsidRPr="00C14958" w:rsidRDefault="00AD3205" w:rsidP="00EB647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692" w:type="dxa"/>
            <w:tcBorders>
              <w:top w:val="single" w:sz="4" w:space="0" w:color="auto"/>
              <w:left w:val="single" w:sz="4" w:space="0" w:color="auto"/>
              <w:bottom w:val="single" w:sz="4" w:space="0" w:color="auto"/>
              <w:right w:val="single" w:sz="4" w:space="0" w:color="auto"/>
            </w:tcBorders>
          </w:tcPr>
          <w:p w:rsidR="00EB6476" w:rsidRDefault="00EB6476" w:rsidP="00906BC2">
            <w:pPr>
              <w:pStyle w:val="ConsPlusNormal"/>
              <w:ind w:firstLine="0"/>
              <w:jc w:val="both"/>
              <w:rPr>
                <w:rFonts w:ascii="Times New Roman" w:hAnsi="Times New Roman" w:cs="Times New Roman"/>
                <w:sz w:val="24"/>
                <w:szCs w:val="24"/>
              </w:rPr>
            </w:pPr>
          </w:p>
          <w:p w:rsidR="00EB6476" w:rsidRDefault="00EB6476" w:rsidP="00906BC2">
            <w:pPr>
              <w:pStyle w:val="ConsPlusNormal"/>
              <w:ind w:firstLine="0"/>
              <w:jc w:val="both"/>
              <w:rPr>
                <w:rFonts w:ascii="Times New Roman" w:hAnsi="Times New Roman" w:cs="Times New Roman"/>
                <w:sz w:val="24"/>
                <w:szCs w:val="24"/>
              </w:rPr>
            </w:pPr>
          </w:p>
          <w:p w:rsidR="00AD3205" w:rsidRPr="00CA22CE" w:rsidRDefault="00EB6476" w:rsidP="00EB647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AD3205" w:rsidRPr="00C14958" w:rsidTr="00AD3205">
        <w:tblPrEx>
          <w:jc w:val="right"/>
        </w:tblPrEx>
        <w:trPr>
          <w:jc w:val="right"/>
        </w:trPr>
        <w:tc>
          <w:tcPr>
            <w:tcW w:w="14454" w:type="dxa"/>
            <w:gridSpan w:val="11"/>
            <w:tcBorders>
              <w:top w:val="single" w:sz="4" w:space="0" w:color="auto"/>
              <w:left w:val="single" w:sz="4" w:space="0" w:color="auto"/>
              <w:bottom w:val="single" w:sz="4" w:space="0" w:color="auto"/>
              <w:right w:val="single" w:sz="4" w:space="0" w:color="auto"/>
            </w:tcBorders>
          </w:tcPr>
          <w:p w:rsidR="00AD3205" w:rsidRPr="00205772" w:rsidRDefault="00AD3205" w:rsidP="00906BC2">
            <w:pPr>
              <w:widowControl w:val="0"/>
              <w:autoSpaceDE w:val="0"/>
              <w:autoSpaceDN w:val="0"/>
              <w:adjustRightInd w:val="0"/>
              <w:rPr>
                <w:sz w:val="24"/>
                <w:szCs w:val="24"/>
              </w:rPr>
            </w:pPr>
            <w:r>
              <w:rPr>
                <w:b/>
                <w:sz w:val="24"/>
                <w:szCs w:val="24"/>
              </w:rPr>
              <w:t xml:space="preserve">                                                                              </w:t>
            </w:r>
            <w:r w:rsidRPr="00205772">
              <w:rPr>
                <w:b/>
                <w:sz w:val="24"/>
                <w:szCs w:val="24"/>
              </w:rPr>
              <w:t>22. Рынок реализации продукции животноводства</w:t>
            </w:r>
            <w:r w:rsidRPr="00205772">
              <w:rPr>
                <w:sz w:val="24"/>
                <w:szCs w:val="24"/>
              </w:rPr>
              <w:t xml:space="preserve"> </w:t>
            </w:r>
          </w:p>
        </w:tc>
      </w:tr>
      <w:tr w:rsidR="00AD3205" w:rsidTr="00CD4E5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205" w:rsidRPr="00C14958" w:rsidRDefault="00AD3205" w:rsidP="00906BC2">
            <w:pPr>
              <w:autoSpaceDE w:val="0"/>
              <w:autoSpaceDN w:val="0"/>
              <w:adjustRightInd w:val="0"/>
              <w:jc w:val="center"/>
              <w:rPr>
                <w:sz w:val="24"/>
                <w:szCs w:val="24"/>
              </w:rPr>
            </w:pPr>
            <w:r>
              <w:rPr>
                <w:sz w:val="24"/>
                <w:szCs w:val="24"/>
              </w:rPr>
              <w:t>22</w:t>
            </w:r>
            <w:r w:rsidRPr="00C14958">
              <w:rPr>
                <w:sz w:val="24"/>
                <w:szCs w:val="24"/>
              </w:rPr>
              <w:t>.1</w:t>
            </w:r>
            <w:r>
              <w:rPr>
                <w:sz w:val="24"/>
                <w:szCs w:val="24"/>
              </w:rPr>
              <w:t>.</w:t>
            </w:r>
          </w:p>
        </w:tc>
        <w:tc>
          <w:tcPr>
            <w:tcW w:w="33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rPr>
                <w:sz w:val="24"/>
                <w:szCs w:val="24"/>
              </w:rPr>
            </w:pPr>
            <w:r>
              <w:rPr>
                <w:sz w:val="24"/>
                <w:szCs w:val="24"/>
              </w:rPr>
              <w:t>Доля организаций частной формы собственности в сфере реализации продукции животноводства</w:t>
            </w:r>
          </w:p>
        </w:tc>
        <w:tc>
          <w:tcPr>
            <w:tcW w:w="28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jc w:val="center"/>
              <w:rPr>
                <w:sz w:val="24"/>
                <w:szCs w:val="24"/>
              </w:rPr>
            </w:pPr>
            <w:r>
              <w:rPr>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AD3205" w:rsidRPr="00C14958" w:rsidRDefault="00AD3205" w:rsidP="00906BC2">
            <w:pPr>
              <w:widowControl w:val="0"/>
              <w:autoSpaceDE w:val="0"/>
              <w:autoSpaceDN w:val="0"/>
              <w:adjustRightInd w:val="0"/>
              <w:jc w:val="center"/>
              <w:rPr>
                <w:sz w:val="24"/>
                <w:szCs w:val="24"/>
              </w:rPr>
            </w:pPr>
            <w:r>
              <w:rPr>
                <w:sz w:val="24"/>
                <w:szCs w:val="24"/>
              </w:rPr>
              <w:t>Х</w:t>
            </w: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AD3205" w:rsidRPr="00C14958" w:rsidRDefault="00AD3205" w:rsidP="00906BC2">
            <w:pPr>
              <w:widowControl w:val="0"/>
              <w:autoSpaceDE w:val="0"/>
              <w:autoSpaceDN w:val="0"/>
              <w:adjustRightInd w:val="0"/>
              <w:jc w:val="center"/>
              <w:rPr>
                <w:sz w:val="24"/>
                <w:szCs w:val="24"/>
              </w:rPr>
            </w:pPr>
            <w:r>
              <w:rPr>
                <w:sz w:val="24"/>
                <w:szCs w:val="24"/>
              </w:rPr>
              <w:t>Х</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jc w:val="center"/>
              <w:rPr>
                <w:sz w:val="24"/>
                <w:szCs w:val="24"/>
              </w:rPr>
            </w:pPr>
            <w:r w:rsidRPr="005717B7">
              <w:rPr>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jc w:val="center"/>
              <w:rPr>
                <w:sz w:val="24"/>
                <w:szCs w:val="24"/>
              </w:rPr>
            </w:pPr>
            <w:r>
              <w:rPr>
                <w:sz w:val="24"/>
                <w:szCs w:val="24"/>
              </w:rPr>
              <w:t>100</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6476" w:rsidRDefault="00EB6476" w:rsidP="00906BC2">
            <w:pPr>
              <w:pStyle w:val="ConsPlusNormal"/>
              <w:ind w:firstLine="0"/>
              <w:jc w:val="both"/>
              <w:rPr>
                <w:rFonts w:ascii="Times New Roman" w:hAnsi="Times New Roman" w:cs="Times New Roman"/>
                <w:sz w:val="24"/>
                <w:szCs w:val="24"/>
              </w:rPr>
            </w:pPr>
          </w:p>
          <w:p w:rsidR="00AD3205" w:rsidRPr="00CA22CE" w:rsidRDefault="00EB6476" w:rsidP="00EB647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AD3205" w:rsidTr="00AD3205">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4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205" w:rsidRPr="00205772" w:rsidRDefault="00AD3205" w:rsidP="00906BC2">
            <w:pPr>
              <w:jc w:val="center"/>
              <w:rPr>
                <w:b/>
                <w:sz w:val="24"/>
                <w:szCs w:val="24"/>
              </w:rPr>
            </w:pPr>
            <w:r w:rsidRPr="00205772">
              <w:rPr>
                <w:b/>
                <w:sz w:val="24"/>
                <w:szCs w:val="24"/>
              </w:rPr>
              <w:t xml:space="preserve">23. Рынок </w:t>
            </w:r>
            <w:r>
              <w:rPr>
                <w:b/>
                <w:sz w:val="24"/>
                <w:szCs w:val="24"/>
              </w:rPr>
              <w:t xml:space="preserve">выездной </w:t>
            </w:r>
            <w:r w:rsidRPr="00205772">
              <w:rPr>
                <w:b/>
                <w:sz w:val="24"/>
                <w:szCs w:val="24"/>
              </w:rPr>
              <w:t>розничной торговли</w:t>
            </w:r>
          </w:p>
        </w:tc>
      </w:tr>
      <w:tr w:rsidR="00AD3205" w:rsidTr="00CD4E5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205" w:rsidRDefault="00AD3205" w:rsidP="00906BC2">
            <w:pPr>
              <w:autoSpaceDE w:val="0"/>
              <w:autoSpaceDN w:val="0"/>
              <w:adjustRightInd w:val="0"/>
              <w:jc w:val="center"/>
              <w:rPr>
                <w:sz w:val="24"/>
                <w:szCs w:val="24"/>
              </w:rPr>
            </w:pPr>
            <w:r>
              <w:rPr>
                <w:sz w:val="24"/>
                <w:szCs w:val="24"/>
              </w:rPr>
              <w:lastRenderedPageBreak/>
              <w:t>23.1.</w:t>
            </w:r>
          </w:p>
        </w:tc>
        <w:tc>
          <w:tcPr>
            <w:tcW w:w="33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Default="00AD3205" w:rsidP="00906BC2">
            <w:pPr>
              <w:pStyle w:val="ConsPlusNormal"/>
              <w:ind w:firstLine="0"/>
              <w:rPr>
                <w:sz w:val="24"/>
                <w:szCs w:val="24"/>
                <w:lang w:eastAsia="en-US"/>
              </w:rPr>
            </w:pPr>
            <w:r>
              <w:rPr>
                <w:rFonts w:ascii="Times New Roman" w:hAnsi="Times New Roman" w:cs="Times New Roman"/>
                <w:sz w:val="24"/>
                <w:szCs w:val="24"/>
                <w:lang w:eastAsia="en-US"/>
              </w:rPr>
              <w:t xml:space="preserve">Доля организаций частной формы собственности, принявших участие в </w:t>
            </w:r>
            <w:proofErr w:type="spellStart"/>
            <w:r>
              <w:rPr>
                <w:rFonts w:ascii="Times New Roman" w:hAnsi="Times New Roman" w:cs="Times New Roman"/>
                <w:sz w:val="24"/>
                <w:szCs w:val="24"/>
                <w:lang w:eastAsia="en-US"/>
              </w:rPr>
              <w:t>ярмарочно</w:t>
            </w:r>
            <w:proofErr w:type="spellEnd"/>
            <w:r>
              <w:rPr>
                <w:rFonts w:ascii="Times New Roman" w:hAnsi="Times New Roman" w:cs="Times New Roman"/>
                <w:sz w:val="24"/>
                <w:szCs w:val="24"/>
                <w:lang w:eastAsia="en-US"/>
              </w:rPr>
              <w:t>-выставочных мероприятиях, выездной торговле</w:t>
            </w:r>
          </w:p>
          <w:p w:rsidR="00AD3205" w:rsidRPr="00C14958" w:rsidRDefault="00AD3205" w:rsidP="00906BC2">
            <w:pPr>
              <w:widowControl w:val="0"/>
              <w:autoSpaceDE w:val="0"/>
              <w:autoSpaceDN w:val="0"/>
              <w:adjustRightInd w:val="0"/>
              <w:rPr>
                <w:sz w:val="24"/>
                <w:szCs w:val="24"/>
              </w:rPr>
            </w:pPr>
          </w:p>
        </w:tc>
        <w:tc>
          <w:tcPr>
            <w:tcW w:w="28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jc w:val="center"/>
              <w:rPr>
                <w:sz w:val="24"/>
                <w:szCs w:val="24"/>
              </w:rPr>
            </w:pPr>
            <w:r>
              <w:rPr>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AD3205" w:rsidRDefault="00AD3205" w:rsidP="00906BC2">
            <w:pPr>
              <w:widowControl w:val="0"/>
              <w:autoSpaceDE w:val="0"/>
              <w:autoSpaceDN w:val="0"/>
              <w:adjustRightInd w:val="0"/>
              <w:jc w:val="center"/>
              <w:rPr>
                <w:sz w:val="24"/>
                <w:szCs w:val="24"/>
              </w:rPr>
            </w:pPr>
            <w:r>
              <w:rPr>
                <w:sz w:val="24"/>
                <w:szCs w:val="24"/>
              </w:rPr>
              <w:t>Х</w:t>
            </w: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AD3205" w:rsidRDefault="00AD3205" w:rsidP="00906BC2">
            <w:pPr>
              <w:widowControl w:val="0"/>
              <w:autoSpaceDE w:val="0"/>
              <w:autoSpaceDN w:val="0"/>
              <w:adjustRightInd w:val="0"/>
              <w:jc w:val="center"/>
              <w:rPr>
                <w:sz w:val="24"/>
                <w:szCs w:val="24"/>
              </w:rPr>
            </w:pPr>
            <w:r>
              <w:rPr>
                <w:sz w:val="24"/>
                <w:szCs w:val="24"/>
              </w:rPr>
              <w:t>Х</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5717B7" w:rsidRDefault="00AD3205" w:rsidP="00906BC2">
            <w:pPr>
              <w:widowControl w:val="0"/>
              <w:autoSpaceDE w:val="0"/>
              <w:autoSpaceDN w:val="0"/>
              <w:adjustRightInd w:val="0"/>
              <w:jc w:val="center"/>
              <w:rPr>
                <w:sz w:val="24"/>
                <w:szCs w:val="24"/>
              </w:rPr>
            </w:pPr>
            <w:r w:rsidRPr="005717B7">
              <w:rPr>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5717B7" w:rsidRDefault="00AD3205" w:rsidP="00906BC2">
            <w:pPr>
              <w:widowControl w:val="0"/>
              <w:autoSpaceDE w:val="0"/>
              <w:autoSpaceDN w:val="0"/>
              <w:adjustRightInd w:val="0"/>
              <w:jc w:val="center"/>
              <w:rPr>
                <w:sz w:val="24"/>
                <w:szCs w:val="24"/>
              </w:rPr>
            </w:pPr>
            <w:r w:rsidRPr="005717B7">
              <w:rPr>
                <w:sz w:val="24"/>
                <w:szCs w:val="24"/>
              </w:rPr>
              <w:t>100</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6476" w:rsidRDefault="00EB6476" w:rsidP="00EB6476">
            <w:pPr>
              <w:widowControl w:val="0"/>
              <w:autoSpaceDE w:val="0"/>
              <w:autoSpaceDN w:val="0"/>
              <w:adjustRightInd w:val="0"/>
              <w:jc w:val="center"/>
              <w:rPr>
                <w:sz w:val="24"/>
                <w:szCs w:val="24"/>
                <w:lang w:eastAsia="en-US"/>
              </w:rPr>
            </w:pPr>
          </w:p>
          <w:p w:rsidR="00EB6476" w:rsidRDefault="00EB6476" w:rsidP="00EB6476">
            <w:pPr>
              <w:widowControl w:val="0"/>
              <w:autoSpaceDE w:val="0"/>
              <w:autoSpaceDN w:val="0"/>
              <w:adjustRightInd w:val="0"/>
              <w:jc w:val="center"/>
              <w:rPr>
                <w:sz w:val="24"/>
                <w:szCs w:val="24"/>
                <w:lang w:eastAsia="en-US"/>
              </w:rPr>
            </w:pPr>
          </w:p>
          <w:p w:rsidR="00EB6476" w:rsidRDefault="00EB6476" w:rsidP="00EB6476">
            <w:pPr>
              <w:widowControl w:val="0"/>
              <w:autoSpaceDE w:val="0"/>
              <w:autoSpaceDN w:val="0"/>
              <w:adjustRightInd w:val="0"/>
              <w:jc w:val="center"/>
              <w:rPr>
                <w:sz w:val="24"/>
                <w:szCs w:val="24"/>
                <w:lang w:eastAsia="en-US"/>
              </w:rPr>
            </w:pPr>
          </w:p>
          <w:p w:rsidR="00AD3205" w:rsidRPr="00EB1DEA" w:rsidRDefault="00EB6476" w:rsidP="00EB6476">
            <w:pPr>
              <w:widowControl w:val="0"/>
              <w:autoSpaceDE w:val="0"/>
              <w:autoSpaceDN w:val="0"/>
              <w:adjustRightInd w:val="0"/>
              <w:jc w:val="center"/>
              <w:rPr>
                <w:sz w:val="24"/>
                <w:szCs w:val="24"/>
                <w:lang w:eastAsia="en-US"/>
              </w:rPr>
            </w:pPr>
            <w:r>
              <w:rPr>
                <w:sz w:val="24"/>
                <w:szCs w:val="24"/>
                <w:lang w:eastAsia="en-US"/>
              </w:rPr>
              <w:t>100</w:t>
            </w:r>
          </w:p>
        </w:tc>
      </w:tr>
      <w:tr w:rsidR="00AD3205" w:rsidTr="00AD3205">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4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205" w:rsidRPr="00D67113" w:rsidRDefault="00AD3205" w:rsidP="00906BC2">
            <w:pPr>
              <w:jc w:val="center"/>
              <w:rPr>
                <w:b/>
                <w:sz w:val="24"/>
                <w:szCs w:val="24"/>
              </w:rPr>
            </w:pPr>
            <w:r w:rsidRPr="00D67113">
              <w:rPr>
                <w:b/>
                <w:sz w:val="24"/>
                <w:szCs w:val="24"/>
              </w:rPr>
              <w:t xml:space="preserve">24. </w:t>
            </w:r>
            <w:r>
              <w:rPr>
                <w:b/>
                <w:sz w:val="24"/>
                <w:szCs w:val="24"/>
              </w:rPr>
              <w:t>Рынок</w:t>
            </w:r>
            <w:r w:rsidRPr="00D473F4">
              <w:rPr>
                <w:b/>
                <w:bCs/>
              </w:rPr>
              <w:t xml:space="preserve"> </w:t>
            </w:r>
            <w:r w:rsidRPr="006D5F75">
              <w:rPr>
                <w:b/>
                <w:bCs/>
                <w:sz w:val="24"/>
                <w:szCs w:val="24"/>
              </w:rPr>
              <w:t>забора и очистки воды для питьевых нужд</w:t>
            </w:r>
          </w:p>
        </w:tc>
      </w:tr>
      <w:tr w:rsidR="00AD3205" w:rsidTr="00CD4E5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205" w:rsidRDefault="00AD3205" w:rsidP="00906BC2">
            <w:pPr>
              <w:autoSpaceDE w:val="0"/>
              <w:autoSpaceDN w:val="0"/>
              <w:adjustRightInd w:val="0"/>
              <w:jc w:val="center"/>
              <w:rPr>
                <w:sz w:val="24"/>
                <w:szCs w:val="24"/>
              </w:rPr>
            </w:pPr>
            <w:r>
              <w:rPr>
                <w:sz w:val="24"/>
                <w:szCs w:val="24"/>
              </w:rPr>
              <w:t>24.1.</w:t>
            </w:r>
          </w:p>
        </w:tc>
        <w:tc>
          <w:tcPr>
            <w:tcW w:w="33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rPr>
                <w:sz w:val="24"/>
                <w:szCs w:val="24"/>
              </w:rPr>
            </w:pPr>
            <w:r>
              <w:rPr>
                <w:sz w:val="24"/>
                <w:szCs w:val="24"/>
              </w:rPr>
              <w:t>Доля организаций частной формы собственности в сфере забора и очистки воды для питьевых нужд</w:t>
            </w:r>
          </w:p>
        </w:tc>
        <w:tc>
          <w:tcPr>
            <w:tcW w:w="28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jc w:val="center"/>
              <w:rPr>
                <w:sz w:val="24"/>
                <w:szCs w:val="24"/>
              </w:rPr>
            </w:pPr>
            <w:r>
              <w:rPr>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AD3205" w:rsidRDefault="00AD3205" w:rsidP="00906BC2">
            <w:pPr>
              <w:widowControl w:val="0"/>
              <w:autoSpaceDE w:val="0"/>
              <w:autoSpaceDN w:val="0"/>
              <w:adjustRightInd w:val="0"/>
              <w:jc w:val="center"/>
              <w:rPr>
                <w:sz w:val="24"/>
                <w:szCs w:val="24"/>
              </w:rPr>
            </w:pPr>
            <w:r>
              <w:rPr>
                <w:sz w:val="24"/>
                <w:szCs w:val="24"/>
              </w:rPr>
              <w:t>Х</w:t>
            </w: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AD3205" w:rsidRDefault="00AD3205" w:rsidP="00906BC2">
            <w:pPr>
              <w:widowControl w:val="0"/>
              <w:autoSpaceDE w:val="0"/>
              <w:autoSpaceDN w:val="0"/>
              <w:adjustRightInd w:val="0"/>
              <w:jc w:val="center"/>
              <w:rPr>
                <w:sz w:val="24"/>
                <w:szCs w:val="24"/>
              </w:rPr>
            </w:pPr>
            <w:r>
              <w:rPr>
                <w:sz w:val="24"/>
                <w:szCs w:val="24"/>
              </w:rPr>
              <w:t>Х</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jc w:val="center"/>
              <w:rPr>
                <w:sz w:val="24"/>
                <w:szCs w:val="24"/>
              </w:rPr>
            </w:pPr>
            <w:r w:rsidRPr="005717B7">
              <w:rPr>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jc w:val="center"/>
              <w:rPr>
                <w:sz w:val="24"/>
                <w:szCs w:val="24"/>
              </w:rPr>
            </w:pPr>
            <w:r>
              <w:rPr>
                <w:sz w:val="24"/>
                <w:szCs w:val="24"/>
              </w:rPr>
              <w:t>100</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6476" w:rsidRDefault="00EB6476" w:rsidP="00906BC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AD3205" w:rsidRPr="00CA22CE" w:rsidRDefault="00EB6476" w:rsidP="00906BC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100</w:t>
            </w:r>
          </w:p>
        </w:tc>
      </w:tr>
      <w:tr w:rsidR="00AD3205" w:rsidTr="00AD3205">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4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205" w:rsidRPr="00EB1DEA" w:rsidRDefault="00AD3205" w:rsidP="00906BC2">
            <w:pPr>
              <w:jc w:val="center"/>
              <w:rPr>
                <w:sz w:val="24"/>
                <w:szCs w:val="24"/>
              </w:rPr>
            </w:pPr>
            <w:r w:rsidRPr="00E20965">
              <w:rPr>
                <w:b/>
                <w:sz w:val="24"/>
                <w:szCs w:val="24"/>
              </w:rPr>
              <w:t xml:space="preserve">25. </w:t>
            </w:r>
            <w:r w:rsidRPr="00E20965">
              <w:rPr>
                <w:b/>
                <w:bCs/>
                <w:sz w:val="24"/>
                <w:szCs w:val="24"/>
              </w:rPr>
              <w:t>Рынок обработки древесины и производства изделий из дерева</w:t>
            </w:r>
          </w:p>
        </w:tc>
      </w:tr>
      <w:tr w:rsidR="00AD3205" w:rsidTr="00CD4E5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205" w:rsidRDefault="00AD3205" w:rsidP="00906BC2">
            <w:pPr>
              <w:autoSpaceDE w:val="0"/>
              <w:autoSpaceDN w:val="0"/>
              <w:adjustRightInd w:val="0"/>
              <w:jc w:val="center"/>
              <w:rPr>
                <w:sz w:val="24"/>
                <w:szCs w:val="24"/>
              </w:rPr>
            </w:pPr>
            <w:r>
              <w:rPr>
                <w:sz w:val="24"/>
                <w:szCs w:val="24"/>
              </w:rPr>
              <w:t>25.1.</w:t>
            </w:r>
          </w:p>
        </w:tc>
        <w:tc>
          <w:tcPr>
            <w:tcW w:w="33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rPr>
                <w:sz w:val="24"/>
                <w:szCs w:val="24"/>
              </w:rPr>
            </w:pPr>
            <w:r>
              <w:rPr>
                <w:sz w:val="24"/>
                <w:szCs w:val="24"/>
              </w:rPr>
              <w:t>Доля организаций частной формы собственности в сфере обработки древесины и производства изделий из дерева</w:t>
            </w:r>
          </w:p>
        </w:tc>
        <w:tc>
          <w:tcPr>
            <w:tcW w:w="28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jc w:val="center"/>
              <w:rPr>
                <w:sz w:val="24"/>
                <w:szCs w:val="24"/>
              </w:rPr>
            </w:pPr>
            <w:r>
              <w:rPr>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AD3205" w:rsidRDefault="00AD3205" w:rsidP="00906BC2">
            <w:pPr>
              <w:widowControl w:val="0"/>
              <w:autoSpaceDE w:val="0"/>
              <w:autoSpaceDN w:val="0"/>
              <w:adjustRightInd w:val="0"/>
              <w:jc w:val="center"/>
              <w:rPr>
                <w:sz w:val="24"/>
                <w:szCs w:val="24"/>
              </w:rPr>
            </w:pPr>
            <w:r>
              <w:rPr>
                <w:sz w:val="24"/>
                <w:szCs w:val="24"/>
              </w:rPr>
              <w:t>Х</w:t>
            </w: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AD3205" w:rsidRDefault="00AD3205" w:rsidP="00906BC2">
            <w:pPr>
              <w:widowControl w:val="0"/>
              <w:autoSpaceDE w:val="0"/>
              <w:autoSpaceDN w:val="0"/>
              <w:adjustRightInd w:val="0"/>
              <w:jc w:val="center"/>
              <w:rPr>
                <w:sz w:val="24"/>
                <w:szCs w:val="24"/>
              </w:rPr>
            </w:pPr>
            <w:r>
              <w:rPr>
                <w:sz w:val="24"/>
                <w:szCs w:val="24"/>
              </w:rPr>
              <w:t>Х</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jc w:val="center"/>
              <w:rPr>
                <w:sz w:val="24"/>
                <w:szCs w:val="24"/>
              </w:rPr>
            </w:pPr>
            <w:r w:rsidRPr="005717B7">
              <w:rPr>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jc w:val="center"/>
              <w:rPr>
                <w:sz w:val="24"/>
                <w:szCs w:val="24"/>
              </w:rPr>
            </w:pPr>
            <w:r>
              <w:rPr>
                <w:sz w:val="24"/>
                <w:szCs w:val="24"/>
              </w:rPr>
              <w:t>100</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86" w:rsidRDefault="00397B86" w:rsidP="00906BC2">
            <w:pPr>
              <w:jc w:val="both"/>
              <w:rPr>
                <w:sz w:val="24"/>
                <w:szCs w:val="24"/>
              </w:rPr>
            </w:pPr>
            <w:r>
              <w:rPr>
                <w:sz w:val="24"/>
                <w:szCs w:val="24"/>
              </w:rPr>
              <w:t xml:space="preserve">                 </w:t>
            </w:r>
          </w:p>
          <w:p w:rsidR="00AD3205" w:rsidRPr="00EB1DEA" w:rsidRDefault="00397B86" w:rsidP="00906BC2">
            <w:pPr>
              <w:jc w:val="both"/>
              <w:rPr>
                <w:sz w:val="24"/>
                <w:szCs w:val="24"/>
              </w:rPr>
            </w:pPr>
            <w:r>
              <w:rPr>
                <w:sz w:val="24"/>
                <w:szCs w:val="24"/>
              </w:rPr>
              <w:t xml:space="preserve">                 </w:t>
            </w:r>
            <w:r w:rsidR="00EB6476">
              <w:rPr>
                <w:sz w:val="24"/>
                <w:szCs w:val="24"/>
              </w:rPr>
              <w:t>100</w:t>
            </w:r>
          </w:p>
        </w:tc>
      </w:tr>
      <w:tr w:rsidR="00AD3205" w:rsidTr="00AD3205">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4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205" w:rsidRPr="00EB1DEA" w:rsidRDefault="00AD3205" w:rsidP="00906BC2">
            <w:pPr>
              <w:jc w:val="center"/>
              <w:rPr>
                <w:sz w:val="24"/>
                <w:szCs w:val="24"/>
              </w:rPr>
            </w:pPr>
            <w:r w:rsidRPr="00E20965">
              <w:rPr>
                <w:b/>
                <w:sz w:val="24"/>
                <w:szCs w:val="24"/>
              </w:rPr>
              <w:t>26. Рынок оказания услуг по перевозке пассажиров и багажа легковым такси</w:t>
            </w:r>
          </w:p>
        </w:tc>
      </w:tr>
      <w:tr w:rsidR="00AD3205" w:rsidTr="00CD4E5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205" w:rsidRDefault="00AD3205" w:rsidP="00906BC2">
            <w:pPr>
              <w:autoSpaceDE w:val="0"/>
              <w:autoSpaceDN w:val="0"/>
              <w:adjustRightInd w:val="0"/>
              <w:jc w:val="center"/>
              <w:rPr>
                <w:sz w:val="24"/>
                <w:szCs w:val="24"/>
              </w:rPr>
            </w:pPr>
            <w:r>
              <w:rPr>
                <w:sz w:val="24"/>
                <w:szCs w:val="24"/>
              </w:rPr>
              <w:t>26.1.</w:t>
            </w:r>
          </w:p>
        </w:tc>
        <w:tc>
          <w:tcPr>
            <w:tcW w:w="33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rPr>
                <w:sz w:val="24"/>
                <w:szCs w:val="24"/>
              </w:rPr>
            </w:pPr>
            <w:r>
              <w:rPr>
                <w:sz w:val="24"/>
                <w:szCs w:val="24"/>
              </w:rPr>
              <w:t>Доля организаций частной формы собственности в сфере оказания услуг по перевозке пассажиров и багажа легковым такси</w:t>
            </w:r>
          </w:p>
        </w:tc>
        <w:tc>
          <w:tcPr>
            <w:tcW w:w="28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jc w:val="center"/>
              <w:rPr>
                <w:sz w:val="24"/>
                <w:szCs w:val="24"/>
              </w:rPr>
            </w:pPr>
            <w:r>
              <w:rPr>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AD3205" w:rsidRDefault="00AD3205" w:rsidP="00906BC2">
            <w:pPr>
              <w:widowControl w:val="0"/>
              <w:autoSpaceDE w:val="0"/>
              <w:autoSpaceDN w:val="0"/>
              <w:adjustRightInd w:val="0"/>
              <w:jc w:val="center"/>
              <w:rPr>
                <w:sz w:val="24"/>
                <w:szCs w:val="24"/>
              </w:rPr>
            </w:pPr>
            <w:r>
              <w:rPr>
                <w:sz w:val="24"/>
                <w:szCs w:val="24"/>
              </w:rPr>
              <w:t>Х</w:t>
            </w: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AD3205" w:rsidRDefault="00AD3205" w:rsidP="00906BC2">
            <w:pPr>
              <w:widowControl w:val="0"/>
              <w:autoSpaceDE w:val="0"/>
              <w:autoSpaceDN w:val="0"/>
              <w:adjustRightInd w:val="0"/>
              <w:jc w:val="center"/>
              <w:rPr>
                <w:sz w:val="24"/>
                <w:szCs w:val="24"/>
              </w:rPr>
            </w:pPr>
            <w:r>
              <w:rPr>
                <w:sz w:val="24"/>
                <w:szCs w:val="24"/>
              </w:rPr>
              <w:t>Х</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EB6476" w:rsidRDefault="00AD3205" w:rsidP="00906BC2">
            <w:pPr>
              <w:widowControl w:val="0"/>
              <w:autoSpaceDE w:val="0"/>
              <w:autoSpaceDN w:val="0"/>
              <w:adjustRightInd w:val="0"/>
              <w:jc w:val="center"/>
              <w:rPr>
                <w:sz w:val="24"/>
                <w:szCs w:val="24"/>
              </w:rPr>
            </w:pPr>
            <w:r w:rsidRPr="00EB6476">
              <w:rPr>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EB6476" w:rsidRDefault="00AD3205" w:rsidP="00906BC2">
            <w:pPr>
              <w:widowControl w:val="0"/>
              <w:autoSpaceDE w:val="0"/>
              <w:autoSpaceDN w:val="0"/>
              <w:adjustRightInd w:val="0"/>
              <w:jc w:val="center"/>
              <w:rPr>
                <w:sz w:val="24"/>
                <w:szCs w:val="24"/>
              </w:rPr>
            </w:pPr>
            <w:r w:rsidRPr="00EB6476">
              <w:rPr>
                <w:sz w:val="24"/>
                <w:szCs w:val="24"/>
              </w:rPr>
              <w:t>100</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6476" w:rsidRDefault="00EB6476" w:rsidP="00906BC2">
            <w:pPr>
              <w:jc w:val="center"/>
              <w:rPr>
                <w:sz w:val="24"/>
                <w:szCs w:val="24"/>
              </w:rPr>
            </w:pPr>
          </w:p>
          <w:p w:rsidR="00EB6476" w:rsidRDefault="00EB6476" w:rsidP="00906BC2">
            <w:pPr>
              <w:jc w:val="center"/>
              <w:rPr>
                <w:sz w:val="24"/>
                <w:szCs w:val="24"/>
              </w:rPr>
            </w:pPr>
          </w:p>
          <w:p w:rsidR="00AD3205" w:rsidRPr="00EB1DEA" w:rsidRDefault="00EB6476" w:rsidP="00906BC2">
            <w:pPr>
              <w:jc w:val="center"/>
              <w:rPr>
                <w:sz w:val="24"/>
                <w:szCs w:val="24"/>
              </w:rPr>
            </w:pPr>
            <w:r>
              <w:rPr>
                <w:sz w:val="24"/>
                <w:szCs w:val="24"/>
              </w:rPr>
              <w:t>100</w:t>
            </w:r>
          </w:p>
        </w:tc>
      </w:tr>
      <w:tr w:rsidR="00AD3205" w:rsidTr="00AD3205">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4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205" w:rsidRPr="00C32287" w:rsidRDefault="00AD3205" w:rsidP="00906BC2">
            <w:pPr>
              <w:widowControl w:val="0"/>
              <w:autoSpaceDE w:val="0"/>
              <w:autoSpaceDN w:val="0"/>
              <w:adjustRightInd w:val="0"/>
              <w:jc w:val="center"/>
              <w:rPr>
                <w:b/>
                <w:sz w:val="24"/>
                <w:szCs w:val="24"/>
              </w:rPr>
            </w:pPr>
            <w:r w:rsidRPr="00C32287">
              <w:rPr>
                <w:b/>
                <w:sz w:val="24"/>
                <w:szCs w:val="24"/>
              </w:rPr>
              <w:t>27. Рынок добычи общераспространенных полезных ископаемых на участках недр местного значения</w:t>
            </w:r>
          </w:p>
        </w:tc>
      </w:tr>
      <w:tr w:rsidR="00AD3205" w:rsidRPr="00742567" w:rsidTr="00CD4E5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205" w:rsidRPr="007805C4" w:rsidRDefault="00AD3205" w:rsidP="00906BC2">
            <w:pPr>
              <w:autoSpaceDE w:val="0"/>
              <w:autoSpaceDN w:val="0"/>
              <w:adjustRightInd w:val="0"/>
              <w:jc w:val="center"/>
              <w:rPr>
                <w:sz w:val="24"/>
                <w:szCs w:val="24"/>
              </w:rPr>
            </w:pPr>
            <w:r w:rsidRPr="007805C4">
              <w:rPr>
                <w:sz w:val="24"/>
                <w:szCs w:val="24"/>
              </w:rPr>
              <w:t>27.1.</w:t>
            </w:r>
          </w:p>
        </w:tc>
        <w:tc>
          <w:tcPr>
            <w:tcW w:w="33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7805C4" w:rsidRDefault="00AD3205" w:rsidP="00906BC2">
            <w:pPr>
              <w:widowControl w:val="0"/>
              <w:autoSpaceDE w:val="0"/>
              <w:autoSpaceDN w:val="0"/>
              <w:rPr>
                <w:sz w:val="22"/>
                <w:szCs w:val="22"/>
              </w:rPr>
            </w:pPr>
            <w:r w:rsidRPr="007805C4">
              <w:rPr>
                <w:sz w:val="24"/>
                <w:szCs w:val="24"/>
              </w:rPr>
              <w:t>Доля организаций частной формы собственности в сфере</w:t>
            </w:r>
            <w:r w:rsidRPr="007805C4">
              <w:rPr>
                <w:sz w:val="22"/>
                <w:szCs w:val="22"/>
              </w:rPr>
              <w:t xml:space="preserve"> добычи фонда недр общераспространенных полезных </w:t>
            </w:r>
            <w:r w:rsidRPr="007805C4">
              <w:rPr>
                <w:sz w:val="22"/>
                <w:szCs w:val="22"/>
              </w:rPr>
              <w:lastRenderedPageBreak/>
              <w:t xml:space="preserve">ископаемых на территории Нижневартовского района </w:t>
            </w:r>
          </w:p>
          <w:p w:rsidR="00AD3205" w:rsidRPr="007805C4" w:rsidRDefault="00AD3205" w:rsidP="00906BC2">
            <w:pPr>
              <w:widowControl w:val="0"/>
              <w:autoSpaceDE w:val="0"/>
              <w:autoSpaceDN w:val="0"/>
              <w:adjustRightInd w:val="0"/>
              <w:rPr>
                <w:sz w:val="24"/>
                <w:szCs w:val="24"/>
              </w:rPr>
            </w:pPr>
          </w:p>
        </w:tc>
        <w:tc>
          <w:tcPr>
            <w:tcW w:w="28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7805C4" w:rsidRDefault="00AD3205" w:rsidP="00906BC2">
            <w:pPr>
              <w:widowControl w:val="0"/>
              <w:autoSpaceDE w:val="0"/>
              <w:autoSpaceDN w:val="0"/>
              <w:adjustRightInd w:val="0"/>
              <w:jc w:val="center"/>
              <w:rPr>
                <w:sz w:val="24"/>
                <w:szCs w:val="24"/>
              </w:rPr>
            </w:pPr>
            <w:r w:rsidRPr="007805C4">
              <w:rPr>
                <w:sz w:val="24"/>
                <w:szCs w:val="24"/>
              </w:rPr>
              <w:lastRenderedPageBreak/>
              <w:t>процент</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AD3205" w:rsidRPr="007805C4" w:rsidRDefault="00AD3205" w:rsidP="00906BC2">
            <w:pPr>
              <w:widowControl w:val="0"/>
              <w:autoSpaceDE w:val="0"/>
              <w:autoSpaceDN w:val="0"/>
              <w:adjustRightInd w:val="0"/>
              <w:jc w:val="center"/>
              <w:rPr>
                <w:sz w:val="24"/>
                <w:szCs w:val="24"/>
              </w:rPr>
            </w:pPr>
            <w:r w:rsidRPr="007805C4">
              <w:rPr>
                <w:sz w:val="24"/>
                <w:szCs w:val="24"/>
              </w:rPr>
              <w:t>Х</w:t>
            </w: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AD3205" w:rsidRPr="007805C4" w:rsidRDefault="00AD3205" w:rsidP="00906BC2">
            <w:pPr>
              <w:widowControl w:val="0"/>
              <w:autoSpaceDE w:val="0"/>
              <w:autoSpaceDN w:val="0"/>
              <w:adjustRightInd w:val="0"/>
              <w:jc w:val="center"/>
              <w:rPr>
                <w:sz w:val="24"/>
                <w:szCs w:val="24"/>
              </w:rPr>
            </w:pPr>
            <w:r w:rsidRPr="007805C4">
              <w:rPr>
                <w:sz w:val="24"/>
                <w:szCs w:val="24"/>
              </w:rPr>
              <w:t>Х</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7805C4" w:rsidRDefault="00AD3205" w:rsidP="00906BC2">
            <w:pPr>
              <w:widowControl w:val="0"/>
              <w:autoSpaceDE w:val="0"/>
              <w:autoSpaceDN w:val="0"/>
              <w:adjustRightInd w:val="0"/>
              <w:jc w:val="center"/>
              <w:rPr>
                <w:sz w:val="24"/>
                <w:szCs w:val="24"/>
              </w:rPr>
            </w:pPr>
            <w:r w:rsidRPr="00EB6476">
              <w:rPr>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7805C4" w:rsidRDefault="00AD3205" w:rsidP="00906BC2">
            <w:pPr>
              <w:widowControl w:val="0"/>
              <w:autoSpaceDE w:val="0"/>
              <w:autoSpaceDN w:val="0"/>
              <w:adjustRightInd w:val="0"/>
              <w:jc w:val="center"/>
              <w:rPr>
                <w:sz w:val="24"/>
                <w:szCs w:val="24"/>
              </w:rPr>
            </w:pPr>
            <w:r w:rsidRPr="007805C4">
              <w:rPr>
                <w:sz w:val="24"/>
                <w:szCs w:val="24"/>
              </w:rPr>
              <w:t>100</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6476" w:rsidRDefault="00EB6476" w:rsidP="00906BC2">
            <w:pPr>
              <w:widowControl w:val="0"/>
              <w:autoSpaceDE w:val="0"/>
              <w:autoSpaceDN w:val="0"/>
              <w:rPr>
                <w:sz w:val="24"/>
                <w:szCs w:val="24"/>
              </w:rPr>
            </w:pPr>
          </w:p>
          <w:p w:rsidR="00AD3205" w:rsidRPr="007805C4" w:rsidRDefault="00F328F3" w:rsidP="00013155">
            <w:pPr>
              <w:widowControl w:val="0"/>
              <w:autoSpaceDE w:val="0"/>
              <w:autoSpaceDN w:val="0"/>
              <w:jc w:val="center"/>
              <w:rPr>
                <w:sz w:val="24"/>
                <w:szCs w:val="24"/>
              </w:rPr>
            </w:pPr>
            <w:r>
              <w:rPr>
                <w:sz w:val="24"/>
                <w:szCs w:val="24"/>
              </w:rPr>
              <w:t xml:space="preserve"> </w:t>
            </w:r>
            <w:r w:rsidR="00911027">
              <w:rPr>
                <w:sz w:val="24"/>
                <w:szCs w:val="24"/>
              </w:rPr>
              <w:t xml:space="preserve">     </w:t>
            </w:r>
            <w:r w:rsidR="002279E3">
              <w:rPr>
                <w:sz w:val="24"/>
                <w:szCs w:val="24"/>
              </w:rPr>
              <w:t>100</w:t>
            </w:r>
            <w:bookmarkStart w:id="11" w:name="_GoBack"/>
            <w:bookmarkEnd w:id="11"/>
            <w:r w:rsidR="00911027">
              <w:rPr>
                <w:sz w:val="24"/>
                <w:szCs w:val="24"/>
              </w:rPr>
              <w:t xml:space="preserve">                                              </w:t>
            </w:r>
          </w:p>
        </w:tc>
      </w:tr>
    </w:tbl>
    <w:p w:rsidR="00AD3205" w:rsidRPr="006F1422" w:rsidRDefault="00AD3205" w:rsidP="00AD3205">
      <w:pPr>
        <w:tabs>
          <w:tab w:val="left" w:pos="1770"/>
        </w:tabs>
        <w:jc w:val="right"/>
      </w:pPr>
    </w:p>
    <w:p w:rsidR="00AD3205" w:rsidRDefault="00AD3205" w:rsidP="00AD3205">
      <w:pPr>
        <w:tabs>
          <w:tab w:val="left" w:pos="1770"/>
        </w:tabs>
        <w:rPr>
          <w:b/>
        </w:rPr>
      </w:pPr>
    </w:p>
    <w:p w:rsidR="00832333" w:rsidRDefault="00832333" w:rsidP="008D4E5A">
      <w:pPr>
        <w:jc w:val="both"/>
        <w:sectPr w:rsidR="00832333" w:rsidSect="00AD3205">
          <w:pgSz w:w="16838" w:h="11905" w:orient="landscape"/>
          <w:pgMar w:top="1134" w:right="567" w:bottom="993" w:left="1701" w:header="0" w:footer="0" w:gutter="0"/>
          <w:cols w:space="720"/>
        </w:sectPr>
      </w:pPr>
    </w:p>
    <w:p w:rsidR="00FA4029" w:rsidRDefault="00FA4029" w:rsidP="00832333">
      <w:pPr>
        <w:pStyle w:val="a0"/>
        <w:spacing w:before="89"/>
        <w:ind w:left="5732" w:right="482"/>
      </w:pPr>
    </w:p>
    <w:sectPr w:rsidR="00FA4029" w:rsidSect="00C579A4">
      <w:headerReference w:type="default" r:id="rId34"/>
      <w:pgSz w:w="11905" w:h="16838"/>
      <w:pgMar w:top="709" w:right="990" w:bottom="1701"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8AF" w:rsidRDefault="00EC28AF">
      <w:r>
        <w:separator/>
      </w:r>
    </w:p>
  </w:endnote>
  <w:endnote w:type="continuationSeparator" w:id="0">
    <w:p w:rsidR="00EC28AF" w:rsidRDefault="00EC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8AF" w:rsidRDefault="00EC28AF">
      <w:r>
        <w:separator/>
      </w:r>
    </w:p>
  </w:footnote>
  <w:footnote w:type="continuationSeparator" w:id="0">
    <w:p w:rsidR="00EC28AF" w:rsidRDefault="00EC2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8F3" w:rsidRDefault="00F328F3">
    <w:pPr>
      <w:pStyle w:val="a0"/>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4026535</wp:posOffset>
              </wp:positionH>
              <wp:positionV relativeFrom="page">
                <wp:posOffset>447040</wp:posOffset>
              </wp:positionV>
              <wp:extent cx="231140" cy="22288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8F3" w:rsidRDefault="00F328F3">
                          <w:pPr>
                            <w:pStyle w:val="a0"/>
                            <w:spacing w:before="9"/>
                            <w:ind w:left="40"/>
                          </w:pPr>
                          <w:r>
                            <w:fldChar w:fldCharType="begin"/>
                          </w:r>
                          <w:r>
                            <w:instrText xml:space="preserve"> PAGE </w:instrText>
                          </w:r>
                          <w:r>
                            <w:fldChar w:fldCharType="separate"/>
                          </w:r>
                          <w:r>
                            <w:rPr>
                              <w:noProof/>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317.05pt;margin-top:35.2pt;width:18.2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" filled="f" stroked="f">
              <v:textbox inset="0,0,0,0">
                <w:txbxContent>
                  <w:p w:rsidR="006A0741" w:rsidRDefault="006A0741">
                    <w:pPr>
                      <w:pStyle w:val="a0"/>
                      <w:spacing w:before="9"/>
                      <w:ind w:left="40"/>
                    </w:pPr>
                    <w:r>
                      <w:fldChar w:fldCharType="begin"/>
                    </w:r>
                    <w:r>
                      <w:instrText xml:space="preserve"> PAGE </w:instrText>
                    </w:r>
                    <w:r>
                      <w:fldChar w:fldCharType="separate"/>
                    </w:r>
                    <w:r>
                      <w:rPr>
                        <w:noProof/>
                      </w:rPr>
                      <w:t>42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89A1FA7"/>
    <w:multiLevelType w:val="hybridMultilevel"/>
    <w:tmpl w:val="AA60B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5A73BD1"/>
    <w:multiLevelType w:val="hybridMultilevel"/>
    <w:tmpl w:val="6E1CA3C8"/>
    <w:lvl w:ilvl="0" w:tplc="0419000F">
      <w:start w:val="1"/>
      <w:numFmt w:val="decimal"/>
      <w:lvlText w:val="%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6E0F12"/>
    <w:multiLevelType w:val="hybridMultilevel"/>
    <w:tmpl w:val="F55A3A80"/>
    <w:lvl w:ilvl="0" w:tplc="DF52CC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4F62FD"/>
    <w:multiLevelType w:val="multilevel"/>
    <w:tmpl w:val="0A5A861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2FB0BCF"/>
    <w:multiLevelType w:val="multilevel"/>
    <w:tmpl w:val="4850A668"/>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04" w:hanging="720"/>
      </w:pPr>
      <w:rPr>
        <w:rFonts w:hint="default"/>
        <w:sz w:val="28"/>
        <w:szCs w:val="28"/>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11" w15:restartNumberingAfterBreak="0">
    <w:nsid w:val="3C001049"/>
    <w:multiLevelType w:val="hybridMultilevel"/>
    <w:tmpl w:val="CC50D7B6"/>
    <w:lvl w:ilvl="0" w:tplc="E18AED8C">
      <w:start w:val="1"/>
      <w:numFmt w:val="decimal"/>
      <w:lvlText w:val="%1."/>
      <w:lvlJc w:val="left"/>
      <w:pPr>
        <w:ind w:left="1778" w:hanging="281"/>
        <w:jc w:val="right"/>
      </w:pPr>
      <w:rPr>
        <w:rFonts w:ascii="Times New Roman" w:eastAsia="Times New Roman" w:hAnsi="Times New Roman" w:cs="Times New Roman" w:hint="default"/>
        <w:b/>
        <w:bCs/>
        <w:w w:val="100"/>
        <w:sz w:val="28"/>
        <w:szCs w:val="28"/>
        <w:lang w:val="ru-RU" w:eastAsia="ru-RU" w:bidi="ru-RU"/>
      </w:rPr>
    </w:lvl>
    <w:lvl w:ilvl="1" w:tplc="A0844F70">
      <w:numFmt w:val="bullet"/>
      <w:lvlText w:val="•"/>
      <w:lvlJc w:val="left"/>
      <w:pPr>
        <w:ind w:left="2624" w:hanging="281"/>
      </w:pPr>
      <w:rPr>
        <w:rFonts w:hint="default"/>
        <w:lang w:val="ru-RU" w:eastAsia="ru-RU" w:bidi="ru-RU"/>
      </w:rPr>
    </w:lvl>
    <w:lvl w:ilvl="2" w:tplc="0DDAE8F4">
      <w:numFmt w:val="bullet"/>
      <w:lvlText w:val="•"/>
      <w:lvlJc w:val="left"/>
      <w:pPr>
        <w:ind w:left="3469" w:hanging="281"/>
      </w:pPr>
      <w:rPr>
        <w:rFonts w:hint="default"/>
        <w:lang w:val="ru-RU" w:eastAsia="ru-RU" w:bidi="ru-RU"/>
      </w:rPr>
    </w:lvl>
    <w:lvl w:ilvl="3" w:tplc="9BDCE5EC">
      <w:numFmt w:val="bullet"/>
      <w:lvlText w:val="•"/>
      <w:lvlJc w:val="left"/>
      <w:pPr>
        <w:ind w:left="4313" w:hanging="281"/>
      </w:pPr>
      <w:rPr>
        <w:rFonts w:hint="default"/>
        <w:lang w:val="ru-RU" w:eastAsia="ru-RU" w:bidi="ru-RU"/>
      </w:rPr>
    </w:lvl>
    <w:lvl w:ilvl="4" w:tplc="35F6AB12">
      <w:numFmt w:val="bullet"/>
      <w:lvlText w:val="•"/>
      <w:lvlJc w:val="left"/>
      <w:pPr>
        <w:ind w:left="5158" w:hanging="281"/>
      </w:pPr>
      <w:rPr>
        <w:rFonts w:hint="default"/>
        <w:lang w:val="ru-RU" w:eastAsia="ru-RU" w:bidi="ru-RU"/>
      </w:rPr>
    </w:lvl>
    <w:lvl w:ilvl="5" w:tplc="4B00BD2A">
      <w:numFmt w:val="bullet"/>
      <w:lvlText w:val="•"/>
      <w:lvlJc w:val="left"/>
      <w:pPr>
        <w:ind w:left="6003" w:hanging="281"/>
      </w:pPr>
      <w:rPr>
        <w:rFonts w:hint="default"/>
        <w:lang w:val="ru-RU" w:eastAsia="ru-RU" w:bidi="ru-RU"/>
      </w:rPr>
    </w:lvl>
    <w:lvl w:ilvl="6" w:tplc="A3F47464">
      <w:numFmt w:val="bullet"/>
      <w:lvlText w:val="•"/>
      <w:lvlJc w:val="left"/>
      <w:pPr>
        <w:ind w:left="6847" w:hanging="281"/>
      </w:pPr>
      <w:rPr>
        <w:rFonts w:hint="default"/>
        <w:lang w:val="ru-RU" w:eastAsia="ru-RU" w:bidi="ru-RU"/>
      </w:rPr>
    </w:lvl>
    <w:lvl w:ilvl="7" w:tplc="C3F2C0E2">
      <w:numFmt w:val="bullet"/>
      <w:lvlText w:val="•"/>
      <w:lvlJc w:val="left"/>
      <w:pPr>
        <w:ind w:left="7692" w:hanging="281"/>
      </w:pPr>
      <w:rPr>
        <w:rFonts w:hint="default"/>
        <w:lang w:val="ru-RU" w:eastAsia="ru-RU" w:bidi="ru-RU"/>
      </w:rPr>
    </w:lvl>
    <w:lvl w:ilvl="8" w:tplc="58122358">
      <w:numFmt w:val="bullet"/>
      <w:lvlText w:val="•"/>
      <w:lvlJc w:val="left"/>
      <w:pPr>
        <w:ind w:left="8537" w:hanging="281"/>
      </w:pPr>
      <w:rPr>
        <w:rFonts w:hint="default"/>
        <w:lang w:val="ru-RU" w:eastAsia="ru-RU" w:bidi="ru-RU"/>
      </w:rPr>
    </w:lvl>
  </w:abstractNum>
  <w:abstractNum w:abstractNumId="12" w15:restartNumberingAfterBreak="0">
    <w:nsid w:val="4068283E"/>
    <w:multiLevelType w:val="multilevel"/>
    <w:tmpl w:val="D2A22556"/>
    <w:lvl w:ilvl="0">
      <w:start w:val="1"/>
      <w:numFmt w:val="decimal"/>
      <w:lvlText w:val="%1"/>
      <w:lvlJc w:val="left"/>
      <w:pPr>
        <w:ind w:left="202" w:hanging="578"/>
      </w:pPr>
      <w:rPr>
        <w:rFonts w:hint="default"/>
        <w:lang w:val="ru-RU" w:eastAsia="ru-RU" w:bidi="ru-RU"/>
      </w:rPr>
    </w:lvl>
    <w:lvl w:ilvl="1">
      <w:start w:val="1"/>
      <w:numFmt w:val="decimal"/>
      <w:lvlText w:val="%1.%2."/>
      <w:lvlJc w:val="left"/>
      <w:pPr>
        <w:ind w:left="202" w:hanging="578"/>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05" w:hanging="578"/>
      </w:pPr>
      <w:rPr>
        <w:rFonts w:hint="default"/>
        <w:lang w:val="ru-RU" w:eastAsia="ru-RU" w:bidi="ru-RU"/>
      </w:rPr>
    </w:lvl>
    <w:lvl w:ilvl="3">
      <w:numFmt w:val="bullet"/>
      <w:lvlText w:val="•"/>
      <w:lvlJc w:val="left"/>
      <w:pPr>
        <w:ind w:left="3207" w:hanging="578"/>
      </w:pPr>
      <w:rPr>
        <w:rFonts w:hint="default"/>
        <w:lang w:val="ru-RU" w:eastAsia="ru-RU" w:bidi="ru-RU"/>
      </w:rPr>
    </w:lvl>
    <w:lvl w:ilvl="4">
      <w:numFmt w:val="bullet"/>
      <w:lvlText w:val="•"/>
      <w:lvlJc w:val="left"/>
      <w:pPr>
        <w:ind w:left="4210" w:hanging="578"/>
      </w:pPr>
      <w:rPr>
        <w:rFonts w:hint="default"/>
        <w:lang w:val="ru-RU" w:eastAsia="ru-RU" w:bidi="ru-RU"/>
      </w:rPr>
    </w:lvl>
    <w:lvl w:ilvl="5">
      <w:numFmt w:val="bullet"/>
      <w:lvlText w:val="•"/>
      <w:lvlJc w:val="left"/>
      <w:pPr>
        <w:ind w:left="5213" w:hanging="578"/>
      </w:pPr>
      <w:rPr>
        <w:rFonts w:hint="default"/>
        <w:lang w:val="ru-RU" w:eastAsia="ru-RU" w:bidi="ru-RU"/>
      </w:rPr>
    </w:lvl>
    <w:lvl w:ilvl="6">
      <w:numFmt w:val="bullet"/>
      <w:lvlText w:val="•"/>
      <w:lvlJc w:val="left"/>
      <w:pPr>
        <w:ind w:left="6215" w:hanging="578"/>
      </w:pPr>
      <w:rPr>
        <w:rFonts w:hint="default"/>
        <w:lang w:val="ru-RU" w:eastAsia="ru-RU" w:bidi="ru-RU"/>
      </w:rPr>
    </w:lvl>
    <w:lvl w:ilvl="7">
      <w:numFmt w:val="bullet"/>
      <w:lvlText w:val="•"/>
      <w:lvlJc w:val="left"/>
      <w:pPr>
        <w:ind w:left="7218" w:hanging="578"/>
      </w:pPr>
      <w:rPr>
        <w:rFonts w:hint="default"/>
        <w:lang w:val="ru-RU" w:eastAsia="ru-RU" w:bidi="ru-RU"/>
      </w:rPr>
    </w:lvl>
    <w:lvl w:ilvl="8">
      <w:numFmt w:val="bullet"/>
      <w:lvlText w:val="•"/>
      <w:lvlJc w:val="left"/>
      <w:pPr>
        <w:ind w:left="8221" w:hanging="578"/>
      </w:pPr>
      <w:rPr>
        <w:rFonts w:hint="default"/>
        <w:lang w:val="ru-RU" w:eastAsia="ru-RU" w:bidi="ru-RU"/>
      </w:rPr>
    </w:lvl>
  </w:abstractNum>
  <w:abstractNum w:abstractNumId="13" w15:restartNumberingAfterBreak="0">
    <w:nsid w:val="5C475FEB"/>
    <w:multiLevelType w:val="hybridMultilevel"/>
    <w:tmpl w:val="FAF408EE"/>
    <w:lvl w:ilvl="0" w:tplc="D0DAEEA2">
      <w:start w:val="1"/>
      <w:numFmt w:val="decimal"/>
      <w:lvlText w:val="%1."/>
      <w:lvlJc w:val="left"/>
      <w:pPr>
        <w:ind w:left="2975" w:hanging="281"/>
        <w:jc w:val="right"/>
      </w:pPr>
      <w:rPr>
        <w:rFonts w:ascii="Times New Roman" w:eastAsia="Times New Roman" w:hAnsi="Times New Roman" w:cs="Times New Roman" w:hint="default"/>
        <w:b/>
        <w:bCs/>
        <w:w w:val="100"/>
        <w:sz w:val="28"/>
        <w:szCs w:val="28"/>
        <w:lang w:val="ru-RU" w:eastAsia="ru-RU" w:bidi="ru-RU"/>
      </w:rPr>
    </w:lvl>
    <w:lvl w:ilvl="1" w:tplc="66F89368">
      <w:numFmt w:val="bullet"/>
      <w:lvlText w:val="•"/>
      <w:lvlJc w:val="left"/>
      <w:pPr>
        <w:ind w:left="2624" w:hanging="281"/>
      </w:pPr>
      <w:rPr>
        <w:rFonts w:hint="default"/>
        <w:lang w:val="ru-RU" w:eastAsia="ru-RU" w:bidi="ru-RU"/>
      </w:rPr>
    </w:lvl>
    <w:lvl w:ilvl="2" w:tplc="A59CF094">
      <w:numFmt w:val="bullet"/>
      <w:lvlText w:val="•"/>
      <w:lvlJc w:val="left"/>
      <w:pPr>
        <w:ind w:left="3469" w:hanging="281"/>
      </w:pPr>
      <w:rPr>
        <w:rFonts w:hint="default"/>
        <w:lang w:val="ru-RU" w:eastAsia="ru-RU" w:bidi="ru-RU"/>
      </w:rPr>
    </w:lvl>
    <w:lvl w:ilvl="3" w:tplc="24C64C68">
      <w:numFmt w:val="bullet"/>
      <w:lvlText w:val="•"/>
      <w:lvlJc w:val="left"/>
      <w:pPr>
        <w:ind w:left="4313" w:hanging="281"/>
      </w:pPr>
      <w:rPr>
        <w:rFonts w:hint="default"/>
        <w:lang w:val="ru-RU" w:eastAsia="ru-RU" w:bidi="ru-RU"/>
      </w:rPr>
    </w:lvl>
    <w:lvl w:ilvl="4" w:tplc="90DEF7C0">
      <w:numFmt w:val="bullet"/>
      <w:lvlText w:val="•"/>
      <w:lvlJc w:val="left"/>
      <w:pPr>
        <w:ind w:left="5158" w:hanging="281"/>
      </w:pPr>
      <w:rPr>
        <w:rFonts w:hint="default"/>
        <w:lang w:val="ru-RU" w:eastAsia="ru-RU" w:bidi="ru-RU"/>
      </w:rPr>
    </w:lvl>
    <w:lvl w:ilvl="5" w:tplc="0F64B004">
      <w:numFmt w:val="bullet"/>
      <w:lvlText w:val="•"/>
      <w:lvlJc w:val="left"/>
      <w:pPr>
        <w:ind w:left="6003" w:hanging="281"/>
      </w:pPr>
      <w:rPr>
        <w:rFonts w:hint="default"/>
        <w:lang w:val="ru-RU" w:eastAsia="ru-RU" w:bidi="ru-RU"/>
      </w:rPr>
    </w:lvl>
    <w:lvl w:ilvl="6" w:tplc="36104B0A">
      <w:numFmt w:val="bullet"/>
      <w:lvlText w:val="•"/>
      <w:lvlJc w:val="left"/>
      <w:pPr>
        <w:ind w:left="6847" w:hanging="281"/>
      </w:pPr>
      <w:rPr>
        <w:rFonts w:hint="default"/>
        <w:lang w:val="ru-RU" w:eastAsia="ru-RU" w:bidi="ru-RU"/>
      </w:rPr>
    </w:lvl>
    <w:lvl w:ilvl="7" w:tplc="531004D2">
      <w:numFmt w:val="bullet"/>
      <w:lvlText w:val="•"/>
      <w:lvlJc w:val="left"/>
      <w:pPr>
        <w:ind w:left="7692" w:hanging="281"/>
      </w:pPr>
      <w:rPr>
        <w:rFonts w:hint="default"/>
        <w:lang w:val="ru-RU" w:eastAsia="ru-RU" w:bidi="ru-RU"/>
      </w:rPr>
    </w:lvl>
    <w:lvl w:ilvl="8" w:tplc="62A856F0">
      <w:numFmt w:val="bullet"/>
      <w:lvlText w:val="•"/>
      <w:lvlJc w:val="left"/>
      <w:pPr>
        <w:ind w:left="8537" w:hanging="281"/>
      </w:pPr>
      <w:rPr>
        <w:rFonts w:hint="default"/>
        <w:lang w:val="ru-RU" w:eastAsia="ru-RU" w:bidi="ru-RU"/>
      </w:rPr>
    </w:lvl>
  </w:abstractNum>
  <w:abstractNum w:abstractNumId="14" w15:restartNumberingAfterBreak="0">
    <w:nsid w:val="6A5C1C43"/>
    <w:multiLevelType w:val="hybridMultilevel"/>
    <w:tmpl w:val="51547ACC"/>
    <w:lvl w:ilvl="0" w:tplc="738E83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9B27AB0"/>
    <w:multiLevelType w:val="hybridMultilevel"/>
    <w:tmpl w:val="E13689F4"/>
    <w:lvl w:ilvl="0" w:tplc="FB2437B0">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15"/>
  </w:num>
  <w:num w:numId="3">
    <w:abstractNumId w:val="10"/>
  </w:num>
  <w:num w:numId="4">
    <w:abstractNumId w:val="9"/>
  </w:num>
  <w:num w:numId="5">
    <w:abstractNumId w:val="8"/>
  </w:num>
  <w:num w:numId="6">
    <w:abstractNumId w:val="5"/>
  </w:num>
  <w:num w:numId="7">
    <w:abstractNumId w:val="14"/>
  </w:num>
  <w:num w:numId="8">
    <w:abstractNumId w:val="16"/>
  </w:num>
  <w:num w:numId="9">
    <w:abstractNumId w:val="12"/>
  </w:num>
  <w:num w:numId="10">
    <w:abstractNumId w:val="11"/>
  </w:num>
  <w:num w:numId="11">
    <w:abstractNumId w:val="7"/>
  </w:num>
  <w:num w:numId="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8EC"/>
    <w:rsid w:val="00013155"/>
    <w:rsid w:val="000153A4"/>
    <w:rsid w:val="00015FB2"/>
    <w:rsid w:val="000165BC"/>
    <w:rsid w:val="00021A5A"/>
    <w:rsid w:val="000227F8"/>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0BE"/>
    <w:rsid w:val="00045C90"/>
    <w:rsid w:val="00046389"/>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121B"/>
    <w:rsid w:val="00082889"/>
    <w:rsid w:val="000830CF"/>
    <w:rsid w:val="00084124"/>
    <w:rsid w:val="000845E2"/>
    <w:rsid w:val="00084C0C"/>
    <w:rsid w:val="00087833"/>
    <w:rsid w:val="00087F93"/>
    <w:rsid w:val="00090DB9"/>
    <w:rsid w:val="00092DEF"/>
    <w:rsid w:val="00093A65"/>
    <w:rsid w:val="00094E9C"/>
    <w:rsid w:val="000951FD"/>
    <w:rsid w:val="000A0BB5"/>
    <w:rsid w:val="000A2716"/>
    <w:rsid w:val="000A6BCE"/>
    <w:rsid w:val="000A7E72"/>
    <w:rsid w:val="000B012D"/>
    <w:rsid w:val="000B049C"/>
    <w:rsid w:val="000B1417"/>
    <w:rsid w:val="000B38FF"/>
    <w:rsid w:val="000B5CCE"/>
    <w:rsid w:val="000C0EC2"/>
    <w:rsid w:val="000C171F"/>
    <w:rsid w:val="000C1E14"/>
    <w:rsid w:val="000C4302"/>
    <w:rsid w:val="000C4561"/>
    <w:rsid w:val="000C5273"/>
    <w:rsid w:val="000C5A99"/>
    <w:rsid w:val="000C6036"/>
    <w:rsid w:val="000C624D"/>
    <w:rsid w:val="000C78C6"/>
    <w:rsid w:val="000D109B"/>
    <w:rsid w:val="000D219C"/>
    <w:rsid w:val="000D2A33"/>
    <w:rsid w:val="000D318F"/>
    <w:rsid w:val="000D628B"/>
    <w:rsid w:val="000E0470"/>
    <w:rsid w:val="000E063E"/>
    <w:rsid w:val="000E32E2"/>
    <w:rsid w:val="000E3C86"/>
    <w:rsid w:val="000E52E0"/>
    <w:rsid w:val="000E6746"/>
    <w:rsid w:val="000E6C83"/>
    <w:rsid w:val="000E7F2E"/>
    <w:rsid w:val="000E7FAE"/>
    <w:rsid w:val="000F3259"/>
    <w:rsid w:val="000F467E"/>
    <w:rsid w:val="000F4D4A"/>
    <w:rsid w:val="001002E1"/>
    <w:rsid w:val="00101A95"/>
    <w:rsid w:val="00101E06"/>
    <w:rsid w:val="0010246A"/>
    <w:rsid w:val="00102DDA"/>
    <w:rsid w:val="00103954"/>
    <w:rsid w:val="001043B6"/>
    <w:rsid w:val="0010707C"/>
    <w:rsid w:val="001073F0"/>
    <w:rsid w:val="0011220D"/>
    <w:rsid w:val="00117910"/>
    <w:rsid w:val="00117E19"/>
    <w:rsid w:val="00120E96"/>
    <w:rsid w:val="0012793B"/>
    <w:rsid w:val="00133F44"/>
    <w:rsid w:val="001359AA"/>
    <w:rsid w:val="0013776F"/>
    <w:rsid w:val="00141550"/>
    <w:rsid w:val="00142A70"/>
    <w:rsid w:val="00143E47"/>
    <w:rsid w:val="00143EEF"/>
    <w:rsid w:val="0014484B"/>
    <w:rsid w:val="0014488B"/>
    <w:rsid w:val="001448CA"/>
    <w:rsid w:val="00144C10"/>
    <w:rsid w:val="00147326"/>
    <w:rsid w:val="001502E1"/>
    <w:rsid w:val="00153090"/>
    <w:rsid w:val="00155385"/>
    <w:rsid w:val="00155F35"/>
    <w:rsid w:val="00157C57"/>
    <w:rsid w:val="00160938"/>
    <w:rsid w:val="00161524"/>
    <w:rsid w:val="00161947"/>
    <w:rsid w:val="00161AD0"/>
    <w:rsid w:val="00162CAF"/>
    <w:rsid w:val="00164CEE"/>
    <w:rsid w:val="00164E66"/>
    <w:rsid w:val="001671DB"/>
    <w:rsid w:val="00167A9E"/>
    <w:rsid w:val="00170CFF"/>
    <w:rsid w:val="00170E73"/>
    <w:rsid w:val="00173548"/>
    <w:rsid w:val="0017401B"/>
    <w:rsid w:val="001741CD"/>
    <w:rsid w:val="0018205E"/>
    <w:rsid w:val="001829B0"/>
    <w:rsid w:val="00185FE0"/>
    <w:rsid w:val="001911A0"/>
    <w:rsid w:val="00192586"/>
    <w:rsid w:val="00193238"/>
    <w:rsid w:val="0019333A"/>
    <w:rsid w:val="0019336E"/>
    <w:rsid w:val="00193515"/>
    <w:rsid w:val="00193550"/>
    <w:rsid w:val="00196FB7"/>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4F09"/>
    <w:rsid w:val="001C5206"/>
    <w:rsid w:val="001C57F0"/>
    <w:rsid w:val="001C769E"/>
    <w:rsid w:val="001C7A23"/>
    <w:rsid w:val="001D20A5"/>
    <w:rsid w:val="001D2112"/>
    <w:rsid w:val="001D3338"/>
    <w:rsid w:val="001D6103"/>
    <w:rsid w:val="001E0D6A"/>
    <w:rsid w:val="001E1EED"/>
    <w:rsid w:val="001E2343"/>
    <w:rsid w:val="001E3E4F"/>
    <w:rsid w:val="001E4B06"/>
    <w:rsid w:val="001E56C1"/>
    <w:rsid w:val="001E6683"/>
    <w:rsid w:val="001E6713"/>
    <w:rsid w:val="001E6F73"/>
    <w:rsid w:val="001E7A57"/>
    <w:rsid w:val="001F49E1"/>
    <w:rsid w:val="001F55FB"/>
    <w:rsid w:val="001F57F1"/>
    <w:rsid w:val="002006CC"/>
    <w:rsid w:val="00201DD7"/>
    <w:rsid w:val="00202C09"/>
    <w:rsid w:val="002049E2"/>
    <w:rsid w:val="0020543B"/>
    <w:rsid w:val="00206C16"/>
    <w:rsid w:val="00206E05"/>
    <w:rsid w:val="00207E58"/>
    <w:rsid w:val="00213E43"/>
    <w:rsid w:val="0021455F"/>
    <w:rsid w:val="00215140"/>
    <w:rsid w:val="0022221D"/>
    <w:rsid w:val="00222FBA"/>
    <w:rsid w:val="00224837"/>
    <w:rsid w:val="002279E3"/>
    <w:rsid w:val="00227D5E"/>
    <w:rsid w:val="00232123"/>
    <w:rsid w:val="00232C36"/>
    <w:rsid w:val="00233229"/>
    <w:rsid w:val="00233C54"/>
    <w:rsid w:val="002349B6"/>
    <w:rsid w:val="00234E47"/>
    <w:rsid w:val="00236430"/>
    <w:rsid w:val="00237D49"/>
    <w:rsid w:val="00237EF5"/>
    <w:rsid w:val="00240230"/>
    <w:rsid w:val="002413B5"/>
    <w:rsid w:val="00241888"/>
    <w:rsid w:val="00242890"/>
    <w:rsid w:val="00245C4F"/>
    <w:rsid w:val="00247EF7"/>
    <w:rsid w:val="00251575"/>
    <w:rsid w:val="00252B3E"/>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7473D"/>
    <w:rsid w:val="00277ADB"/>
    <w:rsid w:val="00280054"/>
    <w:rsid w:val="002805A2"/>
    <w:rsid w:val="00280709"/>
    <w:rsid w:val="00282355"/>
    <w:rsid w:val="002827F4"/>
    <w:rsid w:val="002834EC"/>
    <w:rsid w:val="002837C1"/>
    <w:rsid w:val="0028388B"/>
    <w:rsid w:val="00283FB4"/>
    <w:rsid w:val="00290DAB"/>
    <w:rsid w:val="00292AB0"/>
    <w:rsid w:val="002953D5"/>
    <w:rsid w:val="002954C9"/>
    <w:rsid w:val="00295A3E"/>
    <w:rsid w:val="002964E5"/>
    <w:rsid w:val="0029780F"/>
    <w:rsid w:val="00297CED"/>
    <w:rsid w:val="002A2381"/>
    <w:rsid w:val="002A264B"/>
    <w:rsid w:val="002A51A2"/>
    <w:rsid w:val="002A6D69"/>
    <w:rsid w:val="002A7193"/>
    <w:rsid w:val="002B07F7"/>
    <w:rsid w:val="002B11F3"/>
    <w:rsid w:val="002B3AA0"/>
    <w:rsid w:val="002B59BF"/>
    <w:rsid w:val="002B5CD8"/>
    <w:rsid w:val="002C0F4C"/>
    <w:rsid w:val="002C147A"/>
    <w:rsid w:val="002C4FD0"/>
    <w:rsid w:val="002C531A"/>
    <w:rsid w:val="002C598B"/>
    <w:rsid w:val="002C6E40"/>
    <w:rsid w:val="002C75EE"/>
    <w:rsid w:val="002C7C18"/>
    <w:rsid w:val="002C7E40"/>
    <w:rsid w:val="002D37C2"/>
    <w:rsid w:val="002D4FAC"/>
    <w:rsid w:val="002D6893"/>
    <w:rsid w:val="002D79A9"/>
    <w:rsid w:val="002D7E33"/>
    <w:rsid w:val="002E0862"/>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1EAD"/>
    <w:rsid w:val="00302EA3"/>
    <w:rsid w:val="0030479F"/>
    <w:rsid w:val="00306835"/>
    <w:rsid w:val="00306C6D"/>
    <w:rsid w:val="00307D0B"/>
    <w:rsid w:val="00311283"/>
    <w:rsid w:val="003122BB"/>
    <w:rsid w:val="00312BCD"/>
    <w:rsid w:val="0031451E"/>
    <w:rsid w:val="0031459C"/>
    <w:rsid w:val="003150D8"/>
    <w:rsid w:val="003157F0"/>
    <w:rsid w:val="00316A57"/>
    <w:rsid w:val="00317A5D"/>
    <w:rsid w:val="003218C9"/>
    <w:rsid w:val="00321C83"/>
    <w:rsid w:val="00323D07"/>
    <w:rsid w:val="00323EF4"/>
    <w:rsid w:val="00324324"/>
    <w:rsid w:val="0032485B"/>
    <w:rsid w:val="0032652F"/>
    <w:rsid w:val="00326682"/>
    <w:rsid w:val="00326DF1"/>
    <w:rsid w:val="00327666"/>
    <w:rsid w:val="003302AD"/>
    <w:rsid w:val="003321C0"/>
    <w:rsid w:val="003344B7"/>
    <w:rsid w:val="003356FE"/>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578EF"/>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567A"/>
    <w:rsid w:val="0038634D"/>
    <w:rsid w:val="00386D9F"/>
    <w:rsid w:val="00387AD5"/>
    <w:rsid w:val="00391DD1"/>
    <w:rsid w:val="00392386"/>
    <w:rsid w:val="00393566"/>
    <w:rsid w:val="0039439F"/>
    <w:rsid w:val="003952F9"/>
    <w:rsid w:val="00395552"/>
    <w:rsid w:val="00396906"/>
    <w:rsid w:val="00397B86"/>
    <w:rsid w:val="00397B91"/>
    <w:rsid w:val="00397F5A"/>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331"/>
    <w:rsid w:val="003C34C0"/>
    <w:rsid w:val="003C571B"/>
    <w:rsid w:val="003C618E"/>
    <w:rsid w:val="003D0C72"/>
    <w:rsid w:val="003D2D81"/>
    <w:rsid w:val="003D31CA"/>
    <w:rsid w:val="003D58AF"/>
    <w:rsid w:val="003E2FE4"/>
    <w:rsid w:val="003E78E1"/>
    <w:rsid w:val="003F1567"/>
    <w:rsid w:val="003F25E9"/>
    <w:rsid w:val="003F271D"/>
    <w:rsid w:val="003F4D30"/>
    <w:rsid w:val="003F570E"/>
    <w:rsid w:val="003F6E1F"/>
    <w:rsid w:val="003F7552"/>
    <w:rsid w:val="00400423"/>
    <w:rsid w:val="00402FAB"/>
    <w:rsid w:val="00404CD3"/>
    <w:rsid w:val="00405019"/>
    <w:rsid w:val="00405F2E"/>
    <w:rsid w:val="00407DB1"/>
    <w:rsid w:val="00411587"/>
    <w:rsid w:val="004131F8"/>
    <w:rsid w:val="0041649D"/>
    <w:rsid w:val="00417351"/>
    <w:rsid w:val="00420527"/>
    <w:rsid w:val="0042155D"/>
    <w:rsid w:val="00421885"/>
    <w:rsid w:val="00421BA1"/>
    <w:rsid w:val="004228E7"/>
    <w:rsid w:val="004254E2"/>
    <w:rsid w:val="0042656E"/>
    <w:rsid w:val="004277B2"/>
    <w:rsid w:val="00427AE7"/>
    <w:rsid w:val="00432833"/>
    <w:rsid w:val="004331AA"/>
    <w:rsid w:val="004341C4"/>
    <w:rsid w:val="00434373"/>
    <w:rsid w:val="004360F3"/>
    <w:rsid w:val="00436773"/>
    <w:rsid w:val="00436F7F"/>
    <w:rsid w:val="0044068E"/>
    <w:rsid w:val="00442913"/>
    <w:rsid w:val="004432B9"/>
    <w:rsid w:val="00444A6E"/>
    <w:rsid w:val="00445046"/>
    <w:rsid w:val="004462EC"/>
    <w:rsid w:val="00453459"/>
    <w:rsid w:val="004538DE"/>
    <w:rsid w:val="004542C7"/>
    <w:rsid w:val="00456FB5"/>
    <w:rsid w:val="004574BE"/>
    <w:rsid w:val="00460CC3"/>
    <w:rsid w:val="004615BD"/>
    <w:rsid w:val="00463692"/>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5F1B"/>
    <w:rsid w:val="004908D7"/>
    <w:rsid w:val="0049352B"/>
    <w:rsid w:val="00493787"/>
    <w:rsid w:val="00494924"/>
    <w:rsid w:val="004969CF"/>
    <w:rsid w:val="00496EE3"/>
    <w:rsid w:val="00497679"/>
    <w:rsid w:val="004A018E"/>
    <w:rsid w:val="004A0EB6"/>
    <w:rsid w:val="004A35A8"/>
    <w:rsid w:val="004A3C56"/>
    <w:rsid w:val="004A3C75"/>
    <w:rsid w:val="004A4342"/>
    <w:rsid w:val="004A615F"/>
    <w:rsid w:val="004B0797"/>
    <w:rsid w:val="004B0E8E"/>
    <w:rsid w:val="004B4431"/>
    <w:rsid w:val="004B51BA"/>
    <w:rsid w:val="004B55B3"/>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E7E51"/>
    <w:rsid w:val="004F0418"/>
    <w:rsid w:val="004F0D4E"/>
    <w:rsid w:val="004F11A1"/>
    <w:rsid w:val="004F1566"/>
    <w:rsid w:val="004F18A3"/>
    <w:rsid w:val="004F3261"/>
    <w:rsid w:val="004F5CFC"/>
    <w:rsid w:val="0050175E"/>
    <w:rsid w:val="00505294"/>
    <w:rsid w:val="00505DC5"/>
    <w:rsid w:val="00506547"/>
    <w:rsid w:val="005068E4"/>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3EF7"/>
    <w:rsid w:val="0053585F"/>
    <w:rsid w:val="00541C89"/>
    <w:rsid w:val="00542309"/>
    <w:rsid w:val="0054331B"/>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17B7"/>
    <w:rsid w:val="0057411D"/>
    <w:rsid w:val="00575C02"/>
    <w:rsid w:val="00576D2A"/>
    <w:rsid w:val="00577E6F"/>
    <w:rsid w:val="00581DDE"/>
    <w:rsid w:val="00582607"/>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540"/>
    <w:rsid w:val="005B36DB"/>
    <w:rsid w:val="005B5532"/>
    <w:rsid w:val="005C026A"/>
    <w:rsid w:val="005C2152"/>
    <w:rsid w:val="005C34BC"/>
    <w:rsid w:val="005C3606"/>
    <w:rsid w:val="005C40B7"/>
    <w:rsid w:val="005C7ADD"/>
    <w:rsid w:val="005D0B71"/>
    <w:rsid w:val="005D3DD7"/>
    <w:rsid w:val="005D44A4"/>
    <w:rsid w:val="005D55E6"/>
    <w:rsid w:val="005D601A"/>
    <w:rsid w:val="005D7659"/>
    <w:rsid w:val="005E1222"/>
    <w:rsid w:val="005E1675"/>
    <w:rsid w:val="005E1EC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2C12"/>
    <w:rsid w:val="00623C38"/>
    <w:rsid w:val="006241D5"/>
    <w:rsid w:val="00625561"/>
    <w:rsid w:val="00625CA7"/>
    <w:rsid w:val="006262CC"/>
    <w:rsid w:val="00627777"/>
    <w:rsid w:val="00627AAC"/>
    <w:rsid w:val="00633181"/>
    <w:rsid w:val="00640DF0"/>
    <w:rsid w:val="00641132"/>
    <w:rsid w:val="00641392"/>
    <w:rsid w:val="00641761"/>
    <w:rsid w:val="0064199D"/>
    <w:rsid w:val="00641AAE"/>
    <w:rsid w:val="006433AB"/>
    <w:rsid w:val="00644E14"/>
    <w:rsid w:val="00645973"/>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6690F"/>
    <w:rsid w:val="00671428"/>
    <w:rsid w:val="00672D4D"/>
    <w:rsid w:val="00673224"/>
    <w:rsid w:val="006734D7"/>
    <w:rsid w:val="0067420B"/>
    <w:rsid w:val="00674B99"/>
    <w:rsid w:val="0067542F"/>
    <w:rsid w:val="0067645C"/>
    <w:rsid w:val="00676B9E"/>
    <w:rsid w:val="00676DDC"/>
    <w:rsid w:val="00680776"/>
    <w:rsid w:val="006809FA"/>
    <w:rsid w:val="00681FD9"/>
    <w:rsid w:val="00681FE6"/>
    <w:rsid w:val="006828E8"/>
    <w:rsid w:val="00682D66"/>
    <w:rsid w:val="00682FE5"/>
    <w:rsid w:val="0068441D"/>
    <w:rsid w:val="00690274"/>
    <w:rsid w:val="006936A2"/>
    <w:rsid w:val="00693DE3"/>
    <w:rsid w:val="00697591"/>
    <w:rsid w:val="006A0741"/>
    <w:rsid w:val="006A3C6E"/>
    <w:rsid w:val="006A414C"/>
    <w:rsid w:val="006A6BF0"/>
    <w:rsid w:val="006B00EB"/>
    <w:rsid w:val="006B0158"/>
    <w:rsid w:val="006B1624"/>
    <w:rsid w:val="006B2298"/>
    <w:rsid w:val="006B30DC"/>
    <w:rsid w:val="006B3B15"/>
    <w:rsid w:val="006B4299"/>
    <w:rsid w:val="006B5753"/>
    <w:rsid w:val="006C08A3"/>
    <w:rsid w:val="006C1EAF"/>
    <w:rsid w:val="006C2040"/>
    <w:rsid w:val="006C2242"/>
    <w:rsid w:val="006C2B35"/>
    <w:rsid w:val="006C399E"/>
    <w:rsid w:val="006C5511"/>
    <w:rsid w:val="006D0637"/>
    <w:rsid w:val="006D2D8A"/>
    <w:rsid w:val="006D49D4"/>
    <w:rsid w:val="006E1B1F"/>
    <w:rsid w:val="006E2F27"/>
    <w:rsid w:val="006E4BE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5188"/>
    <w:rsid w:val="007063BA"/>
    <w:rsid w:val="007071B3"/>
    <w:rsid w:val="00707CB0"/>
    <w:rsid w:val="00712FE7"/>
    <w:rsid w:val="0071392A"/>
    <w:rsid w:val="00717CC0"/>
    <w:rsid w:val="00721326"/>
    <w:rsid w:val="00721423"/>
    <w:rsid w:val="00722DE2"/>
    <w:rsid w:val="007231A4"/>
    <w:rsid w:val="007239A3"/>
    <w:rsid w:val="007240BE"/>
    <w:rsid w:val="007256B2"/>
    <w:rsid w:val="007261D6"/>
    <w:rsid w:val="00726354"/>
    <w:rsid w:val="00727829"/>
    <w:rsid w:val="00733BC2"/>
    <w:rsid w:val="007344BF"/>
    <w:rsid w:val="007344D8"/>
    <w:rsid w:val="00734EFD"/>
    <w:rsid w:val="00734FC7"/>
    <w:rsid w:val="007357FD"/>
    <w:rsid w:val="0073620C"/>
    <w:rsid w:val="00737C60"/>
    <w:rsid w:val="00737D85"/>
    <w:rsid w:val="00741EA5"/>
    <w:rsid w:val="007421E6"/>
    <w:rsid w:val="00742C64"/>
    <w:rsid w:val="007444B1"/>
    <w:rsid w:val="00745A09"/>
    <w:rsid w:val="007507F8"/>
    <w:rsid w:val="007516EF"/>
    <w:rsid w:val="00752CE5"/>
    <w:rsid w:val="00752EB7"/>
    <w:rsid w:val="00754261"/>
    <w:rsid w:val="007602EC"/>
    <w:rsid w:val="00762752"/>
    <w:rsid w:val="0076614E"/>
    <w:rsid w:val="00767A3B"/>
    <w:rsid w:val="00771397"/>
    <w:rsid w:val="007714D2"/>
    <w:rsid w:val="00772A3E"/>
    <w:rsid w:val="0077426F"/>
    <w:rsid w:val="00780868"/>
    <w:rsid w:val="00780B03"/>
    <w:rsid w:val="007821FA"/>
    <w:rsid w:val="00782B64"/>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324"/>
    <w:rsid w:val="007B2F2D"/>
    <w:rsid w:val="007B4BC7"/>
    <w:rsid w:val="007B745A"/>
    <w:rsid w:val="007B785C"/>
    <w:rsid w:val="007C1CF4"/>
    <w:rsid w:val="007C310C"/>
    <w:rsid w:val="007C3A9B"/>
    <w:rsid w:val="007C3D77"/>
    <w:rsid w:val="007C4EDF"/>
    <w:rsid w:val="007C6C55"/>
    <w:rsid w:val="007C7065"/>
    <w:rsid w:val="007C75FA"/>
    <w:rsid w:val="007D0859"/>
    <w:rsid w:val="007D1585"/>
    <w:rsid w:val="007D1AAF"/>
    <w:rsid w:val="007D1C24"/>
    <w:rsid w:val="007D28E8"/>
    <w:rsid w:val="007D31DE"/>
    <w:rsid w:val="007D4BCE"/>
    <w:rsid w:val="007D4D49"/>
    <w:rsid w:val="007D5A68"/>
    <w:rsid w:val="007D7475"/>
    <w:rsid w:val="007D7B6F"/>
    <w:rsid w:val="007E102E"/>
    <w:rsid w:val="007E227F"/>
    <w:rsid w:val="007E2B97"/>
    <w:rsid w:val="007E33AB"/>
    <w:rsid w:val="007E366B"/>
    <w:rsid w:val="007E4F0E"/>
    <w:rsid w:val="007E634E"/>
    <w:rsid w:val="007E6C48"/>
    <w:rsid w:val="007E7BF5"/>
    <w:rsid w:val="007F313A"/>
    <w:rsid w:val="007F4434"/>
    <w:rsid w:val="007F56AF"/>
    <w:rsid w:val="007F5C3E"/>
    <w:rsid w:val="007F6DF0"/>
    <w:rsid w:val="007F6F3C"/>
    <w:rsid w:val="008003A7"/>
    <w:rsid w:val="00802567"/>
    <w:rsid w:val="00804320"/>
    <w:rsid w:val="00806DB6"/>
    <w:rsid w:val="00806E8D"/>
    <w:rsid w:val="00807B4B"/>
    <w:rsid w:val="0081002B"/>
    <w:rsid w:val="008104DB"/>
    <w:rsid w:val="00811593"/>
    <w:rsid w:val="00813F19"/>
    <w:rsid w:val="00814523"/>
    <w:rsid w:val="008179DE"/>
    <w:rsid w:val="00817E28"/>
    <w:rsid w:val="00820702"/>
    <w:rsid w:val="008210A8"/>
    <w:rsid w:val="00821101"/>
    <w:rsid w:val="008214D3"/>
    <w:rsid w:val="00823BE0"/>
    <w:rsid w:val="008265B7"/>
    <w:rsid w:val="008266F0"/>
    <w:rsid w:val="00826813"/>
    <w:rsid w:val="00827ECD"/>
    <w:rsid w:val="00831AE9"/>
    <w:rsid w:val="00832333"/>
    <w:rsid w:val="00832904"/>
    <w:rsid w:val="00833B31"/>
    <w:rsid w:val="008351FF"/>
    <w:rsid w:val="00835E55"/>
    <w:rsid w:val="0084025E"/>
    <w:rsid w:val="00841375"/>
    <w:rsid w:val="008418DC"/>
    <w:rsid w:val="008423B1"/>
    <w:rsid w:val="00842861"/>
    <w:rsid w:val="00842EC6"/>
    <w:rsid w:val="00843710"/>
    <w:rsid w:val="00843824"/>
    <w:rsid w:val="0084543D"/>
    <w:rsid w:val="0085004F"/>
    <w:rsid w:val="00850388"/>
    <w:rsid w:val="00850A14"/>
    <w:rsid w:val="00851385"/>
    <w:rsid w:val="008515C7"/>
    <w:rsid w:val="0085194C"/>
    <w:rsid w:val="0085208B"/>
    <w:rsid w:val="008528DE"/>
    <w:rsid w:val="008538C1"/>
    <w:rsid w:val="00854A9B"/>
    <w:rsid w:val="00854D10"/>
    <w:rsid w:val="008556FF"/>
    <w:rsid w:val="0085654A"/>
    <w:rsid w:val="00856A60"/>
    <w:rsid w:val="008616CA"/>
    <w:rsid w:val="008622ED"/>
    <w:rsid w:val="008643E1"/>
    <w:rsid w:val="008658A5"/>
    <w:rsid w:val="00866EC9"/>
    <w:rsid w:val="00870270"/>
    <w:rsid w:val="0087138D"/>
    <w:rsid w:val="00874D4E"/>
    <w:rsid w:val="00874F71"/>
    <w:rsid w:val="00882385"/>
    <w:rsid w:val="0088296E"/>
    <w:rsid w:val="00884365"/>
    <w:rsid w:val="00884AA2"/>
    <w:rsid w:val="00885E76"/>
    <w:rsid w:val="0088680A"/>
    <w:rsid w:val="00891781"/>
    <w:rsid w:val="00892485"/>
    <w:rsid w:val="00892D96"/>
    <w:rsid w:val="00893A04"/>
    <w:rsid w:val="00895200"/>
    <w:rsid w:val="00897029"/>
    <w:rsid w:val="008A34CD"/>
    <w:rsid w:val="008A778F"/>
    <w:rsid w:val="008A786F"/>
    <w:rsid w:val="008B009A"/>
    <w:rsid w:val="008B1B97"/>
    <w:rsid w:val="008B4AA5"/>
    <w:rsid w:val="008B5738"/>
    <w:rsid w:val="008B5864"/>
    <w:rsid w:val="008B776A"/>
    <w:rsid w:val="008C0544"/>
    <w:rsid w:val="008C20A1"/>
    <w:rsid w:val="008C6BFD"/>
    <w:rsid w:val="008C7F06"/>
    <w:rsid w:val="008D100F"/>
    <w:rsid w:val="008D3DED"/>
    <w:rsid w:val="008D4E5A"/>
    <w:rsid w:val="008D54CF"/>
    <w:rsid w:val="008D5E55"/>
    <w:rsid w:val="008D701E"/>
    <w:rsid w:val="008D706B"/>
    <w:rsid w:val="008D7B0D"/>
    <w:rsid w:val="008E25AC"/>
    <w:rsid w:val="008E3C85"/>
    <w:rsid w:val="008E5BA8"/>
    <w:rsid w:val="008E5F30"/>
    <w:rsid w:val="008E7328"/>
    <w:rsid w:val="008E7707"/>
    <w:rsid w:val="008F0225"/>
    <w:rsid w:val="008F117C"/>
    <w:rsid w:val="008F310E"/>
    <w:rsid w:val="008F336F"/>
    <w:rsid w:val="008F501A"/>
    <w:rsid w:val="008F504E"/>
    <w:rsid w:val="00901539"/>
    <w:rsid w:val="0090371F"/>
    <w:rsid w:val="009052B5"/>
    <w:rsid w:val="00906BC2"/>
    <w:rsid w:val="00906C9D"/>
    <w:rsid w:val="00907EC3"/>
    <w:rsid w:val="00911027"/>
    <w:rsid w:val="00911B2C"/>
    <w:rsid w:val="00914C02"/>
    <w:rsid w:val="00915267"/>
    <w:rsid w:val="009169FC"/>
    <w:rsid w:val="009219AE"/>
    <w:rsid w:val="00923791"/>
    <w:rsid w:val="00924955"/>
    <w:rsid w:val="0092760B"/>
    <w:rsid w:val="00932A0E"/>
    <w:rsid w:val="009339F5"/>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3597"/>
    <w:rsid w:val="00954501"/>
    <w:rsid w:val="00954999"/>
    <w:rsid w:val="00955C74"/>
    <w:rsid w:val="00957A9B"/>
    <w:rsid w:val="00960F1F"/>
    <w:rsid w:val="00963AF2"/>
    <w:rsid w:val="00963B3C"/>
    <w:rsid w:val="009640EA"/>
    <w:rsid w:val="009643E7"/>
    <w:rsid w:val="0096531B"/>
    <w:rsid w:val="00966571"/>
    <w:rsid w:val="0096771E"/>
    <w:rsid w:val="00970961"/>
    <w:rsid w:val="00973AA3"/>
    <w:rsid w:val="0097679A"/>
    <w:rsid w:val="00977853"/>
    <w:rsid w:val="00982CDD"/>
    <w:rsid w:val="00983F5E"/>
    <w:rsid w:val="00986774"/>
    <w:rsid w:val="00986A2F"/>
    <w:rsid w:val="00987968"/>
    <w:rsid w:val="00993845"/>
    <w:rsid w:val="00994C32"/>
    <w:rsid w:val="00997BC5"/>
    <w:rsid w:val="009A0EE9"/>
    <w:rsid w:val="009A13C1"/>
    <w:rsid w:val="009A3300"/>
    <w:rsid w:val="009A484B"/>
    <w:rsid w:val="009A4F8F"/>
    <w:rsid w:val="009A54D2"/>
    <w:rsid w:val="009A7BB0"/>
    <w:rsid w:val="009B51FB"/>
    <w:rsid w:val="009B5522"/>
    <w:rsid w:val="009B754D"/>
    <w:rsid w:val="009B7C66"/>
    <w:rsid w:val="009C0BBB"/>
    <w:rsid w:val="009C1357"/>
    <w:rsid w:val="009C23A1"/>
    <w:rsid w:val="009C3458"/>
    <w:rsid w:val="009C4CFA"/>
    <w:rsid w:val="009C55C9"/>
    <w:rsid w:val="009D0146"/>
    <w:rsid w:val="009D0C92"/>
    <w:rsid w:val="009D116D"/>
    <w:rsid w:val="009D14F8"/>
    <w:rsid w:val="009D1D12"/>
    <w:rsid w:val="009D4C63"/>
    <w:rsid w:val="009D7D59"/>
    <w:rsid w:val="009E1033"/>
    <w:rsid w:val="009E1A9A"/>
    <w:rsid w:val="009E26E0"/>
    <w:rsid w:val="009E2D05"/>
    <w:rsid w:val="009E4524"/>
    <w:rsid w:val="009E4687"/>
    <w:rsid w:val="009E5DB6"/>
    <w:rsid w:val="009E60E5"/>
    <w:rsid w:val="009E622C"/>
    <w:rsid w:val="009E674B"/>
    <w:rsid w:val="009E6987"/>
    <w:rsid w:val="009F087B"/>
    <w:rsid w:val="009F0FDC"/>
    <w:rsid w:val="009F133B"/>
    <w:rsid w:val="009F2AD2"/>
    <w:rsid w:val="009F2FDC"/>
    <w:rsid w:val="009F412D"/>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6D66"/>
    <w:rsid w:val="00A274BC"/>
    <w:rsid w:val="00A277CA"/>
    <w:rsid w:val="00A278F5"/>
    <w:rsid w:val="00A27B69"/>
    <w:rsid w:val="00A30114"/>
    <w:rsid w:val="00A30125"/>
    <w:rsid w:val="00A310BE"/>
    <w:rsid w:val="00A31123"/>
    <w:rsid w:val="00A3235C"/>
    <w:rsid w:val="00A34EDC"/>
    <w:rsid w:val="00A3524B"/>
    <w:rsid w:val="00A356DC"/>
    <w:rsid w:val="00A35EBF"/>
    <w:rsid w:val="00A3613A"/>
    <w:rsid w:val="00A36417"/>
    <w:rsid w:val="00A36827"/>
    <w:rsid w:val="00A42F26"/>
    <w:rsid w:val="00A439E2"/>
    <w:rsid w:val="00A44FB9"/>
    <w:rsid w:val="00A458B1"/>
    <w:rsid w:val="00A46226"/>
    <w:rsid w:val="00A47AB3"/>
    <w:rsid w:val="00A50A85"/>
    <w:rsid w:val="00A535B2"/>
    <w:rsid w:val="00A54E21"/>
    <w:rsid w:val="00A5593A"/>
    <w:rsid w:val="00A55C85"/>
    <w:rsid w:val="00A56D4C"/>
    <w:rsid w:val="00A57E59"/>
    <w:rsid w:val="00A60552"/>
    <w:rsid w:val="00A62239"/>
    <w:rsid w:val="00A6275D"/>
    <w:rsid w:val="00A64D13"/>
    <w:rsid w:val="00A67490"/>
    <w:rsid w:val="00A70F1B"/>
    <w:rsid w:val="00A72B38"/>
    <w:rsid w:val="00A7409D"/>
    <w:rsid w:val="00A74546"/>
    <w:rsid w:val="00A7508E"/>
    <w:rsid w:val="00A75672"/>
    <w:rsid w:val="00A75AA5"/>
    <w:rsid w:val="00A81399"/>
    <w:rsid w:val="00A82D7A"/>
    <w:rsid w:val="00A82F33"/>
    <w:rsid w:val="00A84D1B"/>
    <w:rsid w:val="00A86341"/>
    <w:rsid w:val="00A863C0"/>
    <w:rsid w:val="00A86760"/>
    <w:rsid w:val="00A87EAB"/>
    <w:rsid w:val="00A90113"/>
    <w:rsid w:val="00A90B26"/>
    <w:rsid w:val="00A93620"/>
    <w:rsid w:val="00A95CDE"/>
    <w:rsid w:val="00A96F65"/>
    <w:rsid w:val="00A97175"/>
    <w:rsid w:val="00AA020F"/>
    <w:rsid w:val="00AA1323"/>
    <w:rsid w:val="00AA27A7"/>
    <w:rsid w:val="00AA53BE"/>
    <w:rsid w:val="00AA5B0E"/>
    <w:rsid w:val="00AA6A16"/>
    <w:rsid w:val="00AA7581"/>
    <w:rsid w:val="00AA7CFB"/>
    <w:rsid w:val="00AB03EC"/>
    <w:rsid w:val="00AB16E0"/>
    <w:rsid w:val="00AB2683"/>
    <w:rsid w:val="00AB3981"/>
    <w:rsid w:val="00AB5A7B"/>
    <w:rsid w:val="00AB5C02"/>
    <w:rsid w:val="00AB769B"/>
    <w:rsid w:val="00AC075F"/>
    <w:rsid w:val="00AC0B64"/>
    <w:rsid w:val="00AC19F2"/>
    <w:rsid w:val="00AC226D"/>
    <w:rsid w:val="00AC2DB9"/>
    <w:rsid w:val="00AC356A"/>
    <w:rsid w:val="00AC522B"/>
    <w:rsid w:val="00AC7F36"/>
    <w:rsid w:val="00AC7FEE"/>
    <w:rsid w:val="00AD1C22"/>
    <w:rsid w:val="00AD28E1"/>
    <w:rsid w:val="00AD2DB3"/>
    <w:rsid w:val="00AD3205"/>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6714"/>
    <w:rsid w:val="00AF77F3"/>
    <w:rsid w:val="00AF7924"/>
    <w:rsid w:val="00B00558"/>
    <w:rsid w:val="00B00AB0"/>
    <w:rsid w:val="00B00D61"/>
    <w:rsid w:val="00B01CD7"/>
    <w:rsid w:val="00B0430A"/>
    <w:rsid w:val="00B04DDE"/>
    <w:rsid w:val="00B05448"/>
    <w:rsid w:val="00B05A91"/>
    <w:rsid w:val="00B06A15"/>
    <w:rsid w:val="00B075A4"/>
    <w:rsid w:val="00B07D5F"/>
    <w:rsid w:val="00B1002D"/>
    <w:rsid w:val="00B10602"/>
    <w:rsid w:val="00B109CC"/>
    <w:rsid w:val="00B10BB3"/>
    <w:rsid w:val="00B115D9"/>
    <w:rsid w:val="00B1219A"/>
    <w:rsid w:val="00B13C86"/>
    <w:rsid w:val="00B13F80"/>
    <w:rsid w:val="00B1490E"/>
    <w:rsid w:val="00B14CF9"/>
    <w:rsid w:val="00B15591"/>
    <w:rsid w:val="00B155DF"/>
    <w:rsid w:val="00B16917"/>
    <w:rsid w:val="00B17120"/>
    <w:rsid w:val="00B172C1"/>
    <w:rsid w:val="00B206EA"/>
    <w:rsid w:val="00B21C93"/>
    <w:rsid w:val="00B232F0"/>
    <w:rsid w:val="00B23CED"/>
    <w:rsid w:val="00B243D4"/>
    <w:rsid w:val="00B30B4C"/>
    <w:rsid w:val="00B31266"/>
    <w:rsid w:val="00B339F1"/>
    <w:rsid w:val="00B3447F"/>
    <w:rsid w:val="00B34D6A"/>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0232"/>
    <w:rsid w:val="00B86C0A"/>
    <w:rsid w:val="00B87595"/>
    <w:rsid w:val="00B877AA"/>
    <w:rsid w:val="00B92159"/>
    <w:rsid w:val="00B93D35"/>
    <w:rsid w:val="00B9430A"/>
    <w:rsid w:val="00B946F1"/>
    <w:rsid w:val="00B957C3"/>
    <w:rsid w:val="00B975A4"/>
    <w:rsid w:val="00B97729"/>
    <w:rsid w:val="00BA18A0"/>
    <w:rsid w:val="00BA2D82"/>
    <w:rsid w:val="00BA4165"/>
    <w:rsid w:val="00BA438C"/>
    <w:rsid w:val="00BA4944"/>
    <w:rsid w:val="00BA5298"/>
    <w:rsid w:val="00BA616A"/>
    <w:rsid w:val="00BA7F22"/>
    <w:rsid w:val="00BB2131"/>
    <w:rsid w:val="00BB2943"/>
    <w:rsid w:val="00BB47B0"/>
    <w:rsid w:val="00BB496F"/>
    <w:rsid w:val="00BB6C61"/>
    <w:rsid w:val="00BB787A"/>
    <w:rsid w:val="00BC1C5A"/>
    <w:rsid w:val="00BD10AD"/>
    <w:rsid w:val="00BD16C6"/>
    <w:rsid w:val="00BD1718"/>
    <w:rsid w:val="00BD17EE"/>
    <w:rsid w:val="00BD4EED"/>
    <w:rsid w:val="00BD6577"/>
    <w:rsid w:val="00BD7D65"/>
    <w:rsid w:val="00BE04B4"/>
    <w:rsid w:val="00BE05AC"/>
    <w:rsid w:val="00BE2145"/>
    <w:rsid w:val="00BE3047"/>
    <w:rsid w:val="00BE3085"/>
    <w:rsid w:val="00BE36E8"/>
    <w:rsid w:val="00BE5156"/>
    <w:rsid w:val="00BE6338"/>
    <w:rsid w:val="00BE7D0B"/>
    <w:rsid w:val="00BF1C1A"/>
    <w:rsid w:val="00BF1FF2"/>
    <w:rsid w:val="00BF29F5"/>
    <w:rsid w:val="00BF3055"/>
    <w:rsid w:val="00C00870"/>
    <w:rsid w:val="00C0092F"/>
    <w:rsid w:val="00C01321"/>
    <w:rsid w:val="00C0312C"/>
    <w:rsid w:val="00C04FE9"/>
    <w:rsid w:val="00C0680F"/>
    <w:rsid w:val="00C0721E"/>
    <w:rsid w:val="00C119C9"/>
    <w:rsid w:val="00C12095"/>
    <w:rsid w:val="00C12DD6"/>
    <w:rsid w:val="00C20298"/>
    <w:rsid w:val="00C2323E"/>
    <w:rsid w:val="00C25104"/>
    <w:rsid w:val="00C31DBE"/>
    <w:rsid w:val="00C32104"/>
    <w:rsid w:val="00C332CD"/>
    <w:rsid w:val="00C33BFF"/>
    <w:rsid w:val="00C378EE"/>
    <w:rsid w:val="00C4055D"/>
    <w:rsid w:val="00C41716"/>
    <w:rsid w:val="00C4568F"/>
    <w:rsid w:val="00C479BF"/>
    <w:rsid w:val="00C50073"/>
    <w:rsid w:val="00C51068"/>
    <w:rsid w:val="00C52177"/>
    <w:rsid w:val="00C579A4"/>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327"/>
    <w:rsid w:val="00C80AE4"/>
    <w:rsid w:val="00C84282"/>
    <w:rsid w:val="00C85E2E"/>
    <w:rsid w:val="00C85FDB"/>
    <w:rsid w:val="00C8656D"/>
    <w:rsid w:val="00C866C8"/>
    <w:rsid w:val="00C870CA"/>
    <w:rsid w:val="00C87AEC"/>
    <w:rsid w:val="00C87B05"/>
    <w:rsid w:val="00C87BBF"/>
    <w:rsid w:val="00C87C9E"/>
    <w:rsid w:val="00C91895"/>
    <w:rsid w:val="00C92B69"/>
    <w:rsid w:val="00C933DA"/>
    <w:rsid w:val="00C9385E"/>
    <w:rsid w:val="00C94021"/>
    <w:rsid w:val="00C95B87"/>
    <w:rsid w:val="00C95D51"/>
    <w:rsid w:val="00C96D14"/>
    <w:rsid w:val="00CA0C55"/>
    <w:rsid w:val="00CA23DE"/>
    <w:rsid w:val="00CA380B"/>
    <w:rsid w:val="00CA7790"/>
    <w:rsid w:val="00CA7A83"/>
    <w:rsid w:val="00CB1E45"/>
    <w:rsid w:val="00CB714C"/>
    <w:rsid w:val="00CC0F95"/>
    <w:rsid w:val="00CC18F5"/>
    <w:rsid w:val="00CC1F9C"/>
    <w:rsid w:val="00CC22AD"/>
    <w:rsid w:val="00CC29B7"/>
    <w:rsid w:val="00CC495E"/>
    <w:rsid w:val="00CC5310"/>
    <w:rsid w:val="00CC6D13"/>
    <w:rsid w:val="00CC73C4"/>
    <w:rsid w:val="00CC76DA"/>
    <w:rsid w:val="00CD084E"/>
    <w:rsid w:val="00CD0C3C"/>
    <w:rsid w:val="00CD2F70"/>
    <w:rsid w:val="00CD35E3"/>
    <w:rsid w:val="00CD4E52"/>
    <w:rsid w:val="00CD63CE"/>
    <w:rsid w:val="00CD6F28"/>
    <w:rsid w:val="00CD737A"/>
    <w:rsid w:val="00CE0559"/>
    <w:rsid w:val="00CE0D9B"/>
    <w:rsid w:val="00CE17B7"/>
    <w:rsid w:val="00CE1AC7"/>
    <w:rsid w:val="00CE271F"/>
    <w:rsid w:val="00CE2F9B"/>
    <w:rsid w:val="00CE3B0A"/>
    <w:rsid w:val="00CE765A"/>
    <w:rsid w:val="00CE7A3A"/>
    <w:rsid w:val="00CF1DE1"/>
    <w:rsid w:val="00CF1ED6"/>
    <w:rsid w:val="00CF1EE8"/>
    <w:rsid w:val="00CF278F"/>
    <w:rsid w:val="00CF33B2"/>
    <w:rsid w:val="00CF3682"/>
    <w:rsid w:val="00CF36D3"/>
    <w:rsid w:val="00CF37A3"/>
    <w:rsid w:val="00CF3C0C"/>
    <w:rsid w:val="00CF3F72"/>
    <w:rsid w:val="00CF4146"/>
    <w:rsid w:val="00CF4C2B"/>
    <w:rsid w:val="00CF64BE"/>
    <w:rsid w:val="00CF66ED"/>
    <w:rsid w:val="00CF7E4B"/>
    <w:rsid w:val="00D00174"/>
    <w:rsid w:val="00D034E5"/>
    <w:rsid w:val="00D03E76"/>
    <w:rsid w:val="00D06FB0"/>
    <w:rsid w:val="00D12878"/>
    <w:rsid w:val="00D1466A"/>
    <w:rsid w:val="00D1486A"/>
    <w:rsid w:val="00D15796"/>
    <w:rsid w:val="00D15F89"/>
    <w:rsid w:val="00D17781"/>
    <w:rsid w:val="00D17D1F"/>
    <w:rsid w:val="00D21AF6"/>
    <w:rsid w:val="00D21DC6"/>
    <w:rsid w:val="00D23F6D"/>
    <w:rsid w:val="00D245A1"/>
    <w:rsid w:val="00D2636A"/>
    <w:rsid w:val="00D27DE9"/>
    <w:rsid w:val="00D3171C"/>
    <w:rsid w:val="00D31D5F"/>
    <w:rsid w:val="00D3321F"/>
    <w:rsid w:val="00D33691"/>
    <w:rsid w:val="00D401FC"/>
    <w:rsid w:val="00D4155A"/>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24B9"/>
    <w:rsid w:val="00D6320F"/>
    <w:rsid w:val="00D6442E"/>
    <w:rsid w:val="00D6454E"/>
    <w:rsid w:val="00D65C06"/>
    <w:rsid w:val="00D65D66"/>
    <w:rsid w:val="00D66222"/>
    <w:rsid w:val="00D6750A"/>
    <w:rsid w:val="00D67994"/>
    <w:rsid w:val="00D72FA6"/>
    <w:rsid w:val="00D76850"/>
    <w:rsid w:val="00D77823"/>
    <w:rsid w:val="00D82FD0"/>
    <w:rsid w:val="00D84435"/>
    <w:rsid w:val="00D84C9A"/>
    <w:rsid w:val="00D85469"/>
    <w:rsid w:val="00D8617F"/>
    <w:rsid w:val="00D86AFF"/>
    <w:rsid w:val="00D9268D"/>
    <w:rsid w:val="00D94016"/>
    <w:rsid w:val="00D97F66"/>
    <w:rsid w:val="00DA0155"/>
    <w:rsid w:val="00DA092B"/>
    <w:rsid w:val="00DA23BB"/>
    <w:rsid w:val="00DA2A6C"/>
    <w:rsid w:val="00DA32AD"/>
    <w:rsid w:val="00DA62C1"/>
    <w:rsid w:val="00DB25E9"/>
    <w:rsid w:val="00DB4A17"/>
    <w:rsid w:val="00DB51E4"/>
    <w:rsid w:val="00DB52F7"/>
    <w:rsid w:val="00DB5967"/>
    <w:rsid w:val="00DC04A9"/>
    <w:rsid w:val="00DC23B4"/>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70E"/>
    <w:rsid w:val="00DF2A19"/>
    <w:rsid w:val="00DF60E4"/>
    <w:rsid w:val="00DF6D12"/>
    <w:rsid w:val="00DF762F"/>
    <w:rsid w:val="00DF78F4"/>
    <w:rsid w:val="00DF7F8A"/>
    <w:rsid w:val="00E0003A"/>
    <w:rsid w:val="00E016F4"/>
    <w:rsid w:val="00E01A82"/>
    <w:rsid w:val="00E01C00"/>
    <w:rsid w:val="00E01F9B"/>
    <w:rsid w:val="00E0373F"/>
    <w:rsid w:val="00E044C9"/>
    <w:rsid w:val="00E0480E"/>
    <w:rsid w:val="00E071B4"/>
    <w:rsid w:val="00E07334"/>
    <w:rsid w:val="00E07FC0"/>
    <w:rsid w:val="00E1145E"/>
    <w:rsid w:val="00E1165D"/>
    <w:rsid w:val="00E11852"/>
    <w:rsid w:val="00E16BC1"/>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050"/>
    <w:rsid w:val="00E4632E"/>
    <w:rsid w:val="00E46948"/>
    <w:rsid w:val="00E47421"/>
    <w:rsid w:val="00E4787B"/>
    <w:rsid w:val="00E50C79"/>
    <w:rsid w:val="00E50EA7"/>
    <w:rsid w:val="00E51F36"/>
    <w:rsid w:val="00E528AB"/>
    <w:rsid w:val="00E52969"/>
    <w:rsid w:val="00E55D32"/>
    <w:rsid w:val="00E6187C"/>
    <w:rsid w:val="00E63D11"/>
    <w:rsid w:val="00E65941"/>
    <w:rsid w:val="00E66F70"/>
    <w:rsid w:val="00E67167"/>
    <w:rsid w:val="00E704EA"/>
    <w:rsid w:val="00E72BB4"/>
    <w:rsid w:val="00E74519"/>
    <w:rsid w:val="00E75F46"/>
    <w:rsid w:val="00E81984"/>
    <w:rsid w:val="00E833BA"/>
    <w:rsid w:val="00E83838"/>
    <w:rsid w:val="00E8482F"/>
    <w:rsid w:val="00E85D2D"/>
    <w:rsid w:val="00E8655C"/>
    <w:rsid w:val="00E86C28"/>
    <w:rsid w:val="00E8755B"/>
    <w:rsid w:val="00E87DFF"/>
    <w:rsid w:val="00E92741"/>
    <w:rsid w:val="00E92CCE"/>
    <w:rsid w:val="00E93329"/>
    <w:rsid w:val="00E93D2F"/>
    <w:rsid w:val="00E94492"/>
    <w:rsid w:val="00E94F62"/>
    <w:rsid w:val="00E976FC"/>
    <w:rsid w:val="00E977E8"/>
    <w:rsid w:val="00EA0591"/>
    <w:rsid w:val="00EA1102"/>
    <w:rsid w:val="00EA23BF"/>
    <w:rsid w:val="00EA2CA1"/>
    <w:rsid w:val="00EA49FB"/>
    <w:rsid w:val="00EA5E91"/>
    <w:rsid w:val="00EA73D3"/>
    <w:rsid w:val="00EA74D2"/>
    <w:rsid w:val="00EB1DFA"/>
    <w:rsid w:val="00EB2085"/>
    <w:rsid w:val="00EB30EB"/>
    <w:rsid w:val="00EB3A76"/>
    <w:rsid w:val="00EB6130"/>
    <w:rsid w:val="00EB6476"/>
    <w:rsid w:val="00EB6B7F"/>
    <w:rsid w:val="00EC08B9"/>
    <w:rsid w:val="00EC28AF"/>
    <w:rsid w:val="00EC49F8"/>
    <w:rsid w:val="00EC53AE"/>
    <w:rsid w:val="00EC5CB9"/>
    <w:rsid w:val="00EC6CD2"/>
    <w:rsid w:val="00ED1F13"/>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E3C"/>
    <w:rsid w:val="00EE4FD6"/>
    <w:rsid w:val="00EE5AE3"/>
    <w:rsid w:val="00EE6095"/>
    <w:rsid w:val="00EE68FA"/>
    <w:rsid w:val="00EE69A5"/>
    <w:rsid w:val="00EE69F2"/>
    <w:rsid w:val="00EE7299"/>
    <w:rsid w:val="00EF3C82"/>
    <w:rsid w:val="00EF5239"/>
    <w:rsid w:val="00EF599B"/>
    <w:rsid w:val="00EF74BC"/>
    <w:rsid w:val="00F043E4"/>
    <w:rsid w:val="00F06AFC"/>
    <w:rsid w:val="00F071A9"/>
    <w:rsid w:val="00F102B6"/>
    <w:rsid w:val="00F1084E"/>
    <w:rsid w:val="00F10B00"/>
    <w:rsid w:val="00F10B4D"/>
    <w:rsid w:val="00F10F95"/>
    <w:rsid w:val="00F11173"/>
    <w:rsid w:val="00F11638"/>
    <w:rsid w:val="00F135A2"/>
    <w:rsid w:val="00F21511"/>
    <w:rsid w:val="00F21C72"/>
    <w:rsid w:val="00F222D0"/>
    <w:rsid w:val="00F23383"/>
    <w:rsid w:val="00F27741"/>
    <w:rsid w:val="00F279A5"/>
    <w:rsid w:val="00F328F3"/>
    <w:rsid w:val="00F32FBB"/>
    <w:rsid w:val="00F35AE8"/>
    <w:rsid w:val="00F36667"/>
    <w:rsid w:val="00F377EC"/>
    <w:rsid w:val="00F425C0"/>
    <w:rsid w:val="00F4301C"/>
    <w:rsid w:val="00F4455B"/>
    <w:rsid w:val="00F46457"/>
    <w:rsid w:val="00F51A72"/>
    <w:rsid w:val="00F53031"/>
    <w:rsid w:val="00F544F3"/>
    <w:rsid w:val="00F54C65"/>
    <w:rsid w:val="00F55C40"/>
    <w:rsid w:val="00F61312"/>
    <w:rsid w:val="00F62EF4"/>
    <w:rsid w:val="00F63A60"/>
    <w:rsid w:val="00F63C3A"/>
    <w:rsid w:val="00F70050"/>
    <w:rsid w:val="00F711BC"/>
    <w:rsid w:val="00F71726"/>
    <w:rsid w:val="00F752A2"/>
    <w:rsid w:val="00F76339"/>
    <w:rsid w:val="00F77C15"/>
    <w:rsid w:val="00F77CC0"/>
    <w:rsid w:val="00F80143"/>
    <w:rsid w:val="00F8233E"/>
    <w:rsid w:val="00F8249F"/>
    <w:rsid w:val="00F82ACE"/>
    <w:rsid w:val="00F82D76"/>
    <w:rsid w:val="00F832EF"/>
    <w:rsid w:val="00F83B6B"/>
    <w:rsid w:val="00F83C73"/>
    <w:rsid w:val="00F854E3"/>
    <w:rsid w:val="00F85E9A"/>
    <w:rsid w:val="00F90BEF"/>
    <w:rsid w:val="00F93C9C"/>
    <w:rsid w:val="00F941F7"/>
    <w:rsid w:val="00F95C1F"/>
    <w:rsid w:val="00F97519"/>
    <w:rsid w:val="00F977D4"/>
    <w:rsid w:val="00FA0D8E"/>
    <w:rsid w:val="00FA270D"/>
    <w:rsid w:val="00FA4029"/>
    <w:rsid w:val="00FA5EFA"/>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D385E"/>
    <w:rsid w:val="00FD46AC"/>
    <w:rsid w:val="00FE2303"/>
    <w:rsid w:val="00FE30C8"/>
    <w:rsid w:val="00FE30F1"/>
    <w:rsid w:val="00FE4D02"/>
    <w:rsid w:val="00FE5DCD"/>
    <w:rsid w:val="00FE5ECE"/>
    <w:rsid w:val="00FE6C2F"/>
    <w:rsid w:val="00FF000D"/>
    <w:rsid w:val="00FF2D22"/>
    <w:rsid w:val="00FF4559"/>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60F24"/>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34"/>
    <w:qFormat/>
    <w:rsid w:val="00D86AFF"/>
  </w:style>
  <w:style w:type="paragraph" w:customStyle="1" w:styleId="affe">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34"/>
    <w:qFormat/>
    <w:rsid w:val="00D86AFF"/>
    <w:pPr>
      <w:ind w:left="1800"/>
    </w:pPr>
  </w:style>
  <w:style w:type="paragraph" w:customStyle="1" w:styleId="312">
    <w:name w:val="Список 31"/>
    <w:basedOn w:val="aff5"/>
    <w:uiPriority w:val="34"/>
    <w:qFormat/>
    <w:rsid w:val="00D86AFF"/>
    <w:pPr>
      <w:ind w:left="2160"/>
    </w:pPr>
  </w:style>
  <w:style w:type="paragraph" w:customStyle="1" w:styleId="41">
    <w:name w:val="Список 41"/>
    <w:basedOn w:val="aff5"/>
    <w:uiPriority w:val="34"/>
    <w:qFormat/>
    <w:rsid w:val="00D86AFF"/>
    <w:pPr>
      <w:ind w:left="2520"/>
    </w:pPr>
  </w:style>
  <w:style w:type="paragraph" w:customStyle="1" w:styleId="51">
    <w:name w:val="Список 51"/>
    <w:basedOn w:val="aff5"/>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34"/>
    <w:qFormat/>
    <w:rsid w:val="00D86AFF"/>
    <w:pPr>
      <w:ind w:firstLine="0"/>
    </w:pPr>
  </w:style>
  <w:style w:type="paragraph" w:customStyle="1" w:styleId="217">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a">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4"/>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f0">
    <w:name w:val="Заголовок таблици"/>
    <w:basedOn w:val="1ffa"/>
    <w:uiPriority w:val="34"/>
    <w:qFormat/>
    <w:rsid w:val="00D86AFF"/>
    <w:rPr>
      <w:sz w:val="22"/>
    </w:rPr>
  </w:style>
  <w:style w:type="paragraph" w:customStyle="1" w:styleId="afffff1">
    <w:name w:val="Номер таблици"/>
    <w:basedOn w:val="a"/>
    <w:next w:val="a"/>
    <w:uiPriority w:val="34"/>
    <w:qFormat/>
    <w:rsid w:val="00D86AFF"/>
    <w:pPr>
      <w:suppressAutoHyphens/>
      <w:jc w:val="right"/>
    </w:pPr>
    <w:rPr>
      <w:b/>
      <w:sz w:val="20"/>
      <w:szCs w:val="24"/>
      <w:lang w:eastAsia="ar-SA"/>
    </w:rPr>
  </w:style>
  <w:style w:type="paragraph" w:customStyle="1" w:styleId="afffff2">
    <w:name w:val="Приложение"/>
    <w:basedOn w:val="a"/>
    <w:next w:val="a"/>
    <w:uiPriority w:val="34"/>
    <w:qFormat/>
    <w:rsid w:val="00D86AFF"/>
    <w:pPr>
      <w:suppressAutoHyphens/>
      <w:jc w:val="right"/>
    </w:pPr>
    <w:rPr>
      <w:sz w:val="20"/>
      <w:szCs w:val="24"/>
      <w:lang w:eastAsia="ar-SA"/>
    </w:rPr>
  </w:style>
  <w:style w:type="paragraph" w:customStyle="1" w:styleId="afffff3">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4">
    <w:name w:val="List Paragraph"/>
    <w:basedOn w:val="a"/>
    <w:uiPriority w:val="1"/>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34"/>
    <w:qFormat/>
    <w:rsid w:val="00D86AFF"/>
    <w:pPr>
      <w:tabs>
        <w:tab w:val="right" w:leader="dot" w:pos="9637"/>
      </w:tabs>
      <w:ind w:left="2547" w:firstLine="0"/>
    </w:pPr>
  </w:style>
  <w:style w:type="paragraph" w:customStyle="1" w:styleId="afffff5">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34"/>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34"/>
    <w:qFormat/>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semiHidden/>
    <w:locked/>
    <w:rsid w:val="00E65941"/>
    <w:rPr>
      <w:rFonts w:ascii="Tahoma" w:hAnsi="Tahoma" w:cs="Tahoma"/>
      <w:sz w:val="16"/>
      <w:szCs w:val="16"/>
    </w:rPr>
  </w:style>
  <w:style w:type="character" w:customStyle="1" w:styleId="1fff8">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2"/>
    <w:next w:val="ab"/>
    <w:rsid w:val="00B13C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b">
    <w:name w:val="Название Знак1"/>
    <w:rsid w:val="00B13C86"/>
    <w:rPr>
      <w:rFonts w:ascii="Cambria" w:eastAsia="Times New Roman" w:hAnsi="Cambria" w:cs="Times New Roman"/>
      <w:color w:val="17365D"/>
      <w:spacing w:val="5"/>
      <w:kern w:val="28"/>
      <w:sz w:val="52"/>
      <w:szCs w:val="52"/>
    </w:rPr>
  </w:style>
  <w:style w:type="character" w:customStyle="1" w:styleId="1fffc">
    <w:name w:val="Подзаголовок Знак1"/>
    <w:rsid w:val="00B13C86"/>
    <w:rPr>
      <w:rFonts w:ascii="Cambria" w:eastAsia="Times New Roman" w:hAnsi="Cambria" w:cs="Times New Roman"/>
      <w:i/>
      <w:iCs/>
      <w:color w:val="4F81BD"/>
      <w:spacing w:val="15"/>
      <w:sz w:val="24"/>
      <w:szCs w:val="24"/>
    </w:rPr>
  </w:style>
  <w:style w:type="character" w:customStyle="1" w:styleId="1fffd">
    <w:name w:val="Нижний колонтитул Знак1"/>
    <w:uiPriority w:val="99"/>
    <w:semiHidden/>
    <w:rsid w:val="00B13C86"/>
    <w:rPr>
      <w:sz w:val="28"/>
      <w:szCs w:val="28"/>
    </w:rPr>
  </w:style>
  <w:style w:type="character" w:customStyle="1" w:styleId="1fffe">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f">
    <w:name w:val="Электронная подпись Знак1"/>
    <w:semiHidden/>
    <w:rsid w:val="00B13C86"/>
    <w:rPr>
      <w:sz w:val="28"/>
      <w:szCs w:val="28"/>
    </w:rPr>
  </w:style>
  <w:style w:type="character" w:customStyle="1" w:styleId="1ffff0">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1">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Сетка таблицы6"/>
    <w:basedOn w:val="a2"/>
    <w:next w:val="ab"/>
    <w:uiPriority w:val="59"/>
    <w:rsid w:val="00A863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9">
    <w:name w:val="Нет списка4"/>
    <w:next w:val="a3"/>
    <w:uiPriority w:val="99"/>
    <w:semiHidden/>
    <w:unhideWhenUsed/>
    <w:rsid w:val="008A786F"/>
  </w:style>
  <w:style w:type="paragraph" w:customStyle="1" w:styleId="ConsPlusTitlePage">
    <w:name w:val="ConsPlusTitlePage"/>
    <w:rsid w:val="008A786F"/>
    <w:pPr>
      <w:widowControl w:val="0"/>
      <w:autoSpaceDE w:val="0"/>
      <w:autoSpaceDN w:val="0"/>
    </w:pPr>
    <w:rPr>
      <w:rFonts w:ascii="Tahoma" w:hAnsi="Tahoma" w:cs="Tahoma"/>
    </w:rPr>
  </w:style>
  <w:style w:type="paragraph" w:customStyle="1" w:styleId="ConsPlusJurTerm">
    <w:name w:val="ConsPlusJurTerm"/>
    <w:rsid w:val="008A786F"/>
    <w:pPr>
      <w:widowControl w:val="0"/>
      <w:autoSpaceDE w:val="0"/>
      <w:autoSpaceDN w:val="0"/>
    </w:pPr>
    <w:rPr>
      <w:rFonts w:ascii="Tahoma" w:hAnsi="Tahoma" w:cs="Tahoma"/>
      <w:sz w:val="26"/>
    </w:rPr>
  </w:style>
  <w:style w:type="paragraph" w:customStyle="1" w:styleId="ConsPlusTextList">
    <w:name w:val="ConsPlusTextList"/>
    <w:rsid w:val="008A786F"/>
    <w:pPr>
      <w:widowControl w:val="0"/>
      <w:autoSpaceDE w:val="0"/>
      <w:autoSpaceDN w:val="0"/>
    </w:pPr>
    <w:rPr>
      <w:rFonts w:ascii="Arial" w:hAnsi="Arial" w:cs="Arial"/>
    </w:rPr>
  </w:style>
  <w:style w:type="character" w:customStyle="1" w:styleId="markedcontent">
    <w:name w:val="markedcontent"/>
    <w:basedOn w:val="a1"/>
    <w:rsid w:val="00A50A85"/>
  </w:style>
  <w:style w:type="character" w:customStyle="1" w:styleId="news-date-time">
    <w:name w:val="news-date-time"/>
    <w:basedOn w:val="a1"/>
    <w:rsid w:val="00456FB5"/>
  </w:style>
  <w:style w:type="character" w:styleId="afffffff3">
    <w:name w:val="Unresolved Mention"/>
    <w:basedOn w:val="a1"/>
    <w:uiPriority w:val="99"/>
    <w:semiHidden/>
    <w:unhideWhenUsed/>
    <w:rsid w:val="00497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15423">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853875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30230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0995114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0169041">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7088330">
      <w:bodyDiv w:val="1"/>
      <w:marLeft w:val="0"/>
      <w:marRight w:val="0"/>
      <w:marTop w:val="0"/>
      <w:marBottom w:val="0"/>
      <w:divBdr>
        <w:top w:val="none" w:sz="0" w:space="0" w:color="auto"/>
        <w:left w:val="none" w:sz="0" w:space="0" w:color="auto"/>
        <w:bottom w:val="none" w:sz="0" w:space="0" w:color="auto"/>
        <w:right w:val="none" w:sz="0" w:space="0" w:color="auto"/>
      </w:divBdr>
    </w:div>
    <w:div w:id="828668133">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76282578">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416642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08826613">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5602966">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8491469">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8372953">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8850283">
      <w:bodyDiv w:val="1"/>
      <w:marLeft w:val="0"/>
      <w:marRight w:val="0"/>
      <w:marTop w:val="0"/>
      <w:marBottom w:val="0"/>
      <w:divBdr>
        <w:top w:val="none" w:sz="0" w:space="0" w:color="auto"/>
        <w:left w:val="none" w:sz="0" w:space="0" w:color="auto"/>
        <w:bottom w:val="none" w:sz="0" w:space="0" w:color="auto"/>
        <w:right w:val="none" w:sz="0" w:space="0" w:color="auto"/>
      </w:divBdr>
    </w:div>
    <w:div w:id="1949510682">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4784602">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vraion.ru/architecture/poluchit-uslugu-v-sfere-stroitelstva/" TargetMode="External"/><Relationship Id="rId13" Type="http://schemas.openxmlformats.org/officeDocument/2006/relationships/hyperlink" Target="http://adminvah.ru/informaciya-dlya-grazhdan-po-voprosam-pohoronnogo-dela.html" TargetMode="External"/><Relationship Id="rId18" Type="http://schemas.openxmlformats.org/officeDocument/2006/relationships/hyperlink" Target="http://nvraion.ru/ekonomika-i-finansy/regulation-tariffs/neft/" TargetMode="External"/><Relationship Id="rId26" Type="http://schemas.openxmlformats.org/officeDocument/2006/relationships/hyperlink" Target="http://nvraion.ru/land-resources/information/" TargetMode="External"/><Relationship Id="rId3" Type="http://schemas.openxmlformats.org/officeDocument/2006/relationships/styles" Target="styles.xml"/><Relationship Id="rId21" Type="http://schemas.openxmlformats.org/officeDocument/2006/relationships/hyperlink" Target="http://nvraion.ru/news/detail.php?ID=47267&amp;sphrase_id=128874"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gp-novoagansk.ru/pohoronnoe-delo.html" TargetMode="External"/><Relationship Id="rId17" Type="http://schemas.openxmlformats.org/officeDocument/2006/relationships/hyperlink" Target="http://nvraion.ru/architecture/" TargetMode="External"/><Relationship Id="rId25" Type="http://schemas.openxmlformats.org/officeDocument/2006/relationships/hyperlink" Target="http://www.torgi.gov.ru" TargetMode="External"/><Relationship Id="rId33" Type="http://schemas.openxmlformats.org/officeDocument/2006/relationships/hyperlink" Target="http://invest.nvraion.ru/konkur/" TargetMode="External"/><Relationship Id="rId2" Type="http://schemas.openxmlformats.org/officeDocument/2006/relationships/numbering" Target="numbering.xml"/><Relationship Id="rId16" Type="http://schemas.openxmlformats.org/officeDocument/2006/relationships/hyperlink" Target="http://www.adminvata.ru/informaciya-po-voprosam-pohoronnogo-dela.html" TargetMode="External"/><Relationship Id="rId20" Type="http://schemas.openxmlformats.org/officeDocument/2006/relationships/hyperlink" Target="http://nvraion.ru/transport-scheme/index.php" TargetMode="External"/><Relationship Id="rId29" Type="http://schemas.openxmlformats.org/officeDocument/2006/relationships/hyperlink" Target="consultantplus://offline/ref=D5372D045BF3DDB07FEBF3325E8E69905AAC3DBB0E6A59026A03455CBB710A1A6E34AD6EC1EA8819B826D9B0B6SCe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vraion.ru" TargetMode="External"/><Relationship Id="rId24" Type="http://schemas.openxmlformats.org/officeDocument/2006/relationships/hyperlink" Target="consultantplus://offline/ref=7047E27459C58714142FACC08A7B045C4EA5836C0B536511F1C63A71A8628851250A433238260CF4754DC59587u5g9K" TargetMode="External"/><Relationship Id="rId32" Type="http://schemas.openxmlformats.org/officeDocument/2006/relationships/hyperlink" Target="consultantplus://offline/ref=7047E27459C58714142FACC08A7B045C4FA4826503576511F1C63A71A8628851370A1B3E3A2412F5715893C4C2056C152528BC4109A66E71u8g4K" TargetMode="External"/><Relationship Id="rId5" Type="http://schemas.openxmlformats.org/officeDocument/2006/relationships/webSettings" Target="webSettings.xml"/><Relationship Id="rId15" Type="http://schemas.openxmlformats.org/officeDocument/2006/relationships/hyperlink" Target="http://gp-novoagansk.ru/pohoronnoe-delo.html" TargetMode="External"/><Relationship Id="rId23" Type="http://schemas.openxmlformats.org/officeDocument/2006/relationships/hyperlink" Target="consultantplus://offline/ref=7047E27459C58714142FACC08A7B045C4EA5836C0B536511F1C63A71A8628851250A433238260CF4754DC59587u5g9K" TargetMode="External"/><Relationship Id="rId28" Type="http://schemas.openxmlformats.org/officeDocument/2006/relationships/hyperlink" Target="consultantplus://offline/ref=D5372D045BF3DDB07FEBF3325E8E69905AAC3DBB0E6C59026A03455CBB710A1A6E34AD6EC1EA8819B826D9B0B6SCeAK" TargetMode="External"/><Relationship Id="rId36" Type="http://schemas.openxmlformats.org/officeDocument/2006/relationships/theme" Target="theme/theme1.xml"/><Relationship Id="rId10" Type="http://schemas.openxmlformats.org/officeDocument/2006/relationships/hyperlink" Target="http://nvraion.ru/architecture/poluchit-uslugu-v-sfere-stroitelstva/" TargetMode="External"/><Relationship Id="rId19" Type="http://schemas.openxmlformats.org/officeDocument/2006/relationships/hyperlink" Target="http://nvraion.ru/entrepreneurship/" TargetMode="External"/><Relationship Id="rId31" Type="http://schemas.openxmlformats.org/officeDocument/2006/relationships/hyperlink" Target="consultantplus://offline/ref=7047E27459C58714142FACC08A7B045C4FA4826503576511F1C63A71A8628851370A1B3E3A2412F5715893C4C2056C152528BC4109A66E71u8g4K" TargetMode="External"/><Relationship Id="rId4" Type="http://schemas.openxmlformats.org/officeDocument/2006/relationships/settings" Target="settings.xml"/><Relationship Id="rId9" Type="http://schemas.openxmlformats.org/officeDocument/2006/relationships/hyperlink" Target="consultantplus://offline/ref=0F96F7D27F2D1230F9A56108144B3695FC5429562380B119D151418B07CBE951168C5ECD9087175B8BF09B613A172ACB1C6E1345F367e1M9G" TargetMode="External"/><Relationship Id="rId14" Type="http://schemas.openxmlformats.org/officeDocument/2006/relationships/hyperlink" Target="http://www.adminvata.ru/informaciya-po-voprosam-pohoronnogo-dela.html" TargetMode="External"/><Relationship Id="rId22" Type="http://schemas.openxmlformats.org/officeDocument/2006/relationships/hyperlink" Target="consultantplus://offline/ref=7047E27459C58714142FACC08A7B045C4CA580640D526511F1C63A71A8628851250A433238260CF4754DC59587u5g9K" TargetMode="External"/><Relationship Id="rId27" Type="http://schemas.openxmlformats.org/officeDocument/2006/relationships/hyperlink" Target="https://data.admhmao.ru/opendata/8620008290-list-of-real-estate-which-is-in-property-of-municipality-?recordsPerPage=25&amp;PAGEN_1=1" TargetMode="External"/><Relationship Id="rId30" Type="http://schemas.openxmlformats.org/officeDocument/2006/relationships/hyperlink" Target="http://nvraion.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EE81A-D6E1-4E8C-AA5A-231957731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57</Pages>
  <Words>12308</Words>
  <Characters>70162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82306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18</cp:revision>
  <cp:lastPrinted>2019-08-19T11:17:00Z</cp:lastPrinted>
  <dcterms:created xsi:type="dcterms:W3CDTF">2022-04-15T05:16:00Z</dcterms:created>
  <dcterms:modified xsi:type="dcterms:W3CDTF">2022-07-12T10:23:00Z</dcterms:modified>
</cp:coreProperties>
</file>